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C07" w:rsidRDefault="00BD1C07" w:rsidP="00BD1C07"/>
    <w:p w:rsidR="00BD1C07" w:rsidRDefault="00BD1C07" w:rsidP="00BD1C07">
      <w:r>
        <w:rPr>
          <w:noProof/>
        </w:rPr>
        <mc:AlternateContent>
          <mc:Choice Requires="wps">
            <w:drawing>
              <wp:anchor distT="0" distB="0" distL="114300" distR="114300" simplePos="0" relativeHeight="251658240" behindDoc="0" locked="0" layoutInCell="1" allowOverlap="1">
                <wp:simplePos x="0" y="0"/>
                <wp:positionH relativeFrom="column">
                  <wp:posOffset>2633345</wp:posOffset>
                </wp:positionH>
                <wp:positionV relativeFrom="paragraph">
                  <wp:posOffset>67310</wp:posOffset>
                </wp:positionV>
                <wp:extent cx="3409950" cy="1209675"/>
                <wp:effectExtent l="13970" t="10160" r="5080" b="889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209675"/>
                        </a:xfrm>
                        <a:prstGeom prst="rect">
                          <a:avLst/>
                        </a:prstGeom>
                        <a:solidFill>
                          <a:srgbClr val="FFFFFF"/>
                        </a:solidFill>
                        <a:ln w="9525">
                          <a:solidFill>
                            <a:srgbClr val="000000"/>
                          </a:solidFill>
                          <a:miter lim="800000"/>
                          <a:headEnd/>
                          <a:tailEnd/>
                        </a:ln>
                      </wps:spPr>
                      <wps:txbx>
                        <w:txbxContent>
                          <w:p w:rsidR="00FB3696" w:rsidRDefault="00FB3696" w:rsidP="00BD1C07">
                            <w:pPr>
                              <w:rPr>
                                <w:sz w:val="22"/>
                                <w:szCs w:val="22"/>
                              </w:rPr>
                            </w:pPr>
                            <w:r>
                              <w:rPr>
                                <w:sz w:val="22"/>
                                <w:szCs w:val="22"/>
                              </w:rPr>
                              <w:t>ΕΡΓΟ:  ΕΞΟΠΛΙΣΜΟΣ ΕΡΕΥΝΗΤΙΚΩΝ ΕΡΓΑΣΤΗΡΙΩΝ ΑΝΩΤΑΤΟΥ ΤΕΧΝΟΛΟΓΙΚΟΥ ΙΔΡΥΜΑΤΟΣ (ΤΕΙ/Λ)</w:t>
                            </w:r>
                          </w:p>
                          <w:p w:rsidR="00FB3696" w:rsidRDefault="00FB3696" w:rsidP="00BD1C07"/>
                          <w:p w:rsidR="00FB3696" w:rsidRDefault="00FB3696" w:rsidP="00BD1C07">
                            <w:pPr>
                              <w:rPr>
                                <w:sz w:val="22"/>
                                <w:szCs w:val="22"/>
                              </w:rPr>
                            </w:pPr>
                            <w:r>
                              <w:rPr>
                                <w:sz w:val="22"/>
                                <w:szCs w:val="22"/>
                              </w:rPr>
                              <w:t>ΧΡΗΜΑΤΟΔΟΤΗΣΗ:  ΕΠΙΧΕΙΡΗΣΙΑΚΟ ΠΡΟΓΡΑΜΜΑ ΘΕΣΣΑΛΙΑΣ-ΣΤΕΡΕΑΣ ΕΛΛΑΔΑΣ- ΗΠΕΙΡΟΥ</w:t>
                            </w:r>
                          </w:p>
                          <w:p w:rsidR="00FB3696" w:rsidRDefault="00FB3696" w:rsidP="00BD1C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207.35pt;margin-top:5.3pt;width:268.5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">
                <v:textbox>
                  <w:txbxContent>
                    <w:p w:rsidR="00C10F41" w:rsidRDefault="00C10F41" w:rsidP="00BD1C07">
                      <w:pPr>
                        <w:rPr>
                          <w:sz w:val="22"/>
                          <w:szCs w:val="22"/>
                        </w:rPr>
                      </w:pPr>
                      <w:r>
                        <w:rPr>
                          <w:sz w:val="22"/>
                          <w:szCs w:val="22"/>
                        </w:rPr>
                        <w:t>ΕΡΓΟ:  ΕΞΟΠΛΙΣΜΟΣ ΕΡΕΥΝΗΤΙΚΩΝ ΕΡΓΑΣΤΗΡΙΩΝ ΑΝΩΤΑΤΟΥ ΤΕΧΝΟΛΟΓΙΚΟΥ ΙΔΡΥΜΑΤΟΣ (ΤΕΙ/Λ)</w:t>
                      </w:r>
                    </w:p>
                    <w:p w:rsidR="00C10F41" w:rsidRDefault="00C10F41" w:rsidP="00BD1C07"/>
                    <w:p w:rsidR="00C10F41" w:rsidRDefault="00C10F41" w:rsidP="00BD1C07">
                      <w:pPr>
                        <w:rPr>
                          <w:sz w:val="22"/>
                          <w:szCs w:val="22"/>
                        </w:rPr>
                      </w:pPr>
                      <w:r>
                        <w:rPr>
                          <w:sz w:val="22"/>
                          <w:szCs w:val="22"/>
                        </w:rPr>
                        <w:t>ΧΡΗΜΑΤΟΔΟΤΗΣΗ:  ΕΠΙΧΕΙΡΗΣΙΑΚΟ ΠΡΟΓΡΑΜΜΑ ΘΕΣΣΑΛΙΑΣ-ΣΤΕΡΕΑΣ ΕΛΛΑΔΑΣ- ΗΠΕΙΡΟΥ</w:t>
                      </w:r>
                    </w:p>
                    <w:p w:rsidR="00C10F41" w:rsidRDefault="00C10F41" w:rsidP="00BD1C07"/>
                  </w:txbxContent>
                </v:textbox>
              </v:shape>
            </w:pict>
          </mc:Fallback>
        </mc:AlternateContent>
      </w:r>
      <w:r>
        <w:t xml:space="preserve">           </w:t>
      </w:r>
      <w:r>
        <w:rPr>
          <w:noProof/>
        </w:rPr>
        <w:drawing>
          <wp:inline distT="0" distB="0" distL="0" distR="0">
            <wp:extent cx="723900" cy="695325"/>
            <wp:effectExtent l="0" t="0" r="0" b="9525"/>
            <wp:docPr id="1" name="Εικόνα 1" descr="s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r>
        <w:t xml:space="preserve">                                                                                      </w:t>
      </w:r>
    </w:p>
    <w:p w:rsidR="00BD1C07" w:rsidRDefault="00BD1C07" w:rsidP="00BD1C07">
      <w:r>
        <w:t xml:space="preserve">              </w:t>
      </w:r>
      <w:r>
        <w:rPr>
          <w:b/>
          <w:sz w:val="18"/>
          <w:szCs w:val="18"/>
        </w:rPr>
        <w:t>ΛΑΡΙΣΑΣ</w:t>
      </w:r>
      <w:r>
        <w:t xml:space="preserve">                                                                   </w:t>
      </w:r>
    </w:p>
    <w:p w:rsidR="00BD1C07" w:rsidRDefault="00BD1C07" w:rsidP="00BD1C07">
      <w:r>
        <w:t xml:space="preserve">ΤΕΧΝΟΛΟΓΙΚΟ ΕΚΠΑΙΔΕΥΤΙΚΟ                                   </w:t>
      </w:r>
    </w:p>
    <w:p w:rsidR="00BD1C07" w:rsidRDefault="00BD1C07" w:rsidP="00BD1C07">
      <w:r>
        <w:t xml:space="preserve">              ΙΔΡΥΜΑ                                                                                           </w:t>
      </w:r>
    </w:p>
    <w:p w:rsidR="00BD1C07" w:rsidRDefault="00BD1C07" w:rsidP="00BD1C07">
      <w:r>
        <w:tab/>
      </w:r>
      <w:r>
        <w:tab/>
      </w:r>
      <w:r>
        <w:tab/>
      </w:r>
      <w:r>
        <w:tab/>
      </w:r>
      <w:r>
        <w:tab/>
      </w:r>
      <w:r>
        <w:tab/>
      </w:r>
      <w:r>
        <w:tab/>
        <w:t xml:space="preserve">             </w:t>
      </w:r>
    </w:p>
    <w:p w:rsidR="00BD1C07" w:rsidRPr="00B81967" w:rsidRDefault="001043A4" w:rsidP="00BD1C07">
      <w:r w:rsidRPr="007045B0">
        <w:t xml:space="preserve"> </w:t>
      </w:r>
      <w:r w:rsidRPr="007045B0">
        <w:tab/>
      </w:r>
      <w:r w:rsidRPr="007045B0">
        <w:tab/>
      </w:r>
      <w:r w:rsidRPr="007045B0">
        <w:tab/>
      </w:r>
      <w:r w:rsidRPr="007045B0">
        <w:tab/>
      </w:r>
      <w:r w:rsidRPr="007045B0">
        <w:tab/>
        <w:t xml:space="preserve">    </w:t>
      </w:r>
      <w:r w:rsidR="007045B0">
        <w:t xml:space="preserve">    </w:t>
      </w:r>
    </w:p>
    <w:p w:rsidR="00BD1C07" w:rsidRPr="00F80E40" w:rsidRDefault="001043A4" w:rsidP="00BD1C07">
      <w:r w:rsidRPr="007045B0">
        <w:rPr>
          <w:sz w:val="32"/>
          <w:szCs w:val="32"/>
        </w:rPr>
        <w:t xml:space="preserve">     </w:t>
      </w:r>
      <w:r w:rsidR="00F80E40">
        <w:rPr>
          <w:sz w:val="32"/>
          <w:szCs w:val="32"/>
          <w:lang w:val="en-US"/>
        </w:rPr>
        <w:t xml:space="preserve">                                                 </w:t>
      </w:r>
      <w:r w:rsidR="00F80E40">
        <w:t>ΑΔΑ:45Π546914Κ-ΙΧΚ</w:t>
      </w:r>
    </w:p>
    <w:p w:rsidR="00BD1C07" w:rsidRPr="009064C9" w:rsidRDefault="00BD1C07" w:rsidP="00C10F41">
      <w:pPr>
        <w:rPr>
          <w:b/>
          <w:sz w:val="32"/>
          <w:szCs w:val="32"/>
        </w:rPr>
      </w:pPr>
    </w:p>
    <w:p w:rsidR="00BD1C07" w:rsidRDefault="007045B0" w:rsidP="00BD1C07">
      <w:pPr>
        <w:jc w:val="center"/>
        <w:rPr>
          <w:b/>
        </w:rPr>
      </w:pPr>
      <w:r>
        <w:rPr>
          <w:b/>
        </w:rPr>
        <w:t>ΕΠΑΝΑΠΡΟΚΗΡΥΞΗ</w:t>
      </w:r>
      <w:r w:rsidR="00BD1C07">
        <w:rPr>
          <w:b/>
        </w:rPr>
        <w:t xml:space="preserve"> ΑΝΟΙΚΤΟΥ ΔΙΕΘΝΗ  ΔΙΑΓΩΝΙΣΜΟΥ</w:t>
      </w:r>
    </w:p>
    <w:p w:rsidR="00BD1C07" w:rsidRDefault="00BD1C07" w:rsidP="00BD1C07"/>
    <w:p w:rsidR="00BD1C07" w:rsidRDefault="00BD1C07" w:rsidP="00BD1C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2172"/>
        <w:gridCol w:w="2688"/>
        <w:gridCol w:w="1574"/>
      </w:tblGrid>
      <w:tr w:rsidR="00BD1C07" w:rsidTr="00BD1C07">
        <w:tc>
          <w:tcPr>
            <w:tcW w:w="2088" w:type="dxa"/>
            <w:tcBorders>
              <w:top w:val="single" w:sz="4" w:space="0" w:color="auto"/>
              <w:left w:val="single" w:sz="4" w:space="0" w:color="auto"/>
              <w:bottom w:val="single" w:sz="4" w:space="0" w:color="auto"/>
              <w:right w:val="single" w:sz="4" w:space="0" w:color="auto"/>
            </w:tcBorders>
            <w:shd w:val="clear" w:color="auto" w:fill="C0C0C0"/>
            <w:hideMark/>
          </w:tcPr>
          <w:p w:rsidR="00BD1C07" w:rsidRDefault="00BD1C07">
            <w:pPr>
              <w:rPr>
                <w:b/>
              </w:rPr>
            </w:pPr>
            <w:r>
              <w:rPr>
                <w:b/>
              </w:rPr>
              <w:t xml:space="preserve">ΤΑΧ. Δ/ΝΣΗ </w:t>
            </w:r>
          </w:p>
        </w:tc>
        <w:tc>
          <w:tcPr>
            <w:tcW w:w="2172" w:type="dxa"/>
            <w:tcBorders>
              <w:top w:val="single" w:sz="4" w:space="0" w:color="auto"/>
              <w:left w:val="single" w:sz="4" w:space="0" w:color="auto"/>
              <w:bottom w:val="single" w:sz="4" w:space="0" w:color="auto"/>
              <w:right w:val="single" w:sz="4" w:space="0" w:color="auto"/>
            </w:tcBorders>
            <w:hideMark/>
          </w:tcPr>
          <w:p w:rsidR="00BD1C07" w:rsidRDefault="00BD1C07">
            <w:pPr>
              <w:rPr>
                <w:b/>
              </w:rPr>
            </w:pPr>
            <w:r>
              <w:rPr>
                <w:b/>
              </w:rPr>
              <w:t xml:space="preserve">Περιφερειακή  οδός  Τρικάλων </w:t>
            </w:r>
          </w:p>
        </w:tc>
        <w:tc>
          <w:tcPr>
            <w:tcW w:w="2688" w:type="dxa"/>
            <w:tcBorders>
              <w:top w:val="single" w:sz="4" w:space="0" w:color="auto"/>
              <w:left w:val="single" w:sz="4" w:space="0" w:color="auto"/>
              <w:bottom w:val="single" w:sz="4" w:space="0" w:color="auto"/>
              <w:right w:val="single" w:sz="4" w:space="0" w:color="auto"/>
            </w:tcBorders>
            <w:shd w:val="clear" w:color="auto" w:fill="C0C0C0"/>
            <w:hideMark/>
          </w:tcPr>
          <w:p w:rsidR="00BD1C07" w:rsidRDefault="00BD1C07">
            <w:pPr>
              <w:rPr>
                <w:b/>
              </w:rPr>
            </w:pPr>
            <w:r>
              <w:rPr>
                <w:b/>
              </w:rPr>
              <w:t xml:space="preserve">ΑΡΙΘΜΟΣ ΔΙΑΚΗΡΥΞΗΣ </w:t>
            </w:r>
          </w:p>
        </w:tc>
        <w:tc>
          <w:tcPr>
            <w:tcW w:w="1574" w:type="dxa"/>
            <w:tcBorders>
              <w:top w:val="single" w:sz="4" w:space="0" w:color="auto"/>
              <w:left w:val="single" w:sz="4" w:space="0" w:color="auto"/>
              <w:bottom w:val="single" w:sz="4" w:space="0" w:color="auto"/>
              <w:right w:val="single" w:sz="4" w:space="0" w:color="auto"/>
            </w:tcBorders>
            <w:hideMark/>
          </w:tcPr>
          <w:p w:rsidR="00BD1C07" w:rsidRDefault="00BD1C07">
            <w:pPr>
              <w:rPr>
                <w:b/>
              </w:rPr>
            </w:pPr>
            <w:r>
              <w:rPr>
                <w:b/>
              </w:rPr>
              <w:t xml:space="preserve">    </w:t>
            </w:r>
            <w:r w:rsidR="00C10F41">
              <w:rPr>
                <w:b/>
                <w:lang w:val="en-US"/>
              </w:rPr>
              <w:t>20/</w:t>
            </w:r>
            <w:r>
              <w:rPr>
                <w:b/>
                <w:lang w:val="en-US"/>
              </w:rPr>
              <w:t>201</w:t>
            </w:r>
            <w:r>
              <w:rPr>
                <w:b/>
              </w:rPr>
              <w:t>1</w:t>
            </w:r>
          </w:p>
        </w:tc>
      </w:tr>
      <w:tr w:rsidR="00BD1C07" w:rsidTr="00BD1C07">
        <w:tc>
          <w:tcPr>
            <w:tcW w:w="2088" w:type="dxa"/>
            <w:tcBorders>
              <w:top w:val="single" w:sz="4" w:space="0" w:color="auto"/>
              <w:left w:val="single" w:sz="4" w:space="0" w:color="auto"/>
              <w:bottom w:val="single" w:sz="4" w:space="0" w:color="auto"/>
              <w:right w:val="single" w:sz="4" w:space="0" w:color="auto"/>
            </w:tcBorders>
            <w:shd w:val="clear" w:color="auto" w:fill="C0C0C0"/>
          </w:tcPr>
          <w:p w:rsidR="00BD1C07" w:rsidRDefault="00BD1C07">
            <w:pPr>
              <w:rPr>
                <w:b/>
              </w:rPr>
            </w:pPr>
            <w:r>
              <w:rPr>
                <w:b/>
              </w:rPr>
              <w:t xml:space="preserve">ΠΛΗΡΟΦΟΡΙΕΣ: </w:t>
            </w:r>
          </w:p>
          <w:p w:rsidR="00BD1C07" w:rsidRDefault="00BD1C07">
            <w:pPr>
              <w:rPr>
                <w:b/>
              </w:rPr>
            </w:pPr>
          </w:p>
        </w:tc>
        <w:tc>
          <w:tcPr>
            <w:tcW w:w="2172" w:type="dxa"/>
            <w:tcBorders>
              <w:top w:val="single" w:sz="4" w:space="0" w:color="auto"/>
              <w:left w:val="single" w:sz="4" w:space="0" w:color="auto"/>
              <w:bottom w:val="single" w:sz="4" w:space="0" w:color="auto"/>
              <w:right w:val="single" w:sz="4" w:space="0" w:color="auto"/>
            </w:tcBorders>
            <w:hideMark/>
          </w:tcPr>
          <w:p w:rsidR="00BD1C07" w:rsidRDefault="00BD1C07">
            <w:pPr>
              <w:rPr>
                <w:b/>
              </w:rPr>
            </w:pPr>
            <w:proofErr w:type="spellStart"/>
            <w:r>
              <w:rPr>
                <w:b/>
              </w:rPr>
              <w:t>Α.Μπούτλα</w:t>
            </w:r>
            <w:proofErr w:type="spellEnd"/>
            <w:r>
              <w:rPr>
                <w:b/>
              </w:rPr>
              <w:t xml:space="preserve">  </w:t>
            </w:r>
          </w:p>
          <w:p w:rsidR="00BD1C07" w:rsidRDefault="00BD1C07">
            <w:pPr>
              <w:rPr>
                <w:b/>
              </w:rPr>
            </w:pPr>
            <w:proofErr w:type="spellStart"/>
            <w:r>
              <w:rPr>
                <w:b/>
              </w:rPr>
              <w:t>Δ.Καράμπα</w:t>
            </w:r>
            <w:proofErr w:type="spellEnd"/>
            <w:r>
              <w:rPr>
                <w:b/>
              </w:rPr>
              <w:t xml:space="preserve"> </w:t>
            </w:r>
          </w:p>
        </w:tc>
        <w:tc>
          <w:tcPr>
            <w:tcW w:w="2688" w:type="dxa"/>
            <w:tcBorders>
              <w:top w:val="single" w:sz="4" w:space="0" w:color="auto"/>
              <w:left w:val="single" w:sz="4" w:space="0" w:color="auto"/>
              <w:bottom w:val="single" w:sz="4" w:space="0" w:color="auto"/>
              <w:right w:val="single" w:sz="4" w:space="0" w:color="auto"/>
            </w:tcBorders>
            <w:shd w:val="clear" w:color="auto" w:fill="C0C0C0"/>
            <w:hideMark/>
          </w:tcPr>
          <w:p w:rsidR="00BD1C07" w:rsidRDefault="00BD1C07">
            <w:pPr>
              <w:rPr>
                <w:b/>
              </w:rPr>
            </w:pPr>
            <w:r>
              <w:rPr>
                <w:b/>
              </w:rPr>
              <w:t xml:space="preserve">ΗΜΕΡΟΜΗΝΙΑ </w:t>
            </w:r>
          </w:p>
        </w:tc>
        <w:tc>
          <w:tcPr>
            <w:tcW w:w="1574" w:type="dxa"/>
            <w:tcBorders>
              <w:top w:val="single" w:sz="4" w:space="0" w:color="auto"/>
              <w:left w:val="single" w:sz="4" w:space="0" w:color="auto"/>
              <w:bottom w:val="single" w:sz="4" w:space="0" w:color="auto"/>
              <w:right w:val="single" w:sz="4" w:space="0" w:color="auto"/>
            </w:tcBorders>
            <w:hideMark/>
          </w:tcPr>
          <w:p w:rsidR="00BD1C07" w:rsidRPr="00B81967" w:rsidRDefault="00C10F41">
            <w:pPr>
              <w:rPr>
                <w:b/>
                <w:lang w:val="en-US"/>
              </w:rPr>
            </w:pPr>
            <w:r>
              <w:rPr>
                <w:b/>
              </w:rPr>
              <w:t xml:space="preserve"> </w:t>
            </w:r>
            <w:r w:rsidR="00B81967">
              <w:rPr>
                <w:b/>
                <w:lang w:val="en-US"/>
              </w:rPr>
              <w:t>26-09-2011</w:t>
            </w:r>
          </w:p>
        </w:tc>
      </w:tr>
      <w:tr w:rsidR="00BD1C07" w:rsidTr="00BD1C07">
        <w:tc>
          <w:tcPr>
            <w:tcW w:w="2088" w:type="dxa"/>
            <w:tcBorders>
              <w:top w:val="single" w:sz="4" w:space="0" w:color="auto"/>
              <w:left w:val="single" w:sz="4" w:space="0" w:color="auto"/>
              <w:bottom w:val="single" w:sz="4" w:space="0" w:color="auto"/>
              <w:right w:val="single" w:sz="4" w:space="0" w:color="auto"/>
            </w:tcBorders>
            <w:shd w:val="clear" w:color="auto" w:fill="C0C0C0"/>
            <w:hideMark/>
          </w:tcPr>
          <w:p w:rsidR="00BD1C07" w:rsidRDefault="00BD1C07">
            <w:pPr>
              <w:rPr>
                <w:b/>
              </w:rPr>
            </w:pPr>
            <w:r>
              <w:rPr>
                <w:b/>
              </w:rPr>
              <w:t>ΤΗΛΕΦΩΝΑ :</w:t>
            </w:r>
          </w:p>
        </w:tc>
        <w:tc>
          <w:tcPr>
            <w:tcW w:w="2172" w:type="dxa"/>
            <w:tcBorders>
              <w:top w:val="single" w:sz="4" w:space="0" w:color="auto"/>
              <w:left w:val="single" w:sz="4" w:space="0" w:color="auto"/>
              <w:bottom w:val="single" w:sz="4" w:space="0" w:color="auto"/>
              <w:right w:val="single" w:sz="4" w:space="0" w:color="auto"/>
            </w:tcBorders>
            <w:hideMark/>
          </w:tcPr>
          <w:p w:rsidR="00BD1C07" w:rsidRDefault="00BD1C07">
            <w:pPr>
              <w:rPr>
                <w:b/>
              </w:rPr>
            </w:pPr>
            <w:r>
              <w:rPr>
                <w:b/>
              </w:rPr>
              <w:t xml:space="preserve">[2410]-684405,684406 </w:t>
            </w:r>
          </w:p>
        </w:tc>
        <w:tc>
          <w:tcPr>
            <w:tcW w:w="2688" w:type="dxa"/>
            <w:tcBorders>
              <w:top w:val="single" w:sz="4" w:space="0" w:color="auto"/>
              <w:left w:val="single" w:sz="4" w:space="0" w:color="auto"/>
              <w:bottom w:val="single" w:sz="4" w:space="0" w:color="auto"/>
              <w:right w:val="single" w:sz="4" w:space="0" w:color="auto"/>
            </w:tcBorders>
            <w:shd w:val="clear" w:color="auto" w:fill="C0C0C0"/>
            <w:hideMark/>
          </w:tcPr>
          <w:p w:rsidR="00BD1C07" w:rsidRDefault="00BD1C07">
            <w:pPr>
              <w:rPr>
                <w:b/>
              </w:rPr>
            </w:pPr>
            <w:r>
              <w:rPr>
                <w:b/>
              </w:rPr>
              <w:t xml:space="preserve">ΑΡΙΘΜΟΣ ΠΡΩΤΟΚΟΛΛΟΥ </w:t>
            </w:r>
          </w:p>
        </w:tc>
        <w:tc>
          <w:tcPr>
            <w:tcW w:w="1574" w:type="dxa"/>
            <w:tcBorders>
              <w:top w:val="single" w:sz="4" w:space="0" w:color="auto"/>
              <w:left w:val="single" w:sz="4" w:space="0" w:color="auto"/>
              <w:bottom w:val="single" w:sz="4" w:space="0" w:color="auto"/>
              <w:right w:val="single" w:sz="4" w:space="0" w:color="auto"/>
            </w:tcBorders>
          </w:tcPr>
          <w:p w:rsidR="00BD1C07" w:rsidRPr="007045B0" w:rsidRDefault="00B81967">
            <w:pPr>
              <w:rPr>
                <w:b/>
                <w:lang w:val="en-US"/>
              </w:rPr>
            </w:pPr>
            <w:r>
              <w:rPr>
                <w:b/>
                <w:lang w:val="en-US"/>
              </w:rPr>
              <w:t>8571</w:t>
            </w:r>
          </w:p>
        </w:tc>
      </w:tr>
      <w:tr w:rsidR="00BD1C07" w:rsidTr="00BD1C07">
        <w:tc>
          <w:tcPr>
            <w:tcW w:w="2088" w:type="dxa"/>
            <w:tcBorders>
              <w:top w:val="single" w:sz="4" w:space="0" w:color="auto"/>
              <w:left w:val="single" w:sz="4" w:space="0" w:color="auto"/>
              <w:bottom w:val="single" w:sz="4" w:space="0" w:color="auto"/>
              <w:right w:val="single" w:sz="4" w:space="0" w:color="auto"/>
            </w:tcBorders>
            <w:shd w:val="clear" w:color="auto" w:fill="C0C0C0"/>
          </w:tcPr>
          <w:p w:rsidR="00BD1C07" w:rsidRDefault="00BD1C07">
            <w:pPr>
              <w:rPr>
                <w:b/>
              </w:rPr>
            </w:pPr>
            <w:r>
              <w:rPr>
                <w:b/>
                <w:lang w:val="en-US"/>
              </w:rPr>
              <w:t>FAX</w:t>
            </w:r>
            <w:r>
              <w:rPr>
                <w:b/>
              </w:rPr>
              <w:t>:</w:t>
            </w:r>
          </w:p>
          <w:p w:rsidR="00BD1C07" w:rsidRDefault="00BD1C07">
            <w:pPr>
              <w:rPr>
                <w:b/>
              </w:rPr>
            </w:pPr>
          </w:p>
        </w:tc>
        <w:tc>
          <w:tcPr>
            <w:tcW w:w="2172" w:type="dxa"/>
            <w:tcBorders>
              <w:top w:val="single" w:sz="4" w:space="0" w:color="auto"/>
              <w:left w:val="single" w:sz="4" w:space="0" w:color="auto"/>
              <w:bottom w:val="single" w:sz="4" w:space="0" w:color="auto"/>
              <w:right w:val="single" w:sz="4" w:space="0" w:color="auto"/>
            </w:tcBorders>
            <w:hideMark/>
          </w:tcPr>
          <w:p w:rsidR="00BD1C07" w:rsidRDefault="00BD1C07">
            <w:pPr>
              <w:rPr>
                <w:b/>
              </w:rPr>
            </w:pPr>
            <w:r>
              <w:rPr>
                <w:b/>
              </w:rPr>
              <w:t>2410-610869</w:t>
            </w:r>
          </w:p>
        </w:tc>
        <w:tc>
          <w:tcPr>
            <w:tcW w:w="2688" w:type="dxa"/>
            <w:tcBorders>
              <w:top w:val="single" w:sz="4" w:space="0" w:color="auto"/>
              <w:left w:val="single" w:sz="4" w:space="0" w:color="auto"/>
              <w:bottom w:val="single" w:sz="4" w:space="0" w:color="auto"/>
              <w:right w:val="single" w:sz="4" w:space="0" w:color="auto"/>
            </w:tcBorders>
            <w:shd w:val="clear" w:color="auto" w:fill="C0C0C0"/>
          </w:tcPr>
          <w:p w:rsidR="00BD1C07" w:rsidRDefault="00BD1C07">
            <w:pPr>
              <w:rPr>
                <w:b/>
              </w:rPr>
            </w:pPr>
          </w:p>
        </w:tc>
        <w:tc>
          <w:tcPr>
            <w:tcW w:w="1574" w:type="dxa"/>
            <w:tcBorders>
              <w:top w:val="single" w:sz="4" w:space="0" w:color="auto"/>
              <w:left w:val="single" w:sz="4" w:space="0" w:color="auto"/>
              <w:bottom w:val="single" w:sz="4" w:space="0" w:color="auto"/>
              <w:right w:val="single" w:sz="4" w:space="0" w:color="auto"/>
            </w:tcBorders>
          </w:tcPr>
          <w:p w:rsidR="00BD1C07" w:rsidRDefault="00BD1C07">
            <w:pPr>
              <w:rPr>
                <w:b/>
              </w:rPr>
            </w:pPr>
          </w:p>
        </w:tc>
      </w:tr>
      <w:tr w:rsidR="00BD1C07" w:rsidTr="00BD1C07">
        <w:tc>
          <w:tcPr>
            <w:tcW w:w="2088" w:type="dxa"/>
            <w:tcBorders>
              <w:top w:val="single" w:sz="4" w:space="0" w:color="auto"/>
              <w:left w:val="single" w:sz="4" w:space="0" w:color="auto"/>
              <w:bottom w:val="single" w:sz="4" w:space="0" w:color="auto"/>
              <w:right w:val="single" w:sz="4" w:space="0" w:color="auto"/>
            </w:tcBorders>
            <w:shd w:val="clear" w:color="auto" w:fill="C0C0C0"/>
          </w:tcPr>
          <w:p w:rsidR="00BD1C07" w:rsidRDefault="00BD1C07">
            <w:pPr>
              <w:rPr>
                <w:b/>
              </w:rPr>
            </w:pPr>
            <w:r>
              <w:rPr>
                <w:b/>
              </w:rPr>
              <w:t xml:space="preserve">ΤΑΧ.ΚΩΔΙΚΑΣ: </w:t>
            </w:r>
          </w:p>
          <w:p w:rsidR="00BD1C07" w:rsidRDefault="00BD1C07">
            <w:pPr>
              <w:rPr>
                <w:b/>
              </w:rPr>
            </w:pPr>
          </w:p>
        </w:tc>
        <w:tc>
          <w:tcPr>
            <w:tcW w:w="2172" w:type="dxa"/>
            <w:tcBorders>
              <w:top w:val="single" w:sz="4" w:space="0" w:color="auto"/>
              <w:left w:val="single" w:sz="4" w:space="0" w:color="auto"/>
              <w:bottom w:val="single" w:sz="4" w:space="0" w:color="auto"/>
              <w:right w:val="single" w:sz="4" w:space="0" w:color="auto"/>
            </w:tcBorders>
            <w:hideMark/>
          </w:tcPr>
          <w:p w:rsidR="00BD1C07" w:rsidRDefault="00BD1C07">
            <w:pPr>
              <w:rPr>
                <w:b/>
              </w:rPr>
            </w:pPr>
            <w:r>
              <w:rPr>
                <w:b/>
              </w:rPr>
              <w:t xml:space="preserve">41110 –Λάρισα </w:t>
            </w:r>
          </w:p>
        </w:tc>
        <w:tc>
          <w:tcPr>
            <w:tcW w:w="2688" w:type="dxa"/>
            <w:tcBorders>
              <w:top w:val="single" w:sz="4" w:space="0" w:color="auto"/>
              <w:left w:val="single" w:sz="4" w:space="0" w:color="auto"/>
              <w:bottom w:val="single" w:sz="4" w:space="0" w:color="auto"/>
              <w:right w:val="single" w:sz="4" w:space="0" w:color="auto"/>
            </w:tcBorders>
            <w:shd w:val="clear" w:color="auto" w:fill="C0C0C0"/>
          </w:tcPr>
          <w:p w:rsidR="00BD1C07" w:rsidRDefault="00BD1C07">
            <w:pPr>
              <w:rPr>
                <w:b/>
              </w:rPr>
            </w:pPr>
            <w:r>
              <w:rPr>
                <w:b/>
              </w:rPr>
              <w:t>ΗΜΕΡΟΜΗΝΙΑ ΔΗΜΟΣΙΕΥΣΗΣ  1.ΕΘΝΙΚΟ ΤΥΠΟΓΡΑΦΕΙΟ</w:t>
            </w:r>
          </w:p>
          <w:p w:rsidR="00BD1C07" w:rsidRDefault="00BD1C07">
            <w:pPr>
              <w:rPr>
                <w:b/>
              </w:rPr>
            </w:pPr>
            <w:r>
              <w:rPr>
                <w:b/>
              </w:rPr>
              <w:t xml:space="preserve">2. ΕΛΛΗΝΙΚΟ ΤΥΠΟ </w:t>
            </w:r>
          </w:p>
          <w:p w:rsidR="00BD1C07" w:rsidRDefault="00BD1C07">
            <w:pPr>
              <w:rPr>
                <w:b/>
              </w:rPr>
            </w:pPr>
          </w:p>
        </w:tc>
        <w:tc>
          <w:tcPr>
            <w:tcW w:w="1574" w:type="dxa"/>
            <w:tcBorders>
              <w:top w:val="single" w:sz="4" w:space="0" w:color="auto"/>
              <w:left w:val="single" w:sz="4" w:space="0" w:color="auto"/>
              <w:bottom w:val="single" w:sz="4" w:space="0" w:color="auto"/>
              <w:right w:val="single" w:sz="4" w:space="0" w:color="auto"/>
            </w:tcBorders>
          </w:tcPr>
          <w:p w:rsidR="00BD1C07" w:rsidRDefault="00BD1C07">
            <w:pPr>
              <w:rPr>
                <w:b/>
              </w:rPr>
            </w:pPr>
          </w:p>
          <w:p w:rsidR="00BD1C07" w:rsidRDefault="00BD1C07">
            <w:pPr>
              <w:rPr>
                <w:b/>
              </w:rPr>
            </w:pPr>
          </w:p>
          <w:p w:rsidR="00BD1C07" w:rsidRDefault="00B81967">
            <w:pPr>
              <w:rPr>
                <w:b/>
                <w:lang w:val="en-US"/>
              </w:rPr>
            </w:pPr>
            <w:r>
              <w:rPr>
                <w:b/>
                <w:lang w:val="en-US"/>
              </w:rPr>
              <w:t>30-09-2011</w:t>
            </w:r>
          </w:p>
          <w:p w:rsidR="00B81967" w:rsidRDefault="00B81967">
            <w:pPr>
              <w:rPr>
                <w:b/>
                <w:lang w:val="en-US"/>
              </w:rPr>
            </w:pPr>
          </w:p>
          <w:p w:rsidR="00B81967" w:rsidRDefault="00B81967">
            <w:pPr>
              <w:rPr>
                <w:b/>
                <w:lang w:val="en-US"/>
              </w:rPr>
            </w:pPr>
            <w:r>
              <w:rPr>
                <w:b/>
                <w:lang w:val="en-US"/>
              </w:rPr>
              <w:t>30-09-2011</w:t>
            </w:r>
          </w:p>
          <w:p w:rsidR="006E5340" w:rsidRPr="00B81967" w:rsidRDefault="006E5340">
            <w:pPr>
              <w:rPr>
                <w:b/>
                <w:lang w:val="en-US"/>
              </w:rPr>
            </w:pPr>
          </w:p>
        </w:tc>
      </w:tr>
      <w:tr w:rsidR="00BD1C07" w:rsidTr="00BD1C07">
        <w:tc>
          <w:tcPr>
            <w:tcW w:w="2088" w:type="dxa"/>
            <w:tcBorders>
              <w:top w:val="single" w:sz="4" w:space="0" w:color="auto"/>
              <w:left w:val="single" w:sz="4" w:space="0" w:color="auto"/>
              <w:bottom w:val="single" w:sz="4" w:space="0" w:color="auto"/>
              <w:right w:val="single" w:sz="4" w:space="0" w:color="auto"/>
            </w:tcBorders>
            <w:shd w:val="clear" w:color="auto" w:fill="C0C0C0"/>
          </w:tcPr>
          <w:p w:rsidR="00BD1C07" w:rsidRDefault="00BD1C07">
            <w:pPr>
              <w:rPr>
                <w:b/>
              </w:rPr>
            </w:pPr>
          </w:p>
        </w:tc>
        <w:tc>
          <w:tcPr>
            <w:tcW w:w="2172" w:type="dxa"/>
            <w:tcBorders>
              <w:top w:val="single" w:sz="4" w:space="0" w:color="auto"/>
              <w:left w:val="single" w:sz="4" w:space="0" w:color="auto"/>
              <w:bottom w:val="single" w:sz="4" w:space="0" w:color="auto"/>
              <w:right w:val="single" w:sz="4" w:space="0" w:color="auto"/>
            </w:tcBorders>
          </w:tcPr>
          <w:p w:rsidR="00BD1C07" w:rsidRDefault="00BD1C07">
            <w:pPr>
              <w:rPr>
                <w:b/>
              </w:rPr>
            </w:pPr>
          </w:p>
        </w:tc>
        <w:tc>
          <w:tcPr>
            <w:tcW w:w="2688" w:type="dxa"/>
            <w:tcBorders>
              <w:top w:val="single" w:sz="4" w:space="0" w:color="auto"/>
              <w:left w:val="single" w:sz="4" w:space="0" w:color="auto"/>
              <w:bottom w:val="single" w:sz="4" w:space="0" w:color="auto"/>
              <w:right w:val="single" w:sz="4" w:space="0" w:color="auto"/>
            </w:tcBorders>
            <w:shd w:val="clear" w:color="auto" w:fill="C0C0C0"/>
          </w:tcPr>
          <w:p w:rsidR="00BD1C07" w:rsidRDefault="00BD1C07">
            <w:pPr>
              <w:rPr>
                <w:b/>
              </w:rPr>
            </w:pPr>
          </w:p>
        </w:tc>
        <w:tc>
          <w:tcPr>
            <w:tcW w:w="1574" w:type="dxa"/>
            <w:tcBorders>
              <w:top w:val="single" w:sz="4" w:space="0" w:color="auto"/>
              <w:left w:val="single" w:sz="4" w:space="0" w:color="auto"/>
              <w:bottom w:val="single" w:sz="4" w:space="0" w:color="auto"/>
              <w:right w:val="single" w:sz="4" w:space="0" w:color="auto"/>
            </w:tcBorders>
          </w:tcPr>
          <w:p w:rsidR="00BD1C07" w:rsidRDefault="00BD1C07">
            <w:pPr>
              <w:rPr>
                <w:b/>
              </w:rPr>
            </w:pPr>
          </w:p>
        </w:tc>
      </w:tr>
    </w:tbl>
    <w:p w:rsidR="00BD1C07" w:rsidRDefault="00BD1C07" w:rsidP="00BD1C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BD1C07" w:rsidTr="00BD1C07">
        <w:tc>
          <w:tcPr>
            <w:tcW w:w="2840" w:type="dxa"/>
            <w:tcBorders>
              <w:top w:val="single" w:sz="4" w:space="0" w:color="auto"/>
              <w:left w:val="single" w:sz="4" w:space="0" w:color="auto"/>
              <w:bottom w:val="single" w:sz="4" w:space="0" w:color="auto"/>
              <w:right w:val="single" w:sz="4" w:space="0" w:color="auto"/>
            </w:tcBorders>
            <w:hideMark/>
          </w:tcPr>
          <w:p w:rsidR="00BD1C07" w:rsidRDefault="00BD1C07">
            <w:pPr>
              <w:rPr>
                <w:b/>
              </w:rPr>
            </w:pPr>
            <w:r>
              <w:rPr>
                <w:b/>
              </w:rPr>
              <w:t xml:space="preserve">ΕΙΔΟΣ ΔΙΑΓΩΝΙΣΜΟΥ </w:t>
            </w:r>
          </w:p>
        </w:tc>
        <w:tc>
          <w:tcPr>
            <w:tcW w:w="2841" w:type="dxa"/>
            <w:tcBorders>
              <w:top w:val="single" w:sz="4" w:space="0" w:color="auto"/>
              <w:left w:val="single" w:sz="4" w:space="0" w:color="auto"/>
              <w:bottom w:val="single" w:sz="4" w:space="0" w:color="auto"/>
              <w:right w:val="single" w:sz="4" w:space="0" w:color="auto"/>
            </w:tcBorders>
            <w:hideMark/>
          </w:tcPr>
          <w:p w:rsidR="00BD1C07" w:rsidRDefault="00BD1C07">
            <w:pPr>
              <w:rPr>
                <w:b/>
              </w:rPr>
            </w:pPr>
            <w:r>
              <w:rPr>
                <w:b/>
              </w:rPr>
              <w:t>ΚΡΙΤΗΡΙΟ ΚΑΤΑΚΥΡΩΣΗΣ</w:t>
            </w:r>
          </w:p>
        </w:tc>
        <w:tc>
          <w:tcPr>
            <w:tcW w:w="2841" w:type="dxa"/>
            <w:tcBorders>
              <w:top w:val="single" w:sz="4" w:space="0" w:color="auto"/>
              <w:left w:val="single" w:sz="4" w:space="0" w:color="auto"/>
              <w:bottom w:val="single" w:sz="4" w:space="0" w:color="auto"/>
              <w:right w:val="single" w:sz="4" w:space="0" w:color="auto"/>
            </w:tcBorders>
            <w:hideMark/>
          </w:tcPr>
          <w:p w:rsidR="00BD1C07" w:rsidRDefault="00BD1C07">
            <w:pPr>
              <w:rPr>
                <w:b/>
              </w:rPr>
            </w:pPr>
            <w:r>
              <w:rPr>
                <w:b/>
              </w:rPr>
              <w:t>ΚΑΤΑΘΕΣΗ ΔΕΙΓΜΑΤΟΣ</w:t>
            </w:r>
          </w:p>
        </w:tc>
      </w:tr>
      <w:tr w:rsidR="00BD1C07" w:rsidTr="00BD1C07">
        <w:tc>
          <w:tcPr>
            <w:tcW w:w="2840" w:type="dxa"/>
            <w:tcBorders>
              <w:top w:val="single" w:sz="4" w:space="0" w:color="auto"/>
              <w:left w:val="single" w:sz="4" w:space="0" w:color="auto"/>
              <w:bottom w:val="single" w:sz="4" w:space="0" w:color="auto"/>
              <w:right w:val="single" w:sz="4" w:space="0" w:color="auto"/>
            </w:tcBorders>
            <w:hideMark/>
          </w:tcPr>
          <w:p w:rsidR="00BD1C07" w:rsidRDefault="00BD1C07">
            <w:pPr>
              <w:rPr>
                <w:b/>
              </w:rPr>
            </w:pPr>
            <w:r>
              <w:rPr>
                <w:b/>
              </w:rPr>
              <w:t xml:space="preserve">ΑΝΟΙΚΤΟΣ ΔΙΑΓΩΝΙΣΜΟΣ </w:t>
            </w:r>
          </w:p>
        </w:tc>
        <w:tc>
          <w:tcPr>
            <w:tcW w:w="2841" w:type="dxa"/>
            <w:tcBorders>
              <w:top w:val="single" w:sz="4" w:space="0" w:color="auto"/>
              <w:left w:val="single" w:sz="4" w:space="0" w:color="auto"/>
              <w:bottom w:val="single" w:sz="4" w:space="0" w:color="auto"/>
              <w:right w:val="single" w:sz="4" w:space="0" w:color="auto"/>
            </w:tcBorders>
            <w:hideMark/>
          </w:tcPr>
          <w:p w:rsidR="00BD1C07" w:rsidRDefault="00BD1C07">
            <w:pPr>
              <w:rPr>
                <w:b/>
              </w:rPr>
            </w:pPr>
            <w:r>
              <w:rPr>
                <w:b/>
              </w:rPr>
              <w:t xml:space="preserve">ΣΥΜΦΕΡΟΤΕΡΗ ΠΡΟΣΦΟΡΑ </w:t>
            </w:r>
          </w:p>
        </w:tc>
        <w:tc>
          <w:tcPr>
            <w:tcW w:w="2841" w:type="dxa"/>
            <w:tcBorders>
              <w:top w:val="single" w:sz="4" w:space="0" w:color="auto"/>
              <w:left w:val="single" w:sz="4" w:space="0" w:color="auto"/>
              <w:bottom w:val="single" w:sz="4" w:space="0" w:color="auto"/>
              <w:right w:val="single" w:sz="4" w:space="0" w:color="auto"/>
            </w:tcBorders>
          </w:tcPr>
          <w:p w:rsidR="00BD1C07" w:rsidRDefault="00BD1C07">
            <w:pPr>
              <w:rPr>
                <w:b/>
                <w:lang w:val="en-US"/>
              </w:rPr>
            </w:pPr>
            <w:r>
              <w:rPr>
                <w:b/>
              </w:rPr>
              <w:t xml:space="preserve">        </w:t>
            </w:r>
            <w:r>
              <w:rPr>
                <w:b/>
                <w:lang w:val="en-US"/>
              </w:rPr>
              <w:t xml:space="preserve">OXI </w:t>
            </w:r>
          </w:p>
          <w:p w:rsidR="00BD1C07" w:rsidRDefault="00BD1C07">
            <w:pPr>
              <w:rPr>
                <w:b/>
                <w:lang w:val="en-US"/>
              </w:rPr>
            </w:pPr>
          </w:p>
        </w:tc>
      </w:tr>
    </w:tbl>
    <w:p w:rsidR="00BD1C07" w:rsidRDefault="00BD1C07" w:rsidP="00BD1C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D1C07" w:rsidTr="00BD1C07">
        <w:tc>
          <w:tcPr>
            <w:tcW w:w="8522" w:type="dxa"/>
            <w:tcBorders>
              <w:top w:val="single" w:sz="4" w:space="0" w:color="auto"/>
              <w:left w:val="single" w:sz="4" w:space="0" w:color="auto"/>
              <w:bottom w:val="single" w:sz="4" w:space="0" w:color="auto"/>
              <w:right w:val="single" w:sz="4" w:space="0" w:color="auto"/>
            </w:tcBorders>
            <w:hideMark/>
          </w:tcPr>
          <w:p w:rsidR="00BD1C07" w:rsidRDefault="00BD1C07">
            <w:pPr>
              <w:rPr>
                <w:b/>
              </w:rPr>
            </w:pPr>
            <w:r>
              <w:rPr>
                <w:b/>
              </w:rPr>
              <w:t xml:space="preserve"> ΑΝΤΙΚΕΙΜΕΝΟ ΔΙΑΓΩΝΙΣΜΟΥ </w:t>
            </w:r>
          </w:p>
        </w:tc>
      </w:tr>
      <w:tr w:rsidR="00BD1C07" w:rsidTr="00BD1C07">
        <w:tc>
          <w:tcPr>
            <w:tcW w:w="8522" w:type="dxa"/>
            <w:tcBorders>
              <w:top w:val="single" w:sz="4" w:space="0" w:color="auto"/>
              <w:left w:val="single" w:sz="4" w:space="0" w:color="auto"/>
              <w:bottom w:val="single" w:sz="4" w:space="0" w:color="auto"/>
              <w:right w:val="single" w:sz="4" w:space="0" w:color="auto"/>
            </w:tcBorders>
            <w:hideMark/>
          </w:tcPr>
          <w:p w:rsidR="00BD1C07" w:rsidRDefault="00BD1C07">
            <w:pPr>
              <w:rPr>
                <w:b/>
              </w:rPr>
            </w:pPr>
            <w:r>
              <w:rPr>
                <w:b/>
              </w:rPr>
              <w:t xml:space="preserve"> «ΠΡΟΜΗΘΕΙΑ ΕΞΟΠΛΙΣΜΟΥ ΚΟΙΝΗΣ ΕΡΕΥΝΗΤΙΚΗΣ ΔΟΜΗΣ ΣΤΕΓ/ΣΕΥΠ/ΓΤΘΕ ΠΟΥ ΑΦΟΡΑ ΣΕ ΕΞΟΠΛΙΣΜΟ ΤΩΝ ΕΡΓΑΣΤΗΡΙΑΚΩΝ ΜΟΝΑΔΩΝ ΧΡΩΜΑΤΟΓΡΑΦΙΑΣ ΚΑΙ ΦΑΣΜΑΤΟΣΚΟΠΙΑΣ ΜΑΖΑΣ, ΤΑΥΤΟΠΟΙΗΣΗΣ ΔΟΜΗΣ ΚΑΙ ΗΛΕΚΤΡΟΝΙΚΗΣ ΜΙΚΡΟΣΚΟΠΙΑΣ ΣΑΡΩΣΗΣ»</w:t>
            </w:r>
          </w:p>
        </w:tc>
      </w:tr>
    </w:tbl>
    <w:p w:rsidR="00BD1C07" w:rsidRDefault="00BD1C07" w:rsidP="00BD1C07"/>
    <w:p w:rsidR="00BD1C07" w:rsidRDefault="00BD1C07" w:rsidP="00BD1C07">
      <w:pPr>
        <w:jc w:val="both"/>
        <w:rPr>
          <w:b/>
        </w:rPr>
      </w:pPr>
      <w:r>
        <w:rPr>
          <w:b/>
        </w:rPr>
        <w:t xml:space="preserve">     Το έργο συγχρηματοδοτείται από την Ευρωπαϊκή Ένωση (Ε.Τ.Π.Α.) και έχει ενταχθεί στο Επιχειρησιακό Πρόγραμμα Θεσσαλίας – Στερεάς Ελλάδας – Ηπείρου»</w:t>
      </w:r>
    </w:p>
    <w:p w:rsidR="00BD1C07" w:rsidRDefault="00BD1C07" w:rsidP="00BD1C07"/>
    <w:p w:rsidR="00BD1C07" w:rsidRDefault="00BD1C07" w:rsidP="00BD1C07">
      <w:pPr>
        <w:jc w:val="both"/>
        <w:rPr>
          <w:b/>
        </w:rPr>
      </w:pPr>
      <w:r>
        <w:rPr>
          <w:b/>
        </w:rPr>
        <w:t xml:space="preserve">                                                          ΑΠΟΦΑΣΗ </w:t>
      </w:r>
    </w:p>
    <w:p w:rsidR="00BD1C07" w:rsidRDefault="00BD1C07" w:rsidP="00BD1C07">
      <w:r>
        <w:t xml:space="preserve">Το ΤΕΙ Λάρισας έχοντας υπόψη: </w:t>
      </w:r>
    </w:p>
    <w:p w:rsidR="00BD1C07" w:rsidRDefault="00BD1C07" w:rsidP="00BD1C07">
      <w:r>
        <w:t>1.         Τις διατάξεις:</w:t>
      </w:r>
    </w:p>
    <w:p w:rsidR="00BD1C07" w:rsidRDefault="00C10F41" w:rsidP="00BD1C07">
      <w:pPr>
        <w:jc w:val="both"/>
      </w:pPr>
      <w:r>
        <w:t xml:space="preserve">1.1.     </w:t>
      </w:r>
      <w:r w:rsidR="00BD1C07">
        <w:t xml:space="preserve"> Του Ν.1404/83 –«Δομή και Λειτουργία των </w:t>
      </w:r>
      <w:proofErr w:type="spellStart"/>
      <w:r w:rsidR="00BD1C07">
        <w:t>ΤΕΙ».,όπως</w:t>
      </w:r>
      <w:proofErr w:type="spellEnd"/>
      <w:r w:rsidR="00BD1C07">
        <w:t xml:space="preserve"> αυτό τροποποιήθηκε     </w:t>
      </w:r>
    </w:p>
    <w:p w:rsidR="00BD1C07" w:rsidRDefault="00BD1C07" w:rsidP="00BD1C07">
      <w:pPr>
        <w:ind w:left="720"/>
        <w:jc w:val="both"/>
      </w:pPr>
      <w:r>
        <w:lastRenderedPageBreak/>
        <w:t>και συμπληρώθηκε</w:t>
      </w:r>
    </w:p>
    <w:p w:rsidR="00BD1C07" w:rsidRDefault="00C10F41" w:rsidP="00BD1C07">
      <w:pPr>
        <w:jc w:val="both"/>
      </w:pPr>
      <w:r>
        <w:t xml:space="preserve">1.2.      </w:t>
      </w:r>
      <w:r w:rsidR="00BD1C07">
        <w:t xml:space="preserve">Το Ν. 496/74  περί λογιστικού των ΝΠΔΔ </w:t>
      </w:r>
    </w:p>
    <w:p w:rsidR="00C10F41" w:rsidRPr="00C10F41" w:rsidRDefault="00C10F41" w:rsidP="00C10F41">
      <w:pPr>
        <w:jc w:val="both"/>
      </w:pPr>
      <w:r>
        <w:t xml:space="preserve">1.3.      </w:t>
      </w:r>
      <w:r w:rsidR="00BD1C07">
        <w:t xml:space="preserve">Του  Ν.2362/95 [ΦΕΚ 247/Α/95 ] άρθρο 84 « Περί Δημοσίου Λογιστικού, </w:t>
      </w:r>
      <w:r w:rsidRPr="00C10F41">
        <w:t xml:space="preserve">  </w:t>
      </w:r>
    </w:p>
    <w:p w:rsidR="00BD1C07" w:rsidRDefault="00C10F41" w:rsidP="00C10F41">
      <w:pPr>
        <w:jc w:val="both"/>
      </w:pPr>
      <w:r>
        <w:t xml:space="preserve">            </w:t>
      </w:r>
      <w:r w:rsidR="00BD1C07">
        <w:t xml:space="preserve">ελέγχου  </w:t>
      </w:r>
    </w:p>
    <w:p w:rsidR="00BD1C07" w:rsidRDefault="00C10F41" w:rsidP="00BD1C07">
      <w:pPr>
        <w:tabs>
          <w:tab w:val="left" w:pos="8820"/>
        </w:tabs>
        <w:ind w:right="-334"/>
        <w:jc w:val="both"/>
      </w:pPr>
      <w:r>
        <w:t xml:space="preserve">            </w:t>
      </w:r>
      <w:r w:rsidR="00BD1C07">
        <w:t>των Δαπανών του Κράτους και άλλες διατάξεις</w:t>
      </w:r>
    </w:p>
    <w:p w:rsidR="00BD1C07" w:rsidRDefault="00BD1C07" w:rsidP="00C10F41">
      <w:pPr>
        <w:tabs>
          <w:tab w:val="left" w:pos="8820"/>
        </w:tabs>
        <w:ind w:left="780" w:right="-334"/>
        <w:jc w:val="both"/>
      </w:pPr>
      <w:r>
        <w:t>Του Ν. 2286/95 «Προμήθειες του Δημόσιου Τομέα και Ρυθμίσεις Συναφών Θεμάτων»</w:t>
      </w:r>
    </w:p>
    <w:p w:rsidR="00C10F41" w:rsidRPr="009064C9" w:rsidRDefault="00BD1C07" w:rsidP="00BD1C07">
      <w:pPr>
        <w:tabs>
          <w:tab w:val="left" w:pos="8820"/>
        </w:tabs>
        <w:ind w:right="-334"/>
        <w:jc w:val="both"/>
      </w:pPr>
      <w:r>
        <w:t xml:space="preserve">              [ΦΕΚ 19/1.2/95 τ. Α΄] όπως τροποποιήθηκε και ισχύει, άρθρα 1 παρ. 3 </w:t>
      </w:r>
      <w:proofErr w:type="spellStart"/>
      <w:r>
        <w:t>περιπτ.ΙΙ</w:t>
      </w:r>
      <w:proofErr w:type="spellEnd"/>
      <w:r>
        <w:t xml:space="preserve"> </w:t>
      </w:r>
    </w:p>
    <w:p w:rsidR="00BD1C07" w:rsidRDefault="00C10F41" w:rsidP="00C10F41">
      <w:pPr>
        <w:tabs>
          <w:tab w:val="left" w:pos="8820"/>
        </w:tabs>
        <w:ind w:right="-334"/>
        <w:jc w:val="both"/>
      </w:pPr>
      <w:r w:rsidRPr="00C10F41">
        <w:t xml:space="preserve">              </w:t>
      </w:r>
      <w:proofErr w:type="spellStart"/>
      <w:r w:rsidR="00BD1C07">
        <w:t>στ΄και</w:t>
      </w:r>
      <w:proofErr w:type="spellEnd"/>
      <w:r w:rsidRPr="00C10F41">
        <w:t xml:space="preserve"> </w:t>
      </w:r>
      <w:r w:rsidR="00BD1C07">
        <w:t>2 παρ. 12.</w:t>
      </w:r>
    </w:p>
    <w:p w:rsidR="00BD1C07" w:rsidRDefault="00C10F41" w:rsidP="00BD1C07">
      <w:pPr>
        <w:jc w:val="both"/>
      </w:pPr>
      <w:r>
        <w:t xml:space="preserve">1.5.      </w:t>
      </w:r>
      <w:r w:rsidRPr="00C10F41">
        <w:t xml:space="preserve"> </w:t>
      </w:r>
      <w:r w:rsidR="00BD1C07">
        <w:t>Του Π.Δ. 118/2007 Κανονισμός Προμηθειών Δημοσίου [Κ.Π.Δ.]</w:t>
      </w:r>
    </w:p>
    <w:p w:rsidR="00BD1C07" w:rsidRDefault="00C10F41" w:rsidP="00BD1C07">
      <w:pPr>
        <w:jc w:val="both"/>
      </w:pPr>
      <w:r>
        <w:t xml:space="preserve">1.6.     </w:t>
      </w:r>
      <w:r w:rsidRPr="00C10F41">
        <w:t xml:space="preserve"> </w:t>
      </w:r>
      <w:r w:rsidR="00BD1C07">
        <w:t>Του Π.Δ. 60/07 [ΦΕΚ 64/Α/07 ] Προσαρμογή της Ελληνικής Νομοθεσίας στις</w:t>
      </w:r>
    </w:p>
    <w:p w:rsidR="00BD1C07" w:rsidRDefault="00BD1C07" w:rsidP="00BD1C07">
      <w:pPr>
        <w:ind w:left="840"/>
        <w:jc w:val="both"/>
      </w:pPr>
      <w:r>
        <w:t xml:space="preserve">Διατάξεις της Οδηγίας 2004/18/ΕΚ περί συντονισμού των διαδικασιών σύναψης   δημοσίων συμβάσεων έργων, προμηθειών και υπηρεσιών, όπως τροποποιήθηκε με την Οδηγία 2005/51/ΕΚ της Επιτροπής και την Οδηγία 2005/75ΕΚ του Ευρωπαϊκού Κοινοβουλίου και του Συμβουλίου της 16ης Νοεμβρίου 2005. </w:t>
      </w:r>
    </w:p>
    <w:p w:rsidR="00BD1C07" w:rsidRDefault="00BD1C07" w:rsidP="00BD1C07">
      <w:pPr>
        <w:numPr>
          <w:ilvl w:val="1"/>
          <w:numId w:val="5"/>
        </w:numPr>
        <w:jc w:val="both"/>
      </w:pPr>
      <w:r>
        <w:t>Του Ν. 2522/97 [ΦΕΚ 178 /Α/ 97] «  Δικαστική προστασία κατά το στάδιο που προηγείται της σύναψης συμβάσεων  Δημοσ</w:t>
      </w:r>
      <w:r w:rsidR="00C10F41">
        <w:t xml:space="preserve">ίων </w:t>
      </w:r>
      <w:proofErr w:type="spellStart"/>
      <w:r w:rsidR="00C10F41">
        <w:t>΄Εργων</w:t>
      </w:r>
      <w:proofErr w:type="spellEnd"/>
      <w:r w:rsidR="00C10F41">
        <w:t xml:space="preserve">, κρατικών Προμηθειών και </w:t>
      </w:r>
      <w:r>
        <w:t>Υπηρεσιών σύμφωνα με την οδηγία 89/665 Ε.Ο.Κ.».</w:t>
      </w:r>
    </w:p>
    <w:p w:rsidR="00BD1C07" w:rsidRDefault="007045B0" w:rsidP="00BD1C07">
      <w:pPr>
        <w:numPr>
          <w:ilvl w:val="1"/>
          <w:numId w:val="5"/>
        </w:numPr>
        <w:jc w:val="both"/>
      </w:pPr>
      <w:r>
        <w:t>Το 5</w:t>
      </w:r>
      <w:r w:rsidRPr="007045B0">
        <w:t>13/13-09-2011</w:t>
      </w:r>
      <w:r w:rsidR="00BD1C07">
        <w:t xml:space="preserve"> πρακτικό του Συμβουλίου του ΤΕΙ/Λ.</w:t>
      </w:r>
    </w:p>
    <w:p w:rsidR="00BD1C07" w:rsidRDefault="00BD1C07" w:rsidP="00BD1C07">
      <w:pPr>
        <w:jc w:val="both"/>
      </w:pPr>
    </w:p>
    <w:p w:rsidR="00BD1C07" w:rsidRDefault="00BD1C07" w:rsidP="00BD1C07">
      <w:pPr>
        <w:jc w:val="both"/>
      </w:pPr>
    </w:p>
    <w:p w:rsidR="00BD1C07" w:rsidRDefault="007045B0" w:rsidP="00BD1C07">
      <w:pPr>
        <w:jc w:val="center"/>
        <w:rPr>
          <w:b/>
          <w:u w:val="single"/>
        </w:rPr>
      </w:pPr>
      <w:r>
        <w:rPr>
          <w:b/>
          <w:u w:val="single"/>
        </w:rPr>
        <w:t>ΕΠΑΝΑ</w:t>
      </w:r>
      <w:r w:rsidR="00BD1C07">
        <w:rPr>
          <w:b/>
          <w:u w:val="single"/>
        </w:rPr>
        <w:t xml:space="preserve">Π Ρ Ο Κ Η Ρ Υ Σ </w:t>
      </w:r>
      <w:proofErr w:type="spellStart"/>
      <w:r w:rsidR="00BD1C07">
        <w:rPr>
          <w:b/>
          <w:u w:val="single"/>
        </w:rPr>
        <w:t>Σ</w:t>
      </w:r>
      <w:proofErr w:type="spellEnd"/>
      <w:r w:rsidR="00BD1C07">
        <w:rPr>
          <w:b/>
          <w:u w:val="single"/>
        </w:rPr>
        <w:t xml:space="preserve"> Ο Υ Μ Ε</w:t>
      </w:r>
    </w:p>
    <w:p w:rsidR="00BD1C07" w:rsidRDefault="00BD1C07" w:rsidP="00BD1C07">
      <w:pPr>
        <w:jc w:val="both"/>
      </w:pPr>
    </w:p>
    <w:p w:rsidR="00BD1C07" w:rsidRDefault="00BD1C07" w:rsidP="00BD1C07">
      <w:pPr>
        <w:jc w:val="both"/>
      </w:pPr>
    </w:p>
    <w:p w:rsidR="00BD1C07" w:rsidRDefault="00BD1C07" w:rsidP="00BD1C07">
      <w:pPr>
        <w:jc w:val="both"/>
      </w:pPr>
      <w:r>
        <w:t xml:space="preserve">1.  Ανοικτό διεθνή διαγωνισμό με  κριτήριο κατακύρωσης την </w:t>
      </w:r>
      <w:proofErr w:type="spellStart"/>
      <w:r>
        <w:t>συμφερότερη</w:t>
      </w:r>
      <w:proofErr w:type="spellEnd"/>
      <w:r>
        <w:t xml:space="preserve">  προσφορά σε ευρώ, για το υποέργο Ι για την προμήθεια εξοπλισμού κοινής ερευνητικής δομής ΣΤΕΓ/ΣΕΥΠ/ΓΤΘΕ που αφορά σε εξοπλισμό των Εργαστηριακών μονάδων Χρωματογραφίας και φασματοσκοπίας μάζας, Ταυτοποίησης δομής και Ηλεκτρονικής Μικροσκοπίας Σάρωσης, προϋπολογισμού ενός εκατομμυρίου τριακοσίων πενήντα πέντε χιλιάδων Ευρώ [1.355.000,00€]   συμπεριλαμβανομένου του Φ.Π.Α. </w:t>
      </w:r>
    </w:p>
    <w:p w:rsidR="00BD1C07" w:rsidRDefault="00BD1C07" w:rsidP="00BD1C07">
      <w:pPr>
        <w:jc w:val="both"/>
      </w:pPr>
      <w:r>
        <w:t xml:space="preserve">    Ο διαγωνισμός θα γίνει ύστερα από κανονική προθεσμία πενήντα δύο [52] ημερών από την δημοσίευση.</w:t>
      </w:r>
    </w:p>
    <w:p w:rsidR="00BD1C07" w:rsidRDefault="00BD1C07" w:rsidP="00BD1C07">
      <w:pPr>
        <w:jc w:val="both"/>
      </w:pPr>
      <w:r>
        <w:t xml:space="preserve">    Περίληψη της διακήρυξης θα δημοσιευθεί:</w:t>
      </w:r>
    </w:p>
    <w:p w:rsidR="00BD1C07" w:rsidRDefault="00BD1C07" w:rsidP="00BD1C07">
      <w:pPr>
        <w:jc w:val="both"/>
      </w:pPr>
      <w:r>
        <w:t>Στο τεύχος Διακηρύξεων Δημοσίων Συμβάσεων της Εφημερίδος της Κυβερνήσεως.</w:t>
      </w:r>
    </w:p>
    <w:p w:rsidR="00BD1C07" w:rsidRDefault="00BD1C07" w:rsidP="00BD1C07">
      <w:pPr>
        <w:jc w:val="both"/>
      </w:pPr>
      <w:r>
        <w:t>Σε δύο οικονομικές εφημερίδες</w:t>
      </w:r>
    </w:p>
    <w:p w:rsidR="00BD1C07" w:rsidRDefault="00BD1C07" w:rsidP="00BD1C07">
      <w:pPr>
        <w:jc w:val="both"/>
      </w:pPr>
      <w:r>
        <w:t xml:space="preserve">Σε δύο τοπικές Εφημερίδες της Λάρισας </w:t>
      </w:r>
    </w:p>
    <w:p w:rsidR="00BD1C07" w:rsidRDefault="00BD1C07" w:rsidP="00BD1C07">
      <w:pPr>
        <w:jc w:val="both"/>
      </w:pPr>
      <w:r>
        <w:t>Στον δικτυακό τόπο του ΤΕΙ [</w:t>
      </w:r>
      <w:r>
        <w:rPr>
          <w:lang w:val="en-US"/>
        </w:rPr>
        <w:t>www</w:t>
      </w:r>
      <w:r>
        <w:t>.</w:t>
      </w:r>
      <w:proofErr w:type="spellStart"/>
      <w:r>
        <w:rPr>
          <w:lang w:val="en-US"/>
        </w:rPr>
        <w:t>teilar</w:t>
      </w:r>
      <w:proofErr w:type="spellEnd"/>
      <w:r>
        <w:t>.</w:t>
      </w:r>
      <w:r>
        <w:rPr>
          <w:lang w:val="en-US"/>
        </w:rPr>
        <w:t>gr</w:t>
      </w:r>
      <w:r>
        <w:t>]</w:t>
      </w:r>
    </w:p>
    <w:p w:rsidR="00BD1C07" w:rsidRDefault="00BD1C07" w:rsidP="00BD1C07">
      <w:pPr>
        <w:jc w:val="both"/>
      </w:pPr>
      <w:r>
        <w:t>Περίληψη της παρούσης εστάλη γι</w:t>
      </w:r>
      <w:r w:rsidR="007045B0">
        <w:t xml:space="preserve">α δημοσίευση στις </w:t>
      </w:r>
      <w:r w:rsidR="006E5340">
        <w:t>2</w:t>
      </w:r>
      <w:r w:rsidR="006E5340" w:rsidRPr="006E5340">
        <w:t>8</w:t>
      </w:r>
      <w:r w:rsidR="006E5340">
        <w:t>-</w:t>
      </w:r>
      <w:r w:rsidR="006E5340" w:rsidRPr="006E5340">
        <w:t>09</w:t>
      </w:r>
      <w:r w:rsidR="00C10F41">
        <w:t>-2011</w:t>
      </w:r>
      <w:r>
        <w:t>,στην Υπηρεσία Επισήμων Εκδόσεων των Ευρωπαϊκών Κοινοτήτων.</w:t>
      </w:r>
    </w:p>
    <w:p w:rsidR="00BD1C07" w:rsidRDefault="00BD1C07" w:rsidP="00BD1C07">
      <w:pPr>
        <w:jc w:val="both"/>
      </w:pPr>
      <w:r>
        <w:t xml:space="preserve"> </w:t>
      </w:r>
    </w:p>
    <w:p w:rsidR="00C10F41" w:rsidRDefault="00C10F41" w:rsidP="00BD1C07">
      <w:pPr>
        <w:jc w:val="both"/>
      </w:pPr>
    </w:p>
    <w:p w:rsidR="00BD1C07" w:rsidRDefault="00BD1C07" w:rsidP="00BD1C07">
      <w:pPr>
        <w:rPr>
          <w:b/>
          <w:u w:val="single"/>
        </w:rPr>
      </w:pPr>
      <w:r>
        <w:rPr>
          <w:b/>
          <w:u w:val="single"/>
        </w:rPr>
        <w:t xml:space="preserve">2. ΤΟΠΟΣ – ΧΡΟΝΟΣ ΔΙΕΝΕΡΓΕΙΑΣ ΔΙΑΓΩΝΙΣΜΟΥ </w:t>
      </w:r>
    </w:p>
    <w:p w:rsidR="00BD1C07" w:rsidRDefault="00BD1C07" w:rsidP="00BD1C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1"/>
        <w:gridCol w:w="2294"/>
        <w:gridCol w:w="2291"/>
      </w:tblGrid>
      <w:tr w:rsidR="00BD1C07" w:rsidTr="00BD1C07">
        <w:tc>
          <w:tcPr>
            <w:tcW w:w="2304" w:type="dxa"/>
            <w:tcBorders>
              <w:top w:val="single" w:sz="4" w:space="0" w:color="auto"/>
              <w:left w:val="single" w:sz="4" w:space="0" w:color="auto"/>
              <w:bottom w:val="single" w:sz="4" w:space="0" w:color="auto"/>
              <w:right w:val="single" w:sz="4" w:space="0" w:color="auto"/>
            </w:tcBorders>
            <w:hideMark/>
          </w:tcPr>
          <w:p w:rsidR="00BD1C07" w:rsidRDefault="00BD1C07">
            <w:pPr>
              <w:rPr>
                <w:b/>
              </w:rPr>
            </w:pPr>
            <w:r>
              <w:rPr>
                <w:b/>
              </w:rPr>
              <w:t xml:space="preserve">ΤΟΠΟΣ ΔΙΑΓΩΝΙΣΜΟΥ </w:t>
            </w:r>
          </w:p>
        </w:tc>
        <w:tc>
          <w:tcPr>
            <w:tcW w:w="2304" w:type="dxa"/>
            <w:tcBorders>
              <w:top w:val="single" w:sz="4" w:space="0" w:color="auto"/>
              <w:left w:val="single" w:sz="4" w:space="0" w:color="auto"/>
              <w:bottom w:val="single" w:sz="4" w:space="0" w:color="auto"/>
              <w:right w:val="single" w:sz="4" w:space="0" w:color="auto"/>
            </w:tcBorders>
            <w:hideMark/>
          </w:tcPr>
          <w:p w:rsidR="00BD1C07" w:rsidRDefault="00BD1C07">
            <w:pPr>
              <w:rPr>
                <w:b/>
              </w:rPr>
            </w:pPr>
            <w:r>
              <w:rPr>
                <w:b/>
              </w:rPr>
              <w:t xml:space="preserve">ΗΜΕΡΟΜΗΝΙΑ ΔΙΑΓΩΝΙΣΜΟΥ </w:t>
            </w:r>
          </w:p>
        </w:tc>
        <w:tc>
          <w:tcPr>
            <w:tcW w:w="2304" w:type="dxa"/>
            <w:tcBorders>
              <w:top w:val="single" w:sz="4" w:space="0" w:color="auto"/>
              <w:left w:val="single" w:sz="4" w:space="0" w:color="auto"/>
              <w:bottom w:val="single" w:sz="4" w:space="0" w:color="auto"/>
              <w:right w:val="single" w:sz="4" w:space="0" w:color="auto"/>
            </w:tcBorders>
            <w:hideMark/>
          </w:tcPr>
          <w:p w:rsidR="00BD1C07" w:rsidRDefault="00BD1C07">
            <w:pPr>
              <w:rPr>
                <w:b/>
              </w:rPr>
            </w:pPr>
            <w:r>
              <w:rPr>
                <w:b/>
              </w:rPr>
              <w:t xml:space="preserve">     ΗΜΕΡΑ </w:t>
            </w:r>
          </w:p>
        </w:tc>
        <w:tc>
          <w:tcPr>
            <w:tcW w:w="2304" w:type="dxa"/>
            <w:tcBorders>
              <w:top w:val="single" w:sz="4" w:space="0" w:color="auto"/>
              <w:left w:val="single" w:sz="4" w:space="0" w:color="auto"/>
              <w:bottom w:val="single" w:sz="4" w:space="0" w:color="auto"/>
              <w:right w:val="single" w:sz="4" w:space="0" w:color="auto"/>
            </w:tcBorders>
            <w:hideMark/>
          </w:tcPr>
          <w:p w:rsidR="00BD1C07" w:rsidRDefault="00BD1C07">
            <w:pPr>
              <w:rPr>
                <w:b/>
              </w:rPr>
            </w:pPr>
            <w:r>
              <w:rPr>
                <w:b/>
              </w:rPr>
              <w:t xml:space="preserve">       ΩΡΑ </w:t>
            </w:r>
          </w:p>
        </w:tc>
      </w:tr>
      <w:tr w:rsidR="00BD1C07" w:rsidTr="00BD1C07">
        <w:tc>
          <w:tcPr>
            <w:tcW w:w="2304" w:type="dxa"/>
            <w:tcBorders>
              <w:top w:val="single" w:sz="4" w:space="0" w:color="auto"/>
              <w:left w:val="single" w:sz="4" w:space="0" w:color="auto"/>
              <w:bottom w:val="single" w:sz="4" w:space="0" w:color="auto"/>
              <w:right w:val="single" w:sz="4" w:space="0" w:color="auto"/>
            </w:tcBorders>
            <w:hideMark/>
          </w:tcPr>
          <w:p w:rsidR="00BD1C07" w:rsidRDefault="00BD1C07">
            <w:pPr>
              <w:rPr>
                <w:b/>
              </w:rPr>
            </w:pPr>
            <w:r>
              <w:rPr>
                <w:b/>
              </w:rPr>
              <w:t xml:space="preserve">ΤΕΙ ΛΑΡΙΣΑΣ </w:t>
            </w:r>
          </w:p>
          <w:p w:rsidR="00BD1C07" w:rsidRDefault="00BD1C07">
            <w:pPr>
              <w:rPr>
                <w:b/>
              </w:rPr>
            </w:pPr>
            <w:r>
              <w:rPr>
                <w:b/>
              </w:rPr>
              <w:t xml:space="preserve">ΠΕΡΙΦΕΡΕΙΑΚΗ ΟΔΟΣ ΤΡΙΚΑΛΩΝ </w:t>
            </w:r>
          </w:p>
          <w:p w:rsidR="00BD1C07" w:rsidRDefault="00BD1C07">
            <w:pPr>
              <w:rPr>
                <w:b/>
              </w:rPr>
            </w:pPr>
            <w:r>
              <w:rPr>
                <w:b/>
              </w:rPr>
              <w:t xml:space="preserve">Τ.Κ. 41110 ΛΑΡΙΣΑ   </w:t>
            </w:r>
          </w:p>
        </w:tc>
        <w:tc>
          <w:tcPr>
            <w:tcW w:w="2304" w:type="dxa"/>
            <w:tcBorders>
              <w:top w:val="single" w:sz="4" w:space="0" w:color="auto"/>
              <w:left w:val="single" w:sz="4" w:space="0" w:color="auto"/>
              <w:bottom w:val="single" w:sz="4" w:space="0" w:color="auto"/>
              <w:right w:val="single" w:sz="4" w:space="0" w:color="auto"/>
            </w:tcBorders>
            <w:hideMark/>
          </w:tcPr>
          <w:p w:rsidR="00BD1C07" w:rsidRPr="007045B0" w:rsidRDefault="00BD1C07">
            <w:pPr>
              <w:rPr>
                <w:b/>
                <w:lang w:val="en-US"/>
              </w:rPr>
            </w:pPr>
            <w:r>
              <w:rPr>
                <w:b/>
              </w:rPr>
              <w:t xml:space="preserve">  </w:t>
            </w:r>
            <w:r w:rsidR="007045B0">
              <w:rPr>
                <w:b/>
              </w:rPr>
              <w:t>2</w:t>
            </w:r>
            <w:r w:rsidR="007045B0">
              <w:rPr>
                <w:b/>
                <w:lang w:val="en-US"/>
              </w:rPr>
              <w:t>9-11-2011</w:t>
            </w:r>
          </w:p>
        </w:tc>
        <w:tc>
          <w:tcPr>
            <w:tcW w:w="2304" w:type="dxa"/>
            <w:tcBorders>
              <w:top w:val="single" w:sz="4" w:space="0" w:color="auto"/>
              <w:left w:val="single" w:sz="4" w:space="0" w:color="auto"/>
              <w:bottom w:val="single" w:sz="4" w:space="0" w:color="auto"/>
              <w:right w:val="single" w:sz="4" w:space="0" w:color="auto"/>
            </w:tcBorders>
          </w:tcPr>
          <w:p w:rsidR="00BD1C07" w:rsidRDefault="007045B0">
            <w:pPr>
              <w:rPr>
                <w:b/>
              </w:rPr>
            </w:pPr>
            <w:r>
              <w:rPr>
                <w:b/>
              </w:rPr>
              <w:t xml:space="preserve"> </w:t>
            </w:r>
            <w:r>
              <w:rPr>
                <w:b/>
                <w:lang w:val="en-US"/>
              </w:rPr>
              <w:t>T</w:t>
            </w:r>
            <w:proofErr w:type="spellStart"/>
            <w:r>
              <w:rPr>
                <w:b/>
              </w:rPr>
              <w:t>ρίτη</w:t>
            </w:r>
            <w:proofErr w:type="spellEnd"/>
            <w:r>
              <w:rPr>
                <w:b/>
              </w:rPr>
              <w:t xml:space="preserve"> </w:t>
            </w:r>
            <w:r w:rsidR="00C10F41">
              <w:rPr>
                <w:b/>
              </w:rPr>
              <w:t xml:space="preserve"> </w:t>
            </w:r>
          </w:p>
        </w:tc>
        <w:tc>
          <w:tcPr>
            <w:tcW w:w="2304" w:type="dxa"/>
            <w:tcBorders>
              <w:top w:val="single" w:sz="4" w:space="0" w:color="auto"/>
              <w:left w:val="single" w:sz="4" w:space="0" w:color="auto"/>
              <w:bottom w:val="single" w:sz="4" w:space="0" w:color="auto"/>
              <w:right w:val="single" w:sz="4" w:space="0" w:color="auto"/>
            </w:tcBorders>
          </w:tcPr>
          <w:p w:rsidR="00BD1C07" w:rsidRDefault="00C10F41">
            <w:pPr>
              <w:rPr>
                <w:b/>
              </w:rPr>
            </w:pPr>
            <w:r>
              <w:rPr>
                <w:b/>
              </w:rPr>
              <w:t>13:00</w:t>
            </w:r>
          </w:p>
        </w:tc>
      </w:tr>
    </w:tbl>
    <w:p w:rsidR="00BD1C07" w:rsidRDefault="00BD1C07" w:rsidP="00BD1C07"/>
    <w:p w:rsidR="00BD1C07" w:rsidRDefault="00BD1C07" w:rsidP="00BD1C07">
      <w:pPr>
        <w:jc w:val="both"/>
      </w:pPr>
      <w:r>
        <w:lastRenderedPageBreak/>
        <w:t>Η  αποσφράγιση  των προσφορών γίνεται δημόσια.</w:t>
      </w:r>
    </w:p>
    <w:p w:rsidR="00BD1C07" w:rsidRDefault="00BD1C07" w:rsidP="00BD1C07">
      <w:pPr>
        <w:jc w:val="both"/>
      </w:pPr>
    </w:p>
    <w:p w:rsidR="00BD1C07" w:rsidRDefault="00BD1C07" w:rsidP="00BD1C07">
      <w:pPr>
        <w:jc w:val="both"/>
      </w:pPr>
      <w:r>
        <w:t>3. Δικαίωμα συμμετοχής στο διαγωνισμό έχουν:  α] όλα τα φυσικά ή νομικά πρόσωπα, ημεδαπά ή αλλοδαπά,  β] συνεταιρισμοί  γ] ενώσεις προμηθευτών που υποβάλλουν κοινή προσφορά και  δ] κοινοπραξίες προμηθευτών σύμφωνα με το άρθρο 39 του Π.Δ. 60/07.</w:t>
      </w:r>
    </w:p>
    <w:p w:rsidR="00BD1C07" w:rsidRDefault="00BD1C07" w:rsidP="00BD1C07">
      <w:pPr>
        <w:jc w:val="both"/>
      </w:pPr>
      <w:r>
        <w:t>4. Όσοι έχουν δικαίωμα συμμετοχής και πάρουν μέρος στον διαγωνισμό οφείλουν να καταθέσουν έγγραφη προσφορά σε δύο αντίγραφα, σύμφωνα με τα προβλεπόμενα στο Παράρτημα Β΄, όροι 1.1. – 1.6.2. και 1.9.5. – 1.13 και τα παρακάτω δικαιολογητικά, σύμφωνα με τον όρο 1.6.1 του Παραρτήματος Β της διακήρυξης. Τα δικαιολογητικά που εκδίδονται σε γλώσσα άλλη, εκτός της ελληνικής , θα συνοδεύονται υποχρεωτικά από επίσημη μετάφρασή τους στην ελληνική γλώσσα.</w:t>
      </w:r>
    </w:p>
    <w:p w:rsidR="00BD1C07" w:rsidRDefault="00BD1C07" w:rsidP="00BD1C07">
      <w:pPr>
        <w:jc w:val="both"/>
        <w:rPr>
          <w:b/>
        </w:rPr>
      </w:pPr>
    </w:p>
    <w:p w:rsidR="00BD1C07" w:rsidRDefault="00BD1C07" w:rsidP="00BD1C07">
      <w:pPr>
        <w:jc w:val="both"/>
        <w:rPr>
          <w:b/>
        </w:rPr>
      </w:pPr>
      <w:r>
        <w:rPr>
          <w:b/>
        </w:rPr>
        <w:t xml:space="preserve">5. ΑΠΑΙΤΟΥΜΕΝΑ ΔΙΚΑΙΟΛΟΓΗΤΙΚΑ </w:t>
      </w:r>
    </w:p>
    <w:p w:rsidR="00BD1C07" w:rsidRDefault="00BD1C07" w:rsidP="00BD1C07">
      <w:pPr>
        <w:jc w:val="both"/>
      </w:pPr>
    </w:p>
    <w:p w:rsidR="00BD1C07" w:rsidRDefault="00BD1C07" w:rsidP="00BD1C07">
      <w:pPr>
        <w:jc w:val="both"/>
      </w:pPr>
      <w:r>
        <w:t>5.1 Οι συμμετέχοντες στον διαγωνισμό υποχρεούνται να υποβάλλουν, μαζί με την προσφορά  τους, τα εξής:</w:t>
      </w:r>
    </w:p>
    <w:p w:rsidR="00BD1C07" w:rsidRDefault="00BD1C07" w:rsidP="00BD1C07">
      <w:pPr>
        <w:jc w:val="both"/>
      </w:pPr>
      <w:r>
        <w:t xml:space="preserve"> α] Εγγύηση συμμετοχής [ άρθρο 25 του Π.Δ. 118/2007] στον διαγωνισμό για ποσό που αντιστοιχεί σε ποσοστό 5%  επί της προϋπολογιζόμενης  δαπάνης με Φ.Π.Α. των ζητούμενων υλικών  του Παραρτήματος Δ, η οποία θα έχει εκδοθεί από πιστωτικά ιδρύματα ή άλλα Νομικά Πρόσωπα που λειτουργούν νόμιμα στα κράτη – μέλη της Ευρωπαϊκής </w:t>
      </w:r>
      <w:proofErr w:type="spellStart"/>
      <w:r>
        <w:t>΄Ενωσης</w:t>
      </w:r>
      <w:proofErr w:type="spellEnd"/>
      <w:r>
        <w:t>, στα κράτη του Ευρωπαϊκού Οικονομικού Χώρου σε κράτη που έχουν υπογράψει την Σ.Δ.Σ.</w:t>
      </w:r>
    </w:p>
    <w:p w:rsidR="00BD1C07" w:rsidRDefault="00BD1C07" w:rsidP="00BD1C07">
      <w:pPr>
        <w:jc w:val="both"/>
      </w:pPr>
      <w:r>
        <w:t>Η εγγύηση συμμετοχής θα πρέπει να περιλαμβάνει [ βλ. επίσης ΠΑΡΑΡΤΗΜΑ ΣΤ΄]:</w:t>
      </w:r>
    </w:p>
    <w:p w:rsidR="00BD1C07" w:rsidRDefault="00BD1C07" w:rsidP="00BD1C07">
      <w:pPr>
        <w:jc w:val="both"/>
      </w:pPr>
      <w:r>
        <w:t>1. Την ημερομηνία έκδοσης.</w:t>
      </w:r>
    </w:p>
    <w:p w:rsidR="00BD1C07" w:rsidRDefault="00BD1C07" w:rsidP="00BD1C07">
      <w:pPr>
        <w:jc w:val="both"/>
      </w:pPr>
      <w:r>
        <w:t>2. Τον εκδότη.</w:t>
      </w:r>
    </w:p>
    <w:p w:rsidR="00BD1C07" w:rsidRDefault="00BD1C07" w:rsidP="00BD1C07">
      <w:pPr>
        <w:jc w:val="both"/>
      </w:pPr>
      <w:r>
        <w:t xml:space="preserve">3. Την υπηρεσία προς την οποίαν απευθύνεται, που είναι το ΤΕΙ Λάρισας. </w:t>
      </w:r>
    </w:p>
    <w:p w:rsidR="00BD1C07" w:rsidRDefault="00BD1C07" w:rsidP="00BD1C07">
      <w:pPr>
        <w:jc w:val="both"/>
      </w:pPr>
      <w:r>
        <w:t>4. Τον αριθμό της εγγύησης.</w:t>
      </w:r>
    </w:p>
    <w:p w:rsidR="00BD1C07" w:rsidRDefault="00BD1C07" w:rsidP="00BD1C07">
      <w:pPr>
        <w:jc w:val="both"/>
      </w:pPr>
      <w:r>
        <w:t xml:space="preserve">5. Το ποσό που καλύπτει η εγγύηση [ σε </w:t>
      </w:r>
      <w:r>
        <w:rPr>
          <w:lang w:val="en-US"/>
        </w:rPr>
        <w:t>EURO</w:t>
      </w:r>
      <w:r>
        <w:t xml:space="preserve"> ]. </w:t>
      </w:r>
    </w:p>
    <w:p w:rsidR="00BD1C07" w:rsidRDefault="00BD1C07" w:rsidP="00BD1C07">
      <w:pPr>
        <w:jc w:val="both"/>
      </w:pPr>
      <w:r>
        <w:t>6. Την πλήρη επωνυμία και την  Δ/</w:t>
      </w:r>
      <w:proofErr w:type="spellStart"/>
      <w:r>
        <w:t>νση</w:t>
      </w:r>
      <w:proofErr w:type="spellEnd"/>
      <w:r>
        <w:t xml:space="preserve"> του προμηθευτή υπέρ του οποίου εκδίδεται η     εγγύηση.</w:t>
      </w:r>
    </w:p>
    <w:p w:rsidR="00BD1C07" w:rsidRDefault="00BD1C07" w:rsidP="00BD1C07">
      <w:pPr>
        <w:jc w:val="both"/>
      </w:pPr>
      <w:r>
        <w:t xml:space="preserve">7. Τον αριθμό της σχετικής διακήρυξης, την ημερομηνία διαγωνισμού και το αντικείμενο του διαγωνισμού. </w:t>
      </w:r>
    </w:p>
    <w:p w:rsidR="00BD1C07" w:rsidRDefault="00BD1C07" w:rsidP="00BD1C07">
      <w:pPr>
        <w:jc w:val="both"/>
      </w:pPr>
      <w:r>
        <w:t>8. Την ημερομηνία λήξης της ισχύος της εγγύησης, η οποία πρέπει να είναι τουλάχιστον ένα μήνα μετά την λήξη της ισχύος της προσφοράς.</w:t>
      </w:r>
    </w:p>
    <w:p w:rsidR="00BD1C07" w:rsidRDefault="00BD1C07" w:rsidP="00BD1C07">
      <w:pPr>
        <w:jc w:val="both"/>
      </w:pPr>
      <w:r>
        <w:t>9. Τους όρους ότι:</w:t>
      </w:r>
    </w:p>
    <w:p w:rsidR="00BD1C07" w:rsidRDefault="00BD1C07" w:rsidP="00BD1C07">
      <w:pPr>
        <w:jc w:val="both"/>
      </w:pPr>
      <w:r>
        <w:t xml:space="preserve">Ι. Η εγγύηση παρέχεται ανέκκλητα και ανεπιφύλακτα, ο δε εκδότης παραιτείται της ένστασης της </w:t>
      </w:r>
      <w:proofErr w:type="spellStart"/>
      <w:r>
        <w:t>διζήσεως</w:t>
      </w:r>
      <w:proofErr w:type="spellEnd"/>
      <w:r>
        <w:t xml:space="preserve"> και της διαιρέσεως.</w:t>
      </w:r>
    </w:p>
    <w:p w:rsidR="00BD1C07" w:rsidRDefault="00BD1C07" w:rsidP="00BD1C07">
      <w:pPr>
        <w:jc w:val="both"/>
      </w:pPr>
      <w:r>
        <w:t xml:space="preserve">ΙΙ. Το ποσό της εγγύησης τηρείται στην διάθεση της Υπηρεσίας που διενεργεί τον διαγωνισμό, και ότι θα καταβληθεί με μονομερή δήλωση της μέσα σε τρείς [3] ημέρες μετά από απλή έγγραφη ειδοποίηση. </w:t>
      </w:r>
    </w:p>
    <w:p w:rsidR="00BD1C07" w:rsidRDefault="00BD1C07" w:rsidP="00BD1C07">
      <w:pPr>
        <w:jc w:val="both"/>
      </w:pPr>
      <w:r>
        <w:t>ΙΙΙ. Σε περίπτωση κατάπτωσης της εγγύησης συμμετοχής , το ποσό της κατάπτωσης, υπόκειται σε πάγιο τέλος χαρτοσήμου.</w:t>
      </w:r>
    </w:p>
    <w:p w:rsidR="00BD1C07" w:rsidRDefault="00BD1C07" w:rsidP="00BD1C07">
      <w:pPr>
        <w:jc w:val="both"/>
      </w:pPr>
      <w:r>
        <w:t>Ι</w:t>
      </w:r>
      <w:r>
        <w:rPr>
          <w:lang w:val="en-US"/>
        </w:rPr>
        <w:t>V</w:t>
      </w:r>
      <w:r>
        <w:t>. Ο εκδότης της εγγύησης υποχρεούται να προβεί στην παράταση της ισχύος της εγγύησης, ύστερα από έγγραφο της αρμόδιας Υπηρεσίας, που θα υποβληθεί πριν από την ημερομηνία λήξης της εγγύησης.</w:t>
      </w:r>
    </w:p>
    <w:p w:rsidR="00BD1C07" w:rsidRDefault="00BD1C07" w:rsidP="00BD1C07">
      <w:pPr>
        <w:jc w:val="both"/>
      </w:pPr>
    </w:p>
    <w:p w:rsidR="00BD1C07" w:rsidRDefault="00BD1C07" w:rsidP="00BD1C07">
      <w:pPr>
        <w:jc w:val="both"/>
      </w:pPr>
      <w:r>
        <w:t>β]  Υπεύθυνη δήλωση της παρ. 4 άρθρου 8 του Ν. 1599/86 [Α΄75], όπως εκάστοτε ισχύει, με θεώρηση γνησίου υπογραφής στην οποία:</w:t>
      </w:r>
    </w:p>
    <w:p w:rsidR="00BD1C07" w:rsidRDefault="00BD1C07" w:rsidP="00BD1C07">
      <w:pPr>
        <w:jc w:val="both"/>
      </w:pPr>
      <w:r>
        <w:rPr>
          <w:lang w:val="en-US"/>
        </w:rPr>
        <w:t>i</w:t>
      </w:r>
      <w:r>
        <w:t>.              Να αναγράφονται τα στοιχεία του διαγωνισμού</w:t>
      </w:r>
    </w:p>
    <w:p w:rsidR="00BD1C07" w:rsidRDefault="00BD1C07" w:rsidP="00BD1C07">
      <w:pPr>
        <w:jc w:val="both"/>
      </w:pPr>
      <w:r>
        <w:rPr>
          <w:lang w:val="en-US"/>
        </w:rPr>
        <w:t>ii</w:t>
      </w:r>
      <w:r>
        <w:t>.             Να δηλώνεται ότι, μέχρι και την ημέρα υποβολής της προσφοράς τους</w:t>
      </w:r>
    </w:p>
    <w:p w:rsidR="00BD1C07" w:rsidRDefault="00BD1C07" w:rsidP="00BD1C07">
      <w:pPr>
        <w:jc w:val="both"/>
      </w:pPr>
      <w:r>
        <w:lastRenderedPageBreak/>
        <w:t xml:space="preserve">                δεν έχουν καταδικασθεί με αμετάκλητη απόφαση για κάποιο αδίκημα από τα </w:t>
      </w:r>
    </w:p>
    <w:p w:rsidR="00BD1C07" w:rsidRDefault="00BD1C07" w:rsidP="00BD1C07">
      <w:pPr>
        <w:ind w:left="1020"/>
        <w:jc w:val="both"/>
      </w:pPr>
      <w:r>
        <w:t xml:space="preserve">αναφερόμενα στην περίπτωση [1] του </w:t>
      </w:r>
      <w:proofErr w:type="spellStart"/>
      <w:r>
        <w:t>εδ</w:t>
      </w:r>
      <w:proofErr w:type="spellEnd"/>
      <w:r>
        <w:t>. α της παρ. 2 του άρθρου 6 του Π.Δ.    118/2007.</w:t>
      </w:r>
    </w:p>
    <w:p w:rsidR="00BD1C07" w:rsidRDefault="00BD1C07" w:rsidP="00BD1C07">
      <w:pPr>
        <w:numPr>
          <w:ilvl w:val="0"/>
          <w:numId w:val="6"/>
        </w:numPr>
        <w:jc w:val="both"/>
      </w:pPr>
      <w:r>
        <w:t xml:space="preserve">δεν τελούν σε κάποια από τις αναφερόμενες στις περιπτώσεις [2] του </w:t>
      </w:r>
      <w:proofErr w:type="spellStart"/>
      <w:r>
        <w:t>εδ</w:t>
      </w:r>
      <w:proofErr w:type="spellEnd"/>
      <w:r>
        <w:t>. α της παρ. 2 του άρθρου 6 του Π.Δ. 118/2007 καταστάσεις</w:t>
      </w:r>
    </w:p>
    <w:p w:rsidR="00BD1C07" w:rsidRDefault="00BD1C07" w:rsidP="00BD1C07">
      <w:pPr>
        <w:numPr>
          <w:ilvl w:val="0"/>
          <w:numId w:val="6"/>
        </w:numPr>
        <w:jc w:val="both"/>
      </w:pPr>
      <w:r>
        <w:t xml:space="preserve">είναι φορολογικά και ασφαλιστικά ενήμεροι ως προς τις υποχρεώσεις τους της περίπτωσης [3] του </w:t>
      </w:r>
      <w:proofErr w:type="spellStart"/>
      <w:r>
        <w:t>εδ</w:t>
      </w:r>
      <w:proofErr w:type="spellEnd"/>
      <w:r>
        <w:t>. α της παρ. 2 του άρθρου 6 του Π.Δ. 118/2007.</w:t>
      </w:r>
    </w:p>
    <w:p w:rsidR="00BD1C07" w:rsidRDefault="00BD1C07" w:rsidP="00BD1C07">
      <w:pPr>
        <w:numPr>
          <w:ilvl w:val="0"/>
          <w:numId w:val="6"/>
        </w:numPr>
        <w:jc w:val="both"/>
      </w:pPr>
      <w:r>
        <w:t xml:space="preserve">είναι εγγεγραμμένοι στο οικείο Επιμελητήριο σύμφωνα με τα οριζόμενα στην </w:t>
      </w:r>
      <w:proofErr w:type="spellStart"/>
      <w:r>
        <w:t>περ</w:t>
      </w:r>
      <w:proofErr w:type="spellEnd"/>
      <w:r>
        <w:t xml:space="preserve">. [4] του </w:t>
      </w:r>
      <w:proofErr w:type="spellStart"/>
      <w:r>
        <w:t>εδ</w:t>
      </w:r>
      <w:proofErr w:type="spellEnd"/>
      <w:r>
        <w:t xml:space="preserve">. α της παρ. 2 και στην [3] του </w:t>
      </w:r>
      <w:proofErr w:type="spellStart"/>
      <w:r>
        <w:t>εδ</w:t>
      </w:r>
      <w:proofErr w:type="spellEnd"/>
      <w:r>
        <w:t>. β της παρ. 2 του άρθρου 6 του Π.Δ. 118/2007.</w:t>
      </w:r>
    </w:p>
    <w:p w:rsidR="00BD1C07" w:rsidRDefault="00BD1C07" w:rsidP="00BD1C07">
      <w:pPr>
        <w:numPr>
          <w:ilvl w:val="0"/>
          <w:numId w:val="6"/>
        </w:numPr>
        <w:jc w:val="both"/>
      </w:pPr>
      <w:r>
        <w:t xml:space="preserve">δεν τελούν σε κάποια από τις αναφερόμενες στις περιπτώσεις [2] του </w:t>
      </w:r>
      <w:proofErr w:type="spellStart"/>
      <w:r>
        <w:t>εδ</w:t>
      </w:r>
      <w:proofErr w:type="spellEnd"/>
      <w:r>
        <w:t xml:space="preserve">. γ της παρ. 2 του άρθρου 6 του </w:t>
      </w:r>
      <w:proofErr w:type="spellStart"/>
      <w:r>
        <w:t>π.Δ</w:t>
      </w:r>
      <w:proofErr w:type="spellEnd"/>
      <w:r>
        <w:t xml:space="preserve">. 118/2007 καταστάσεις </w:t>
      </w:r>
    </w:p>
    <w:p w:rsidR="00BD1C07" w:rsidRDefault="00BD1C07" w:rsidP="00BD1C07">
      <w:pPr>
        <w:numPr>
          <w:ilvl w:val="0"/>
          <w:numId w:val="7"/>
        </w:numPr>
        <w:jc w:val="both"/>
      </w:pPr>
      <w:r>
        <w:t xml:space="preserve">Να αναλαμβάνεται η υποχρέωση για την έγκαιρη και προσήκουσα προσκόμιση    </w:t>
      </w:r>
    </w:p>
    <w:p w:rsidR="00BD1C07" w:rsidRDefault="00BD1C07" w:rsidP="00BD1C07">
      <w:pPr>
        <w:ind w:left="60"/>
        <w:jc w:val="both"/>
      </w:pPr>
      <w:r>
        <w:t xml:space="preserve">               των δικαιολογητικών της παρ. 2 του άρθρου 6 του Π.Δ. 118/2007 και σύμφωνα με    </w:t>
      </w:r>
    </w:p>
    <w:p w:rsidR="00BD1C07" w:rsidRDefault="00BD1C07" w:rsidP="00BD1C07">
      <w:pPr>
        <w:ind w:left="60"/>
        <w:jc w:val="both"/>
      </w:pPr>
      <w:r>
        <w:t xml:space="preserve">                τους όρους και τις προϋποθέσεις του άρθρου 20 του Π.Δ. 1118/2007.</w:t>
      </w:r>
    </w:p>
    <w:p w:rsidR="00BD1C07" w:rsidRDefault="00BD1C07" w:rsidP="00BD1C07">
      <w:pPr>
        <w:jc w:val="both"/>
      </w:pPr>
      <w:r>
        <w:t>γ]  Εφόσον οι προμηθευτές συμμετέχουν στον διαγωνισμό με αντιπρόσωπό τους υποβάλλουν μαζί με την προσφορά παραστατικό εκπροσώπησης.</w:t>
      </w:r>
    </w:p>
    <w:p w:rsidR="00BD1C07" w:rsidRDefault="00BD1C07" w:rsidP="00BD1C07">
      <w:pPr>
        <w:jc w:val="both"/>
      </w:pPr>
    </w:p>
    <w:p w:rsidR="00BD1C07" w:rsidRDefault="00BD1C07" w:rsidP="00BD1C07">
      <w:pPr>
        <w:jc w:val="both"/>
      </w:pPr>
      <w:r>
        <w:t xml:space="preserve">5. 2  Μετά την αξιολόγηση των προσφορών, κατά το άρθρο 20 του Π.Δ. 118/2007, ο προσφέρων στον οποίο πρόκειται να γίνει η κατακύρωση, εντός προθεσμίας είκοσι [20] ημερών από την κοινοποίηση της σχετικής έγγραφης ειδοποίησης </w:t>
      </w:r>
      <w:proofErr w:type="spellStart"/>
      <w:r>
        <w:t>σ΄</w:t>
      </w:r>
      <w:proofErr w:type="spellEnd"/>
      <w:r>
        <w:t xml:space="preserve"> αυτόν, με βεβαίωση παραλαβής ή σύμφωνα με το ν. 2672/1998 [Α΄290], θα υποβάλει, σε σφραγισμένο φάκελο, τα εξής έγγραφα και δικαιολογητικά, τα οποία αποσφραγίζονται  και ελέγχονται, σύμφωνα με το άρθρο 19 παρ. 6 του Π.Δ. 118/2007:</w:t>
      </w:r>
    </w:p>
    <w:p w:rsidR="00BD1C07" w:rsidRDefault="00BD1C07" w:rsidP="00BD1C07">
      <w:pPr>
        <w:jc w:val="both"/>
      </w:pPr>
    </w:p>
    <w:p w:rsidR="00BD1C07" w:rsidRDefault="00BD1C07" w:rsidP="00BD1C07">
      <w:pPr>
        <w:jc w:val="both"/>
        <w:rPr>
          <w:b/>
        </w:rPr>
      </w:pPr>
      <w:r>
        <w:rPr>
          <w:b/>
        </w:rPr>
        <w:t>[α] ΟΙ ΕΛΛΗΝΕΣ ΠΟΛΙΤΕΣ</w:t>
      </w:r>
    </w:p>
    <w:p w:rsidR="00BD1C07" w:rsidRDefault="00BD1C07" w:rsidP="00BD1C07">
      <w:pPr>
        <w:jc w:val="both"/>
      </w:pPr>
    </w:p>
    <w:p w:rsidR="00BD1C07" w:rsidRDefault="00BD1C07" w:rsidP="00BD1C07">
      <w:pPr>
        <w:jc w:val="both"/>
      </w:pPr>
      <w:r>
        <w:t>(1)  Απόσπασμα Ποινικού Μητρώου εκδόσεως του τελευταίου τριμήνου, πριν από την κοινοποίηση της ως άνω έγγραφης ειδοποίησης, από το οποίο να προκύπτει ότι δεν έχουν καταδικαστεί με αμετάκλητη δικαστική απόφαση για κάποιο από τα αδικήματα της παρ. 1 του άρθρου 43 του Π.Δ. 60/2007, για κάποιο από τα αδικήματα του Αγορανομικού Κώδικα, σχετικό με την άσκηση της επαγγελματικής τους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4D616D" w:rsidRDefault="00BD1C07" w:rsidP="00BD1C07">
      <w:pPr>
        <w:jc w:val="both"/>
      </w:pPr>
      <w:r>
        <w:t xml:space="preserve">(2)  Πιστοποιητικό αρμόδιας δικαστικής ή διοικητικής αρχής, έκδοσης του τελευταίου εξαμήνου, πριν από την κοινοποίηση της ως άνω ειδοποίησης, από το οποίο να προκύπτει ότι δεν τελούν υπό πτώχευση και </w:t>
      </w:r>
      <w:proofErr w:type="spellStart"/>
      <w:r>
        <w:t>επ</w:t>
      </w:r>
      <w:proofErr w:type="spellEnd"/>
    </w:p>
    <w:p w:rsidR="00BD1C07" w:rsidRDefault="00BD1C07" w:rsidP="00BD1C07">
      <w:pPr>
        <w:jc w:val="both"/>
      </w:pPr>
      <w:r>
        <w:t>ίσης ότι δεν τελούν δε διαδικασία κήρυξης πτώχευσης.</w:t>
      </w:r>
    </w:p>
    <w:p w:rsidR="00BD1C07" w:rsidRDefault="00BD1C07" w:rsidP="00BD1C07">
      <w:pPr>
        <w:jc w:val="both"/>
      </w:pPr>
      <w:r>
        <w:t xml:space="preserve">(3) Πιστοποιητικό που εκδίδεται από την αρμόδια κατά περίπτωση αρχή, από το οποίο να προκύπτει ότι  κατά την ημερομηνία της ως άνω  ειδοποίησης είναι ενήμεροι ως προς τις υποχρεώσεις τους που αφορούν τις εισφορές κοινωνικής ασφάλισης [κύριας και επικουρικής] και ως προς τις φορολογικές υποχρεώσεις τους. </w:t>
      </w:r>
    </w:p>
    <w:p w:rsidR="00BD1C07" w:rsidRDefault="00BD1C07" w:rsidP="00BD1C07">
      <w:pPr>
        <w:jc w:val="both"/>
      </w:pPr>
      <w:r>
        <w:t>Σε περίπτωση εγκατάστασης τους στην αλλοδαπή, τα δικαιολογητικά των παραπάνω περιπτώσεων (2) και (3) εκδίδονται με βάση την ισχύουσα νομοθεσία της χώρας που είναι εγκατεστημένοι, από την οποία και εκδίδεται το σχετικό πιστοποιητικό.</w:t>
      </w:r>
    </w:p>
    <w:p w:rsidR="00BD1C07" w:rsidRDefault="00BD1C07" w:rsidP="00BD1C07">
      <w:pPr>
        <w:jc w:val="both"/>
      </w:pPr>
      <w:r>
        <w:t xml:space="preserve">(4) Πιστοποιητικό του οικείου Επιμελητηρίου με το οποίο θα πιστοποιείται αφενός η εγγραφή τους </w:t>
      </w:r>
      <w:proofErr w:type="spellStart"/>
      <w:r>
        <w:t>σ΄</w:t>
      </w:r>
      <w:proofErr w:type="spellEnd"/>
      <w:r>
        <w:t xml:space="preserve"> αυτό και το ειδικό επάγγελμά τους κατά την ημέρα διενέργειας του </w:t>
      </w:r>
    </w:p>
    <w:p w:rsidR="00BD1C07" w:rsidRDefault="00BD1C07" w:rsidP="00BD1C07">
      <w:pPr>
        <w:jc w:val="both"/>
      </w:pPr>
      <w:r>
        <w:t>διαγωνισμού και αφετέρου ότι εξακολουθούν να παραμένουν εγγεγραμμένοι μέχρι της επίδοσης της ως άνω έγγραφης ειδοποίησης.</w:t>
      </w:r>
    </w:p>
    <w:p w:rsidR="00BD1C07" w:rsidRDefault="00BD1C07" w:rsidP="00BD1C07">
      <w:pPr>
        <w:jc w:val="both"/>
      </w:pPr>
    </w:p>
    <w:p w:rsidR="00BD1C07" w:rsidRDefault="00BD1C07" w:rsidP="00BD1C07">
      <w:pPr>
        <w:jc w:val="both"/>
      </w:pPr>
    </w:p>
    <w:p w:rsidR="00BD1C07" w:rsidRDefault="00BD1C07" w:rsidP="00BD1C07">
      <w:pPr>
        <w:jc w:val="both"/>
      </w:pPr>
    </w:p>
    <w:p w:rsidR="00BD1C07" w:rsidRDefault="00BD1C07" w:rsidP="00BD1C07">
      <w:pPr>
        <w:jc w:val="both"/>
        <w:rPr>
          <w:b/>
        </w:rPr>
      </w:pPr>
      <w:r>
        <w:rPr>
          <w:b/>
        </w:rPr>
        <w:t>(β) ΟΙ ΑΛΛΟΔΑΠΟΙ</w:t>
      </w:r>
    </w:p>
    <w:p w:rsidR="00BD1C07" w:rsidRDefault="00BD1C07" w:rsidP="00BD1C07">
      <w:pPr>
        <w:jc w:val="both"/>
      </w:pPr>
    </w:p>
    <w:p w:rsidR="00BD1C07" w:rsidRDefault="00BD1C07" w:rsidP="00BD1C07">
      <w:pPr>
        <w:jc w:val="both"/>
      </w:pPr>
      <w:r>
        <w:t>(1)   Απόσπασμα Ποινικού μητρώου ή ισοδύναμου εγγράφου αρμόδιας διοικητικής ή δικαστικής αρχής της χώρας εγκατάστασης τους, έκδοσης του τελευταίου τριμήνου, πριν από την κοινοποίηση της ως άνω έγγραφης ειδοποίησης από το οποίο να προκύπτει ότι δεν έχουν καταδικαστεί με αμετάκλητη δικαστική απόφαση για κάποιο από τα αδικήματα της παρ. 1 του άρθρου 43 του Π.Δ. 60/2007, για κάποιο από τα αδικήματα του Αγορανομικού κώδικα, σχετικό με την άσκηση της επαγγελματικής τους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BD1C07" w:rsidRDefault="00BD1C07" w:rsidP="00BD1C07">
      <w:pPr>
        <w:jc w:val="both"/>
      </w:pPr>
      <w:r>
        <w:t xml:space="preserve">(2)   Πιστοποιητικό της κατά περίπτωση αρμόδιας δικαστικής ή διοικητικής αρχής της χώρας εγκατάστασής τους, έκδοσης του τελευταίου εξαμήνου, πριν από την κοινοποίηση της ως άνω ειδοποίησης, από το οποίο να προκύπτει ότι δεν τελούν σε κάποια από τις καταστάσεις της </w:t>
      </w:r>
      <w:proofErr w:type="spellStart"/>
      <w:r>
        <w:t>περ</w:t>
      </w:r>
      <w:proofErr w:type="spellEnd"/>
      <w:r>
        <w:t xml:space="preserve">. (2) του </w:t>
      </w:r>
      <w:proofErr w:type="spellStart"/>
      <w:r>
        <w:t>εδ</w:t>
      </w:r>
      <w:proofErr w:type="spellEnd"/>
      <w:r>
        <w:t xml:space="preserve">. α ή υπό άλλη ανάλογη κατάσταση ή διαδικασία και ότι πληρούνται οι προϋποθέσεις της </w:t>
      </w:r>
      <w:proofErr w:type="spellStart"/>
      <w:r>
        <w:t>περ</w:t>
      </w:r>
      <w:proofErr w:type="spellEnd"/>
      <w:r>
        <w:t xml:space="preserve">. (3) του </w:t>
      </w:r>
      <w:proofErr w:type="spellStart"/>
      <w:r>
        <w:t>εδ</w:t>
      </w:r>
      <w:proofErr w:type="spellEnd"/>
      <w:r>
        <w:t>. α της παρ. 2 του άρθρου 6 του Π.Δ. 118/2007.</w:t>
      </w:r>
    </w:p>
    <w:p w:rsidR="00BD1C07" w:rsidRDefault="00BD1C07" w:rsidP="00BD1C07">
      <w:pPr>
        <w:jc w:val="both"/>
      </w:pPr>
      <w:r>
        <w:t xml:space="preserve">(3)   Πιστοποιητικό της αρμόδιας αρχής της χώρας εγκατάστασης τους από το οποίο να προκύπτει ότι ήταν εγγεγραμμένοι στα μητρώα του οικείου Επιμελητηρίου ή σε ισοδύναμες επαγγελματικές οργανώσεις, κατά την ημέρα διενέργειας του διαγωνισμού και εξακολουθούν να παραμένουν εγγεγραμμένοι μέχρι την επίδοση της ως άνω έγγραφης ειδοποίησης.  Η απόδειξη της εγγραφής αυτής στο επαγγελματικό ή εμπορικό μητρώο θα γίνεται σύμφωνα με τα οριζόμενα στο άρθρο 44 του Π.Δ. 60/2007. </w:t>
      </w:r>
    </w:p>
    <w:p w:rsidR="00BD1C07" w:rsidRDefault="00BD1C07" w:rsidP="00BD1C07">
      <w:pPr>
        <w:jc w:val="both"/>
      </w:pPr>
    </w:p>
    <w:p w:rsidR="00BD1C07" w:rsidRDefault="00BD1C07" w:rsidP="00BD1C07">
      <w:pPr>
        <w:jc w:val="both"/>
        <w:rPr>
          <w:b/>
        </w:rPr>
      </w:pPr>
      <w:r>
        <w:rPr>
          <w:b/>
        </w:rPr>
        <w:t xml:space="preserve">(γ)  ΤΑ ΝΟΜΙΚΑ ΠΡΟΣΩΠΑ ΗΜΕΔΑΠΑ Η ΑΛΛΟΔΑΠΑ </w:t>
      </w:r>
    </w:p>
    <w:p w:rsidR="00BD1C07" w:rsidRDefault="00BD1C07" w:rsidP="00BD1C07">
      <w:pPr>
        <w:jc w:val="both"/>
      </w:pPr>
    </w:p>
    <w:p w:rsidR="00BD1C07" w:rsidRDefault="00BD1C07" w:rsidP="00BD1C07">
      <w:pPr>
        <w:jc w:val="both"/>
      </w:pPr>
      <w:r>
        <w:t>(1)  Όλα τα παραπάνω δικαιολογητικά που αφορούν σε έλληνες και αλλοδαπούς πολίτες,</w:t>
      </w:r>
    </w:p>
    <w:p w:rsidR="00BD1C07" w:rsidRDefault="00BD1C07" w:rsidP="00BD1C07">
      <w:pPr>
        <w:jc w:val="both"/>
      </w:pPr>
      <w:r>
        <w:t xml:space="preserve">(2)  Πιστοποιητικό της αρμόδιας δικαστικής ή διοικητικής αρχής, έκδοσης του τελευταίου εξαμήνου, πριν από την κοινοποίηση της ως άνω έγγραφης ειδοποίησης που αναφέρεται στην παρ. 2 του άρθρου 6 του Π.Δ. 118/2007 από το οποίο να προκύπτει ότι δεν τελούν υπό κοινή εκκαθάρισης του </w:t>
      </w:r>
      <w:proofErr w:type="spellStart"/>
      <w:r>
        <w:t>κ.ν</w:t>
      </w:r>
      <w:proofErr w:type="spellEnd"/>
      <w:r>
        <w:t xml:space="preserve">. 2190/1920, όπως εκάστοτε ισχύει, ή ειδική εκκαθάριση του ν. 1892/1990 ( Α΄101), όπως εκάστοτε ισχύει, ή άλλες ανάλογες καταστάσεις  (μόνο για αλλοδαπά νομικά πρόσωπα ) και επίσης, ότι δεν τελούν υπό διαδικασία έκδοσης απόφασης κοινής ή ειδικής εκκαθάρισης των ανωτέρω νομοθετημάτων ή υπό άλλες ανάλογες καταστάσεις (μόνο για αλλοδαπά νομικά πρόσωπα). </w:t>
      </w:r>
    </w:p>
    <w:p w:rsidR="00BD1C07" w:rsidRDefault="00BD1C07" w:rsidP="00BD1C07">
      <w:pPr>
        <w:jc w:val="both"/>
      </w:pPr>
      <w:r>
        <w:t xml:space="preserve">(3) Ειδικότερα, τα ανωτέρω νομικά πρόσωπα πρέπει να προσκομίζουν για τους διαχειριστές, στις περιπτώσεις των εταιρειών περιορισμένης ευθύνης ( Ε.Π.Ε.) και των προσωπικών εταιρειών (Ο.Ε. και Ε.Ε.) και για τον πρόεδρο και για τον διευθύνοντα σύμβουλο για τις ανώνυμες εταιρείες (Α.Ε.) απόσπασμα Ποινικού Μητρώου ή άλλο ισοδύναμο έγγραφο αρμόδιας ή δικαστικής αρχής της χώρας εγκατάστασης, από το οποίο να προκύπτει ότι τα ανωτέρω πρόσωπα δεν έχουν καταδικαστεί με αμετάκλητη δικαστική απόφαση, για κάποιο από τα αδικήματα της περίπτωσης (1) του </w:t>
      </w:r>
      <w:proofErr w:type="spellStart"/>
      <w:r>
        <w:t>εδ</w:t>
      </w:r>
      <w:proofErr w:type="spellEnd"/>
      <w:r>
        <w:t>. α της παρ. 2 του άρθρου 6 του Π.Δ. 118/2007.</w:t>
      </w:r>
    </w:p>
    <w:p w:rsidR="00BD1C07" w:rsidRDefault="00BD1C07" w:rsidP="00BD1C07">
      <w:pPr>
        <w:jc w:val="both"/>
      </w:pPr>
      <w:r>
        <w:t xml:space="preserve">(4)  Επί ημεδαπών ανωνύμων εταιρειών τα προαναφερόμενα πιστοποιητικά της εκκαθάρισης της περίπτωσης (2) του </w:t>
      </w:r>
      <w:proofErr w:type="spellStart"/>
      <w:r>
        <w:t>εδ</w:t>
      </w:r>
      <w:proofErr w:type="spellEnd"/>
      <w:r>
        <w:t>. γ της παρ. 2 του άρθρου 6 του Π.Δ. 118/2007, εκδίδονται, όσον αφορά στην κοινή εκκαθάρισης από την αρμόδια Υπηρεσία της Νομαρχιακής Αυτοδιοίκησης, στο μητρώο Ανωνύμων Εταιρειών της οποίας είναι εγγεγραμμένη η συμμετέχουσα στο διαγωνισμό Α.Ε., σύμφωνα με τις διατάξεις των άρθρων 7</w:t>
      </w:r>
      <w:r>
        <w:rPr>
          <w:vertAlign w:val="superscript"/>
        </w:rPr>
        <w:t xml:space="preserve"> </w:t>
      </w:r>
      <w:r>
        <w:t xml:space="preserve">α.1.ια΄και 7 β.12 του </w:t>
      </w:r>
      <w:proofErr w:type="spellStart"/>
      <w:r>
        <w:t>κ.ν</w:t>
      </w:r>
      <w:proofErr w:type="spellEnd"/>
      <w:r>
        <w:t xml:space="preserve"> 2190/1920, όπως εκάστοτε ισχύει, από το αρμόδιο Εφετείο της έδρας της ανωνύμου εταιρείας που τελεί υπό ειδική εκκαθάριση. Επί ημεδαπών εταιρειών </w:t>
      </w:r>
      <w:r>
        <w:lastRenderedPageBreak/>
        <w:t xml:space="preserve">περιορισμένης ευθύνης και προσωπικών εταιρειών (Ο.Ε. και Ε.Ε.) το πιστοποιητικό της εκκαθάρισης, εκδίδεται από το αρμόδιο τμήμα του Πρωτοδικείου της έδρας της συμμετέχουσας στον επιχείρησης. </w:t>
      </w:r>
    </w:p>
    <w:p w:rsidR="00BD1C07" w:rsidRDefault="00BD1C07" w:rsidP="00BD1C07">
      <w:pPr>
        <w:jc w:val="both"/>
      </w:pPr>
    </w:p>
    <w:p w:rsidR="00BD1C07" w:rsidRDefault="00BD1C07" w:rsidP="00BD1C07">
      <w:pPr>
        <w:jc w:val="both"/>
        <w:rPr>
          <w:b/>
        </w:rPr>
      </w:pPr>
      <w:r>
        <w:rPr>
          <w:b/>
        </w:rPr>
        <w:t xml:space="preserve">(δ) ΟΙ ΣΥΝΕΤΑΙΡΙΣΜΟΙ </w:t>
      </w:r>
    </w:p>
    <w:p w:rsidR="00BD1C07" w:rsidRDefault="00BD1C07" w:rsidP="00BD1C07">
      <w:pPr>
        <w:jc w:val="both"/>
      </w:pPr>
    </w:p>
    <w:p w:rsidR="00BD1C07" w:rsidRDefault="00BD1C07" w:rsidP="00BD1C07">
      <w:pPr>
        <w:jc w:val="both"/>
      </w:pPr>
      <w:r>
        <w:t xml:space="preserve">(1) Απόσπασμα  Ποινικού μητρώου εκδόσεως του τελευταίου τριμήνου, πριν από την κοινοποίηση της ως άνω έγγραφης </w:t>
      </w:r>
      <w:proofErr w:type="spellStart"/>
      <w:r>
        <w:t>ειδ</w:t>
      </w:r>
      <w:proofErr w:type="spellEnd"/>
      <w:r>
        <w:rPr>
          <w:lang w:val="en-US"/>
        </w:rPr>
        <w:t>o</w:t>
      </w:r>
      <w:r>
        <w:t xml:space="preserve">ποίησης, ή άλλο ισοδύναμο έγγραφο αρμόδιας διοικητικής ή δικαστικής αρχής της χώρας εγκατάστασης από το οποίο να προκύπτει ότι ο πρόεδρος του Διοικητικού του Συμβουλίου δεν έχει καταδικαστεί με αμετάκλητη δικαστική απόφαση για κάποιο από τα αδικήματα της περίπτωσης (1) του </w:t>
      </w:r>
      <w:proofErr w:type="spellStart"/>
      <w:r>
        <w:t>εδ.α</w:t>
      </w:r>
      <w:proofErr w:type="spellEnd"/>
      <w:r>
        <w:t xml:space="preserve"> της παρ. 2 του άρθρου 6 του Π.Δ. 118/2007. </w:t>
      </w:r>
    </w:p>
    <w:p w:rsidR="00BD1C07" w:rsidRDefault="00BD1C07" w:rsidP="00BD1C07">
      <w:pPr>
        <w:jc w:val="both"/>
      </w:pPr>
      <w:r>
        <w:t xml:space="preserve">(2) Τα δικαιολογητικά των περιπτώσεων (2) και (3) του </w:t>
      </w:r>
      <w:proofErr w:type="spellStart"/>
      <w:r>
        <w:t>εδ</w:t>
      </w:r>
      <w:proofErr w:type="spellEnd"/>
      <w:r>
        <w:t xml:space="preserve">. α της παρ. 2 του άρθρου 6 του Π.Δ. 118/2007, εφόσον πρόκειται για ημεδαπούς συνεταιρισμούς και της περίπτωσης (2) του </w:t>
      </w:r>
      <w:proofErr w:type="spellStart"/>
      <w:r>
        <w:t>εδ</w:t>
      </w:r>
      <w:proofErr w:type="spellEnd"/>
      <w:r>
        <w:t xml:space="preserve">. β της παρ. 2 του άρθρου 6 του Π.Δ. 118/2007, εφόσον πρόκειται για αλλοδαπούς συνεταιρισμούς, αντίστοιχα και της περίπτωσης  και της περίπτωσης (2) του </w:t>
      </w:r>
      <w:proofErr w:type="spellStart"/>
      <w:r>
        <w:t>εδ</w:t>
      </w:r>
      <w:proofErr w:type="spellEnd"/>
      <w:r>
        <w:t xml:space="preserve">. γ του άρθρου 6 του Π.Δ.118/2007. </w:t>
      </w:r>
    </w:p>
    <w:p w:rsidR="00BD1C07" w:rsidRDefault="00BD1C07" w:rsidP="00BD1C07">
      <w:pPr>
        <w:jc w:val="both"/>
      </w:pPr>
    </w:p>
    <w:p w:rsidR="00BD1C07" w:rsidRDefault="00BD1C07" w:rsidP="00BD1C07">
      <w:pPr>
        <w:jc w:val="both"/>
      </w:pPr>
    </w:p>
    <w:p w:rsidR="00BD1C07" w:rsidRDefault="00BD1C07" w:rsidP="00BD1C07">
      <w:pPr>
        <w:jc w:val="both"/>
      </w:pPr>
    </w:p>
    <w:p w:rsidR="00BD1C07" w:rsidRDefault="00BD1C07" w:rsidP="00BD1C07">
      <w:pPr>
        <w:jc w:val="both"/>
      </w:pPr>
      <w:r>
        <w:t>(3) Βεβαίωση αρμόδιας αρχής ότι ο Συνεταιρισμός λειτουργεί νόμιμα.</w:t>
      </w:r>
    </w:p>
    <w:p w:rsidR="00BD1C07" w:rsidRDefault="00BD1C07" w:rsidP="00BD1C07">
      <w:pPr>
        <w:jc w:val="both"/>
      </w:pPr>
    </w:p>
    <w:p w:rsidR="00BD1C07" w:rsidRDefault="00BD1C07" w:rsidP="00BD1C07">
      <w:pPr>
        <w:jc w:val="both"/>
      </w:pPr>
    </w:p>
    <w:p w:rsidR="00BD1C07" w:rsidRDefault="00BD1C07" w:rsidP="00BD1C07">
      <w:pPr>
        <w:jc w:val="both"/>
      </w:pPr>
      <w:r>
        <w:t>(ε</w:t>
      </w:r>
      <w:r>
        <w:rPr>
          <w:b/>
        </w:rPr>
        <w:t>) ΟΙ ΕΝΩΣΕΙΣ ΠΡΟΜΗΘΕΥΤΩΝ ΠΟΥ ΥΠΟΒΑΛΛΟΥΝ ΚΟΙΝΗ ΠΡΟΣΦΟΡΑ</w:t>
      </w:r>
    </w:p>
    <w:p w:rsidR="00BD1C07" w:rsidRDefault="00BD1C07" w:rsidP="00BD1C07">
      <w:pPr>
        <w:jc w:val="both"/>
      </w:pPr>
      <w:r>
        <w:t xml:space="preserve"> </w:t>
      </w:r>
    </w:p>
    <w:p w:rsidR="00BD1C07" w:rsidRDefault="00BD1C07" w:rsidP="00BD1C07">
      <w:pPr>
        <w:jc w:val="both"/>
      </w:pPr>
      <w:r>
        <w:t>α )  Όλα τα παραπάνω κατά περίπτωση δικαιολογητικά, για κάθε προμηθευτή που συμμετέχει στην Ένωση.</w:t>
      </w:r>
    </w:p>
    <w:p w:rsidR="00BD1C07" w:rsidRDefault="00BD1C07" w:rsidP="00BD1C07">
      <w:pPr>
        <w:jc w:val="both"/>
      </w:pPr>
      <w:r>
        <w:t xml:space="preserve"> β)  Η ένωση προμηθευτών υποβάλλει κοινή προσφορά, η οποία υπογράφεται υποχρεωτικά είτε από όλους τους προμηθευτές που αποτελούν την ένωση είτε από εκπρόσωπό τους εξουσιοδοτημένο με συμβολαιογραφική πράξη. Στην προσφορά απαραιτήτως πρέπει να προσδιορίζεται η έκταση και το είδος της συμμετοχής του κάθε μέλους της ένωσης προμηθευτών.</w:t>
      </w:r>
    </w:p>
    <w:p w:rsidR="00BD1C07" w:rsidRDefault="00BD1C07" w:rsidP="00BD1C07">
      <w:pPr>
        <w:jc w:val="both"/>
      </w:pPr>
      <w:r>
        <w:t xml:space="preserve"> γ) Με την υποβολή της προσφοράς κάθε μέλος της ένωσης ευθύνεται εις ολόκληρο. Σε περίπτωση κατακύρωσης ή ανάθεσης προμήθειας, η ευθύνη αυτή εξακολουθεί μέχρι την πλήρη εκτέλεση της σύμβασης. Σε περίπτωση που εξαιτίας ανικανότητας για οποιονδήποτε λόγο ή ανωτέρας βίας, μέλος της ένωσης δεν μπορεί να ανταποκριθεί στις υποχρεώσεις της ένωσης κατά τον χρόνο αξιολόγησης των προσφορών, τα υπόλοιπα  μέλη συνεχίζουν να έχουν την ευθύνη ολόκληρης της κοινής προσφοράς με την ίδια τιμή. Εάν η παραπάνω ανικανότητα προκύψει κατά το χρόνο εκτέλεσης της σύμβασης, τα υπόλοιπα μέλη συνεχίζουν  να έχουν την ευθύνη της ολοκλήρωσης αυτής με την ίδια τιμή και τους ίδιους όρους. Τα υπόλοιπα μέλη της ένωσης και στις δύο περιπτώσεις μπορούν να προτείνουν αντικατάσταση.  Η αντικατάσταση μπορεί να εγκριθεί με απόφαση του οικείου Υπουργού ή του αρμόδιου για την διοίκηση του φορέα οργάνου, ύστερα από γνωμοδότηση του αρμοδίου οργάνου. </w:t>
      </w:r>
    </w:p>
    <w:p w:rsidR="00BD1C07" w:rsidRDefault="00BD1C07" w:rsidP="00BD1C07">
      <w:pPr>
        <w:jc w:val="both"/>
      </w:pPr>
      <w:r>
        <w:t xml:space="preserve">δ) Εφόσον οι προμηθευτές συμμετέχουν στους διαγωνισμούς με εκπρόσωπό τους, υποβάλλουν μαζί με την προσφορά τους παραστατικό εκπροσώπησης. </w:t>
      </w:r>
    </w:p>
    <w:p w:rsidR="00BD1C07" w:rsidRDefault="00BD1C07" w:rsidP="00BD1C07">
      <w:pPr>
        <w:jc w:val="both"/>
      </w:pPr>
      <w:r>
        <w:t>ε) Οι ενώσεις και οι κοινοπραξίες δεν υποχρεούνται να λάβουν ορισμένη νομική μορφή προκειμένου να υποβάλλουν προσφορά. Κατά τα λοιπά ισχύει το άρθρο 4 παρ. 2 της Οδηγίας 2004/18/ΕΚ.</w:t>
      </w:r>
    </w:p>
    <w:p w:rsidR="00BD1C07" w:rsidRDefault="00BD1C07" w:rsidP="00BD1C07">
      <w:pPr>
        <w:jc w:val="both"/>
      </w:pPr>
    </w:p>
    <w:p w:rsidR="00BD1C07" w:rsidRDefault="00BD1C07" w:rsidP="00BD1C07">
      <w:pPr>
        <w:jc w:val="both"/>
      </w:pPr>
      <w:r>
        <w:lastRenderedPageBreak/>
        <w:t>6. Εάν σε κάποια χώρα βεβαιώνεται από οποιαδήποτε αρχή της ότι δεν εκδίδονται τα παραπάνω έγγραφα ή  πιστοποιητικά, ή δεν  καλύπτουν όλες τις ως άνω αναφερόμενες περιπτώσεις του άρθρου 6 του Π.Δ. 118/2007, δύνανται να αντικατασταθούν αυτά ως εξής:</w:t>
      </w:r>
    </w:p>
    <w:p w:rsidR="00BD1C07" w:rsidRDefault="00BD1C07" w:rsidP="00BD1C07">
      <w:pPr>
        <w:numPr>
          <w:ilvl w:val="0"/>
          <w:numId w:val="8"/>
        </w:numPr>
        <w:jc w:val="both"/>
      </w:pPr>
      <w:r>
        <w:t>Εφόσον πρόκειται για διαγωνισμό με προϋπολογισθείσα αξία όση ή ανώτερη των προβλεπομένων ορίων της παρ. ε της παρ. 2 του άρθρου 4 του Π.Δ. 118/2007, από ένορκη βεβαίωση του υπόχρεου προς υποβολή του δικαιολογητικού. Εάν η χώρα αυτή δεν προβλέπεται ούτε ένορκη βεβαίωση, δύναται αυτή να αντικατασταθεί με υπεύθυνη δήλωση ενώπιον αρμόδιας δικαστικής ή διοικητικής αρχής ή συμβολαιογράφου της χώρας, στην οποία είναι εγκατεστημένος ο προμηθευτής.</w:t>
      </w:r>
    </w:p>
    <w:p w:rsidR="00BD1C07" w:rsidRDefault="00BD1C07" w:rsidP="00BD1C07">
      <w:pPr>
        <w:numPr>
          <w:ilvl w:val="0"/>
          <w:numId w:val="8"/>
        </w:numPr>
        <w:jc w:val="both"/>
      </w:pPr>
      <w:r>
        <w:t>Στην κατά τα άνω ένορκη βεβαίωση ή υπεύθυνη δήλωση θα δηλώνεται ότι στην συγκεκριμένη  χώρα δεν εκδίδονται έγγραφα και ότι δεν συντρέχουν στο συγκεκριμένο πρόσωπο οι ανωτέρω νομικές καταστάσεις.</w:t>
      </w:r>
    </w:p>
    <w:p w:rsidR="00BD1C07" w:rsidRDefault="00BD1C07" w:rsidP="00BD1C07">
      <w:pPr>
        <w:jc w:val="both"/>
      </w:pPr>
      <w:r>
        <w:t xml:space="preserve">7. Η μη έγκαιρη και προσήκουσα υποβολή των δικαιολογητικών της αρ. 1 του άρθρου 6 του Π.Δ. 118.2007 συνιστά λόγο αποκλεισμού του προμηθευτή από τον διαγωνισμό. </w:t>
      </w:r>
    </w:p>
    <w:p w:rsidR="00BD1C07" w:rsidRDefault="00BD1C07" w:rsidP="00BD1C07">
      <w:pPr>
        <w:jc w:val="both"/>
      </w:pPr>
    </w:p>
    <w:p w:rsidR="00BD1C07" w:rsidRDefault="00BD1C07" w:rsidP="00BD1C07">
      <w:pPr>
        <w:jc w:val="both"/>
        <w:rPr>
          <w:b/>
        </w:rPr>
      </w:pPr>
      <w:r>
        <w:rPr>
          <w:b/>
        </w:rPr>
        <w:t>8. Οι ενδιαφερόμενοι πρέπει να καταθέσουν (κατά το στάδιο της κατακύρωσης ) επιπλέον και τα παρακάτω δικαιολογητικά, προκειμένου να διαπιστωθεί η φερεγγυότητά τους, η επαγγελματική αξιοπιστία τους, η χρηματοπιστωτική  και οικονομική κατάστασή τους γενικότερα, καθώς και οι τεχνικές τους δυνατότητες:</w:t>
      </w:r>
    </w:p>
    <w:p w:rsidR="00BD1C07" w:rsidRDefault="00BD1C07" w:rsidP="00BD1C07">
      <w:pPr>
        <w:jc w:val="both"/>
        <w:rPr>
          <w:b/>
        </w:rPr>
      </w:pPr>
    </w:p>
    <w:p w:rsidR="00BD1C07" w:rsidRDefault="00BD1C07" w:rsidP="00BD1C07">
      <w:pPr>
        <w:jc w:val="both"/>
        <w:rPr>
          <w:b/>
        </w:rPr>
      </w:pPr>
      <w:r>
        <w:rPr>
          <w:b/>
        </w:rPr>
        <w:t>α)      Υπεύθυνη δήλωση του Ν. 1599/86 με την οποία θα δηλώνει ότι:</w:t>
      </w:r>
    </w:p>
    <w:p w:rsidR="00BD1C07" w:rsidRDefault="00BD1C07" w:rsidP="00BD1C07">
      <w:pPr>
        <w:ind w:left="360"/>
        <w:jc w:val="both"/>
        <w:rPr>
          <w:b/>
        </w:rPr>
      </w:pPr>
      <w:r>
        <w:rPr>
          <w:b/>
        </w:rPr>
        <w:t xml:space="preserve">      </w:t>
      </w:r>
    </w:p>
    <w:p w:rsidR="00BD1C07" w:rsidRDefault="00BD1C07" w:rsidP="00BD1C07">
      <w:pPr>
        <w:ind w:left="360"/>
        <w:jc w:val="both"/>
        <w:rPr>
          <w:b/>
        </w:rPr>
      </w:pPr>
      <w:r>
        <w:rPr>
          <w:b/>
        </w:rPr>
        <w:t xml:space="preserve">    </w:t>
      </w:r>
    </w:p>
    <w:p w:rsidR="00BD1C07" w:rsidRDefault="00BD1C07" w:rsidP="00BD1C07">
      <w:pPr>
        <w:numPr>
          <w:ilvl w:val="0"/>
          <w:numId w:val="9"/>
        </w:numPr>
        <w:jc w:val="both"/>
      </w:pPr>
      <w:r>
        <w:t xml:space="preserve">η επιχείρηση δεν υπόκειται σε τυχόν νομικούς περιορισμούς λειτουργίας </w:t>
      </w:r>
    </w:p>
    <w:p w:rsidR="00BD1C07" w:rsidRDefault="00BD1C07" w:rsidP="00BD1C07">
      <w:pPr>
        <w:numPr>
          <w:ilvl w:val="0"/>
          <w:numId w:val="9"/>
        </w:numPr>
        <w:jc w:val="both"/>
      </w:pPr>
      <w:r>
        <w:t xml:space="preserve">δεν έχει αποκλεισθεί η συμμετοχή τους σε διαγωνισμό </w:t>
      </w:r>
    </w:p>
    <w:p w:rsidR="00BD1C07" w:rsidRDefault="00BD1C07" w:rsidP="00BD1C07">
      <w:pPr>
        <w:numPr>
          <w:ilvl w:val="0"/>
          <w:numId w:val="9"/>
        </w:numPr>
        <w:jc w:val="both"/>
      </w:pPr>
      <w:r>
        <w:t xml:space="preserve">η επιχείρηση είναι συνεπής στην εκπλήρωση τόσο των συμβατικών της υποχρεώσεων όσο και των υποχρεώσεων της εν γένει προς τον Δημόσιο τομέα </w:t>
      </w:r>
    </w:p>
    <w:p w:rsidR="00BD1C07" w:rsidRDefault="00BD1C07" w:rsidP="00BD1C07">
      <w:pPr>
        <w:numPr>
          <w:ilvl w:val="0"/>
          <w:numId w:val="9"/>
        </w:numPr>
        <w:jc w:val="both"/>
      </w:pPr>
      <w:r>
        <w:t>εάν έχουν κάνει ψευδείς ή ανακριβείς δηλώσεις κατά την παροχή πληροφοριών που ζητούνται από την Υπηρεσία.</w:t>
      </w:r>
    </w:p>
    <w:p w:rsidR="00BD1C07" w:rsidRDefault="00BD1C07" w:rsidP="00BD1C07">
      <w:pPr>
        <w:numPr>
          <w:ilvl w:val="0"/>
          <w:numId w:val="9"/>
        </w:numPr>
        <w:jc w:val="both"/>
      </w:pPr>
      <w:r>
        <w:t xml:space="preserve">Ότι αποδέχεται ανεπιφύλακτα τους όρους της διακήρυξης, εκτός εάν στην προσφορά  του αναφέρει ρητά τα σημεία εκείνα που τυχόν δεν αποδέχεται, οπότε υποχρεωτικά πρέπει να αναγράψει τους όρους με τους οποίους μπορεί να αναλάβει την προμήθεια. </w:t>
      </w:r>
    </w:p>
    <w:p w:rsidR="00BD1C07" w:rsidRDefault="00BD1C07" w:rsidP="00BD1C07">
      <w:pPr>
        <w:numPr>
          <w:ilvl w:val="0"/>
          <w:numId w:val="9"/>
        </w:numPr>
        <w:jc w:val="both"/>
      </w:pPr>
      <w:r>
        <w:t>Ότι δεν έχουν υποπέσει σε σοβαρό παράπτωμα κατά την άσκηση της επαγγελματικής τους δραστηριότητας.</w:t>
      </w:r>
    </w:p>
    <w:p w:rsidR="00BD1C07" w:rsidRDefault="00BD1C07" w:rsidP="00BD1C07">
      <w:pPr>
        <w:jc w:val="both"/>
      </w:pPr>
      <w:r>
        <w:t>β)  Πίνακα έργων που έχει υλοποιήσει ο υποψήφιος ανάδοχος ή βρίσκονται στο στάδιο της υλοποίησης, με τα οποία πρέπει να τεκμηριώνεται η εμπειρία σε  έργα με αποδέκτες δημόσιους  ή ιδιωτικούς φορείς. Στον πίνακα θα περιλαμβάνονται στοιχεία που αφορούν τον αποδέκτη του έργου, τον τίτλο, μια σύντομη περιγραφή του αντικειμένου του, το χρονικό διάστημα εκτέλεσής του, η παρούσα  φάση (ολοκληρωμένο επιτυχώς ή σε παραγωγικής λειτουργία), ο προϋπολογισμός του έργου και το ποσοστό που αντιστοιχεί στον υποψήφιο ανάδοχο και τέλος μια σύντομη περιγραφή της συνεισφοράς του σε αυτό. Ενδεικτικά ο πίνακας θα πρέπει να έχει την παρακάτω μορφή:</w:t>
      </w:r>
    </w:p>
    <w:p w:rsidR="00BD1C07" w:rsidRDefault="00BD1C07" w:rsidP="00BD1C07">
      <w:pPr>
        <w:jc w:val="both"/>
      </w:pPr>
    </w:p>
    <w:p w:rsidR="00BD1C07" w:rsidRDefault="00405445" w:rsidP="00BD1C07">
      <w:pPr>
        <w:jc w:val="both"/>
      </w:pPr>
      <w:r>
        <w:t xml:space="preserve">Α/Α  ΑΠΟΔΕΚΤΕΣ  ΤΙΤΛΟΣ&amp;    </w:t>
      </w:r>
      <w:r w:rsidR="00BD1C07">
        <w:t>ΔΙ</w:t>
      </w:r>
      <w:r>
        <w:t xml:space="preserve">ΑΡΚΕΙΑ     ΠΑΡΟΥΣΑ ΠΡΟ/ΣΜΟΣ ΣΥΝΟΠΤΙΚΗ      </w:t>
      </w:r>
    </w:p>
    <w:p w:rsidR="00405445" w:rsidRDefault="00405445" w:rsidP="00BD1C07">
      <w:pPr>
        <w:jc w:val="both"/>
      </w:pPr>
      <w:r>
        <w:t xml:space="preserve">                                 ΣΥΝΤΟΜΗ   ΕΚΤΕΛΕΣΗΣ      ΦΑΣΗ    ΕΡΓΟΥ  </w:t>
      </w:r>
      <w:r>
        <w:tab/>
        <w:t xml:space="preserve">  ΠΕΡΙΓΡΑΦΗ</w:t>
      </w:r>
    </w:p>
    <w:p w:rsidR="00BD1C07" w:rsidRDefault="00BD1C07" w:rsidP="00BD1C07">
      <w:pPr>
        <w:ind w:left="300"/>
        <w:jc w:val="both"/>
      </w:pPr>
      <w:r>
        <w:t xml:space="preserve">                            </w:t>
      </w:r>
      <w:r w:rsidR="00405445">
        <w:t>ΠΕΡΙΓΡΑΦΗ</w:t>
      </w:r>
      <w:r>
        <w:t xml:space="preserve">   </w:t>
      </w:r>
      <w:r w:rsidR="00405445">
        <w:t xml:space="preserve"> ΕΡΓΟΥ</w:t>
      </w:r>
      <w:r>
        <w:t xml:space="preserve">                           </w:t>
      </w:r>
      <w:r w:rsidR="00405445">
        <w:t xml:space="preserve"> ΠΟΣΟΣΤΟ</w:t>
      </w:r>
      <w:r w:rsidR="003801C1">
        <w:t xml:space="preserve">  ΣΥΝΕΙ</w:t>
      </w:r>
      <w:r w:rsidR="00405445">
        <w:t>ΣΦΟΡΑΣ</w:t>
      </w:r>
      <w:r>
        <w:t xml:space="preserve"> </w:t>
      </w:r>
      <w:r w:rsidR="00405445">
        <w:t xml:space="preserve">                              </w:t>
      </w:r>
    </w:p>
    <w:p w:rsidR="00BD1C07" w:rsidRDefault="00405445" w:rsidP="00BD1C07">
      <w:pPr>
        <w:jc w:val="both"/>
      </w:pPr>
      <w:r>
        <w:t xml:space="preserve">                                 ΤΟΥ ΕΡΓΟ                               </w:t>
      </w:r>
      <w:r>
        <w:tab/>
        <w:t xml:space="preserve">                 ΕΡΓΟΥ   </w:t>
      </w:r>
      <w:r w:rsidR="003801C1">
        <w:t xml:space="preserve">     ΣΤΟ ΕΡΓΟ </w:t>
      </w:r>
    </w:p>
    <w:p w:rsidR="003801C1" w:rsidRDefault="003801C1" w:rsidP="00BD1C07">
      <w:pPr>
        <w:jc w:val="both"/>
      </w:pPr>
    </w:p>
    <w:p w:rsidR="00BD1C07" w:rsidRDefault="003801C1" w:rsidP="00BD1C07">
      <w:pPr>
        <w:jc w:val="both"/>
      </w:pPr>
      <w:r>
        <w:lastRenderedPageBreak/>
        <w:t xml:space="preserve">Εάν </w:t>
      </w:r>
      <w:r w:rsidR="00BD1C07">
        <w:t xml:space="preserve">ο αποδέκτης είναι δημόσιος φορέας, ως αποδεικτικό στοιχείο κατατίθεται πιστοποιητικό που συντάσσεται ή θεωρείται από την αρμόδια δημόσια αρχή. Εάν ο αποδέκτης είναι ιδιώτης, κατατίθεται είτε πιστοποιητικό που συντάσσει ο ιδιώτης, είτε απλή δήλωση του διαγωνιζόμενου. Από τον συγκεκριμένο πίνακα θα πρέπει να προκύπτει ότι διαγωνιζόμενος έχει υλοποιήσει κατά την τελευταία τριετία αντίστοιχα ή παρόμοια έργα συνολικού προϋπολογισμού ( αθροιστικά) σε ποσό τουλάχιστον ίσο με το ποσό της παρούσας διακήρυξης. </w:t>
      </w:r>
    </w:p>
    <w:p w:rsidR="00BD1C07" w:rsidRDefault="00BD1C07" w:rsidP="00BD1C07">
      <w:pPr>
        <w:jc w:val="both"/>
      </w:pPr>
      <w:r>
        <w:t>γ) Κατάσταση του τεχνικού προσωπικού της επιχείρησης που θα ασχοληθεί με τις συγκεκριμένες υπηρεσίες, κατά  ειδικότητα, ανεξάρτητα από την συμβατική σχέση τους  με την επιχείρηση, ιδίως δε των υπεύθυνων για τον έλεγχο της ποιότητας.</w:t>
      </w:r>
    </w:p>
    <w:p w:rsidR="00BD1C07" w:rsidRDefault="00BD1C07" w:rsidP="00BD1C07">
      <w:pPr>
        <w:jc w:val="both"/>
      </w:pPr>
    </w:p>
    <w:p w:rsidR="00BD1C07" w:rsidRDefault="00BD1C07" w:rsidP="00BD1C07">
      <w:pPr>
        <w:jc w:val="both"/>
        <w:rPr>
          <w:b/>
        </w:rPr>
      </w:pPr>
      <w:r>
        <w:rPr>
          <w:b/>
        </w:rPr>
        <w:t>Η μη έγκαιρη και προσήκουσα υποβολή των παραπάνω δικαιολογητικών ( α, β, και γ,) συνιστά λόγο απόρριψης της προσφοράς.</w:t>
      </w:r>
    </w:p>
    <w:p w:rsidR="00BD1C07" w:rsidRDefault="00BD1C07" w:rsidP="00BD1C07">
      <w:pPr>
        <w:jc w:val="both"/>
      </w:pPr>
      <w:r>
        <w:rPr>
          <w:b/>
        </w:rPr>
        <w:t>Οι αλλοδαποί που επιθυμούν να συμμετάσχουν στον εν λόγω διαγωνισμό οφείλουν να προσκομίσουν έγγραφα αντίστοιχης ισχύος που να περιλαμβάνουν όλα τα ανωτέρω στοιχεία</w:t>
      </w:r>
      <w:r>
        <w:t>.</w:t>
      </w:r>
    </w:p>
    <w:p w:rsidR="00BD1C07" w:rsidRDefault="00BD1C07" w:rsidP="00BD1C07">
      <w:pPr>
        <w:jc w:val="both"/>
      </w:pPr>
    </w:p>
    <w:p w:rsidR="00BD1C07" w:rsidRDefault="00BD1C07" w:rsidP="00BD1C07">
      <w:pPr>
        <w:jc w:val="both"/>
      </w:pPr>
      <w:r>
        <w:t xml:space="preserve">9. Για τις ενώσεις ή κοινοπραξίες που υποβάλλουν  κοινή προσφορά, τα παραπάνω δικαιολογητικά, κατατίθενται για κάθε μέλος της Ένωσης / Κοινοπραξίας ξεχωριστά. Είναι αποδεκτή ή μερική κάλυψη  των παραπάνω προϋποθέσεων από τα μέλη των Ενώσεων / Κοινοπραξιών, με την απαραίτητη προϋπόθεση ότι τελικά  </w:t>
      </w:r>
      <w:r>
        <w:rPr>
          <w:b/>
        </w:rPr>
        <w:t>θα καλύπτονται από την</w:t>
      </w:r>
      <w:r>
        <w:t xml:space="preserve"> </w:t>
      </w:r>
      <w:r>
        <w:rPr>
          <w:b/>
        </w:rPr>
        <w:t>προσφορά  οι παραπάνω απαιτήσεις στο σύνολό τους.</w:t>
      </w:r>
      <w:r>
        <w:t xml:space="preserve"> Οι ενώσεις και οι κοινοπραξίες αυτές δεν υποχρεούνται  να λάβουν ορισμένη νομική μορφή προκειμένου να υποβάλλουν προσφορά. Η επιλεγείσα ένωση ή κοινοπραξία υποχρεούται να πράξει τούτο εάν κατακυρωθεί σε αυτή η σύμβαση, εφ’ όσον η λήψη ορισμένης μορφής είναι αναγκαία για την ικανοποιητική εκτέλεση της σύμβασης. </w:t>
      </w:r>
    </w:p>
    <w:p w:rsidR="00BD1C07" w:rsidRDefault="00BD1C07" w:rsidP="00BD1C07">
      <w:pPr>
        <w:jc w:val="both"/>
      </w:pPr>
      <w:r>
        <w:t xml:space="preserve">10) Κατά τα λοιπά ο διαγωνισμός θα γίνει σύμφωνα με τα παρακάτω παρατήματα που θεωρούνται αναπόσπαστο μέρος της Διακήρυξης αυτής και τις σχετικές διατάξεις περί κρατικών προμηθειών  ( Π.Δ. 118/2007): </w:t>
      </w:r>
    </w:p>
    <w:p w:rsidR="00BD1C07" w:rsidRDefault="00BD1C07" w:rsidP="00BD1C07">
      <w:pPr>
        <w:jc w:val="both"/>
      </w:pPr>
      <w:r>
        <w:rPr>
          <w:lang w:val="en-US"/>
        </w:rPr>
        <w:t>i</w:t>
      </w:r>
      <w:r>
        <w:t xml:space="preserve"> . «ΣΤΟΙΧΕΙΑ ΤΩΝ ΖΗΤΟΥΜΕΝΩΝ ΥΛΙΚΩΝ» (ΠΑΡΑΡΤΗΜΑ Α΄)</w:t>
      </w:r>
    </w:p>
    <w:p w:rsidR="00BD1C07" w:rsidRDefault="00BD1C07" w:rsidP="00BD1C07">
      <w:pPr>
        <w:jc w:val="both"/>
      </w:pPr>
      <w:r>
        <w:rPr>
          <w:lang w:val="en-US"/>
        </w:rPr>
        <w:t>ii</w:t>
      </w:r>
      <w:r>
        <w:t>.«ΣΥΜΠΛΗΡΩΜΑΤΙΚΟΙ  ΓΕΝΙΚΟΙ ΟΡΟΙ ΑΝΟΙΚΤΟΥ ΔΙΑΓΩΝΙΣΜΟΥ»         (ΠΑΡΑΡΤΗΜΑ Β΄)</w:t>
      </w:r>
    </w:p>
    <w:p w:rsidR="00BD1C07" w:rsidRDefault="00BD1C07" w:rsidP="00BD1C07">
      <w:pPr>
        <w:jc w:val="both"/>
      </w:pPr>
      <w:r>
        <w:rPr>
          <w:lang w:val="en-US"/>
        </w:rPr>
        <w:t>iii</w:t>
      </w:r>
      <w:r>
        <w:t>.  «ΑΞΙΟΛΟΓΗΣΗ ΠΡΟΣΦΟΡΩΝ» (ΠΑΡΑΡΤΗΜΑ  Γ΄)</w:t>
      </w:r>
    </w:p>
    <w:p w:rsidR="00BD1C07" w:rsidRDefault="00BD1C07" w:rsidP="00BD1C07">
      <w:pPr>
        <w:jc w:val="both"/>
      </w:pPr>
      <w:r>
        <w:t>i</w:t>
      </w:r>
      <w:r>
        <w:rPr>
          <w:lang w:val="en-US"/>
        </w:rPr>
        <w:t>v</w:t>
      </w:r>
      <w:r>
        <w:t>.  « ΤΕΧΝΙΚΕΣ  ΠΡΟΔΙΑΓΡΑΦΕΣ» (ΠΑΡΑΡΤΗΜΑ Δ΄)</w:t>
      </w:r>
    </w:p>
    <w:p w:rsidR="00BD1C07" w:rsidRDefault="00BD1C07" w:rsidP="00BD1C07">
      <w:pPr>
        <w:jc w:val="both"/>
      </w:pPr>
      <w:r>
        <w:rPr>
          <w:lang w:val="en-US"/>
        </w:rPr>
        <w:t>v</w:t>
      </w:r>
      <w:r>
        <w:t>.  «ΠΙΝΑΚΑΣ ΟΙΚΟΝΟΜΙΚΗΣ ΠΡΟΣΦΟΡΑΣ» (ΠΑΡΑΡΤΗΜΑ Ε΄)</w:t>
      </w:r>
    </w:p>
    <w:p w:rsidR="00BD1C07" w:rsidRDefault="00BD1C07" w:rsidP="00BD1C07">
      <w:pPr>
        <w:jc w:val="both"/>
      </w:pPr>
      <w:r>
        <w:rPr>
          <w:lang w:val="en-US"/>
        </w:rPr>
        <w:t>vi</w:t>
      </w:r>
      <w:r>
        <w:t>. «ΥΠΟΔΕΙΓΜΑ ΕΓΓΥΗΤΙΚΗΣ ΕΠΙΣΤΟΛΗΣ  ΣΥΜΜΕΤΟΧΗΣ» (ΠΑΡΑΡΤΗΜΑ ΣΤ΄)</w:t>
      </w:r>
    </w:p>
    <w:p w:rsidR="00BD1C07" w:rsidRDefault="00BD1C07" w:rsidP="00BD1C07">
      <w:pPr>
        <w:jc w:val="both"/>
      </w:pPr>
      <w:r>
        <w:rPr>
          <w:lang w:val="en-US"/>
        </w:rPr>
        <w:t>vii</w:t>
      </w:r>
      <w:r>
        <w:t xml:space="preserve">. «ΣΧΕΔΙΟ ΣΥΜΒΑΣΗΣ» (ΠΑΡΑΡΤΗΜΑ Ζ΄)  </w:t>
      </w:r>
    </w:p>
    <w:p w:rsidR="00BD1C07" w:rsidRDefault="00BD1C07" w:rsidP="00BD1C07">
      <w:pPr>
        <w:jc w:val="both"/>
      </w:pPr>
      <w:r>
        <w:t xml:space="preserve">11.Η διάθεση της Διακήρυξης γίνεται από ΤΕΙ Λάρισας και η παραλαβή της γίνεται είτε αυτοπροσώπως είτε με </w:t>
      </w:r>
      <w:r>
        <w:rPr>
          <w:lang w:val="en-US"/>
        </w:rPr>
        <w:t>courier</w:t>
      </w:r>
      <w:r>
        <w:t>.</w:t>
      </w:r>
    </w:p>
    <w:p w:rsidR="00BD1C07" w:rsidRDefault="00BD1C07" w:rsidP="00BD1C07">
      <w:pPr>
        <w:jc w:val="both"/>
      </w:pPr>
      <w:r>
        <w:t xml:space="preserve">Στην περίπτωση παραλαβής της Διακήρυξης θα πρέπει να παρέχουν τα στοιχεία τους (όπως επωνυμία, διεύθυνση, τηλέφωνο, φαξ) έτσι ώστε το ΤΕΙ Λάρισας να έχει στην διάθεσή του πλήρη κατάλογο όσων παρέλαβαν τη διακήρυξη, για την περίπτωση που θα ήθελε να τους αποστείλει τυχόν συμπληρωματικά έγγραφα  ή διευκρινήσεις επ’ αυτής. </w:t>
      </w:r>
    </w:p>
    <w:p w:rsidR="00BD1C07" w:rsidRDefault="00BD1C07" w:rsidP="00BD1C07">
      <w:pPr>
        <w:jc w:val="both"/>
      </w:pPr>
      <w:r>
        <w:t xml:space="preserve">Οι παραλήπτες της Διακήρυξης υποχρεούνται  άμεσα να την ελέγξουν από άποψη πληρότητας σύμφωνα με τον πίνακα περιεχομένων και τον συνολικό αριθμό σελίδων και εφόσον διαπιστώσουν οποιαδήποτε παράλειψη να το γνωρίσουν έγγραφα στο ΤΕΙ Λάρισας και να ζητήσουν νέο πλήρες αντίγραφο. Προσφυγές κατά της νομιμότητας του Διαγωνισμού με το αιτιολογικό της μη πληρότητας του παραληφθέντος αντιγράφου της διακήρυξης θα απορρίπτονται ως απαράδεκτες. Προς διευκόλυνση των ενδιαφερομένων, το πλήρες κείμενο της Διακήρυξης διατίθεται και σε ηλεκτρονική μορφή στη διεύθυνση </w:t>
      </w:r>
      <w:r>
        <w:rPr>
          <w:lang w:val="en-US"/>
        </w:rPr>
        <w:t>http</w:t>
      </w:r>
      <w:r>
        <w:t xml:space="preserve">: // </w:t>
      </w:r>
      <w:hyperlink r:id="rId9" w:history="1">
        <w:r>
          <w:rPr>
            <w:rStyle w:val="-"/>
            <w:lang w:val="en-US"/>
          </w:rPr>
          <w:t>www</w:t>
        </w:r>
        <w:r>
          <w:rPr>
            <w:rStyle w:val="-"/>
          </w:rPr>
          <w:t>.</w:t>
        </w:r>
        <w:proofErr w:type="spellStart"/>
        <w:r>
          <w:rPr>
            <w:rStyle w:val="-"/>
            <w:lang w:val="en-US"/>
          </w:rPr>
          <w:t>teilar</w:t>
        </w:r>
        <w:proofErr w:type="spellEnd"/>
        <w:r>
          <w:rPr>
            <w:rStyle w:val="-"/>
          </w:rPr>
          <w:t>.</w:t>
        </w:r>
        <w:r>
          <w:rPr>
            <w:rStyle w:val="-"/>
            <w:lang w:val="en-US"/>
          </w:rPr>
          <w:t>gr</w:t>
        </w:r>
      </w:hyperlink>
      <w:r>
        <w:t>.</w:t>
      </w:r>
    </w:p>
    <w:p w:rsidR="00BD1C07" w:rsidRDefault="00BD1C07" w:rsidP="00BD1C07">
      <w:pPr>
        <w:jc w:val="both"/>
      </w:pPr>
      <w:r>
        <w:lastRenderedPageBreak/>
        <w:t xml:space="preserve">Το ΤΕΙ Λάρισας αν και καταβάλει κάθε προσπάθεια για να εξασφαλίσει την πληρότητα και ορθότητα των εγγράφων που βρίσκονται στις ηλεκτρονικές της σελίδες, δεν μπορεί σε καμία περίπτωση να εγγυηθεί την ορθότητα, πληρότητα και την ακρίβεια των κειμένων που βρίσκονται στις ηλεκτρονικές της σελίδες. </w:t>
      </w:r>
    </w:p>
    <w:p w:rsidR="00BD1C07" w:rsidRDefault="00BD1C07" w:rsidP="00BD1C07">
      <w:pPr>
        <w:jc w:val="both"/>
      </w:pPr>
      <w:r>
        <w:t xml:space="preserve">12. Εφόσον, από τους ενδιαφερόμενους προμηθευτές, ζητηθούν έγκαιρα τα σχετικά με τον </w:t>
      </w:r>
      <w:proofErr w:type="spellStart"/>
      <w:r>
        <w:t>προκηρυσσόμενο</w:t>
      </w:r>
      <w:proofErr w:type="spellEnd"/>
      <w:r>
        <w:t xml:space="preserve"> διαγωνισμό έγγραφα, αυτά παραδίδονται ή αποστέλλονται σε αυτούς μέσα σε έξι (6) εργάσιμες ημέρες από τη λήψη της σχετικής αίτησης.</w:t>
      </w:r>
    </w:p>
    <w:p w:rsidR="00BD1C07" w:rsidRDefault="00BD1C07" w:rsidP="00BD1C07">
      <w:pPr>
        <w:jc w:val="both"/>
      </w:pPr>
      <w:r>
        <w:t>13. Εφόσον ζητηθούν εγκαίρως συμπληρωματικώς, πληροφορίες, σχετικές με τα έγγραφα του διαγωνισμού (ή και τη συγκεκριμένη προμήθεια), αυτές παρέχονται το αργότερο έξι (6) ημέρες, πριν από την ημερομηνία που έχει οριστεί για την υποβολή προσφορών.</w:t>
      </w:r>
    </w:p>
    <w:p w:rsidR="00BD1C07" w:rsidRDefault="00BD1C07" w:rsidP="00BD1C07">
      <w:pPr>
        <w:jc w:val="both"/>
      </w:pPr>
      <w:r>
        <w:t>14. Τα έξοδα δημοσίευσης στον ελληνικό τύπο βαρύνουν το ΤΕΙ/Λάρισας, εκτός της δαπάνης για τη δημοσίευση σε τοπικό τύπο,  η οποία θα βαρύνει τον μειοδότη  ή τους μειοδότες αναλογικά σύμφωνα με το άρθρο 46 του ΦΕΚ 163/04-09-2009 ποτ αφορά προσθήκη παραγράφου 3 του άρθρου 4 του ν.3548/2007.</w:t>
      </w:r>
    </w:p>
    <w:p w:rsidR="00BD1C07" w:rsidRDefault="00BD1C07" w:rsidP="00BD1C07">
      <w:pPr>
        <w:jc w:val="both"/>
      </w:pPr>
      <w:r>
        <w:t>15. Τυχόν διευκρινήσεις  σχετικά με τους όρους της Διακήρυξης παρέχονται από την Υπηρεσία.</w:t>
      </w:r>
    </w:p>
    <w:p w:rsidR="00BD1C07" w:rsidRDefault="00BD1C07" w:rsidP="00BD1C07">
      <w:pPr>
        <w:jc w:val="both"/>
      </w:pPr>
    </w:p>
    <w:p w:rsidR="00BD1C07" w:rsidRDefault="00BD1C07" w:rsidP="00BD1C07">
      <w:pPr>
        <w:jc w:val="both"/>
      </w:pPr>
      <w:r>
        <w:t xml:space="preserve">                                                                                      Ο  Πρόεδρος του ΤΕΙ/Λ </w:t>
      </w:r>
    </w:p>
    <w:p w:rsidR="00BD1C07" w:rsidRDefault="00BD1C07" w:rsidP="00BD1C07">
      <w:pPr>
        <w:jc w:val="both"/>
      </w:pPr>
    </w:p>
    <w:p w:rsidR="00BD1C07" w:rsidRDefault="00BD1C07" w:rsidP="00BD1C07">
      <w:pPr>
        <w:ind w:left="300"/>
        <w:jc w:val="both"/>
      </w:pPr>
    </w:p>
    <w:p w:rsidR="00BD1C07" w:rsidRDefault="00BD1C07" w:rsidP="00BD1C07">
      <w:pPr>
        <w:jc w:val="both"/>
      </w:pPr>
    </w:p>
    <w:p w:rsidR="00BD1C07" w:rsidRDefault="00BD1C07" w:rsidP="00BD1C07">
      <w:pPr>
        <w:jc w:val="both"/>
      </w:pPr>
      <w:r>
        <w:t xml:space="preserve">                                                                                           Ιωάννης </w:t>
      </w:r>
      <w:proofErr w:type="spellStart"/>
      <w:r>
        <w:t>Κόκκορας</w:t>
      </w:r>
      <w:proofErr w:type="spellEnd"/>
    </w:p>
    <w:p w:rsidR="00BD1C07" w:rsidRDefault="00BD1C07" w:rsidP="00BD1C07">
      <w:pPr>
        <w:jc w:val="both"/>
      </w:pPr>
      <w:r>
        <w:tab/>
      </w:r>
      <w:r>
        <w:tab/>
      </w:r>
      <w:r>
        <w:tab/>
      </w:r>
      <w:r>
        <w:tab/>
      </w:r>
      <w:r>
        <w:tab/>
      </w:r>
      <w:r>
        <w:tab/>
      </w:r>
      <w:r>
        <w:tab/>
        <w:t xml:space="preserve">             Καθηγητής </w:t>
      </w:r>
      <w:r>
        <w:tab/>
        <w:t xml:space="preserve">             </w:t>
      </w:r>
      <w:r>
        <w:tab/>
      </w:r>
    </w:p>
    <w:p w:rsidR="00BD1C07" w:rsidRDefault="00BD1C07" w:rsidP="00BD1C07">
      <w:pPr>
        <w:jc w:val="both"/>
      </w:pPr>
    </w:p>
    <w:p w:rsidR="00BD1C07" w:rsidRDefault="00BD1C07" w:rsidP="00BD1C07"/>
    <w:p w:rsidR="00BD1C07" w:rsidRDefault="00BD1C07" w:rsidP="00BD1C07"/>
    <w:p w:rsidR="00BD1C07" w:rsidRDefault="00BD1C07" w:rsidP="00BD1C07"/>
    <w:p w:rsidR="00BD1C07" w:rsidRDefault="00BD1C07" w:rsidP="00BD1C07"/>
    <w:p w:rsidR="00BD1C07" w:rsidRDefault="00BD1C07" w:rsidP="00BD1C07"/>
    <w:p w:rsidR="00BD1C07" w:rsidRDefault="00BD1C07" w:rsidP="00BD1C07"/>
    <w:p w:rsidR="00BD1C07" w:rsidRDefault="00BD1C07" w:rsidP="00BD1C07"/>
    <w:p w:rsidR="00BD1C07" w:rsidRDefault="00BD1C07" w:rsidP="00BD1C07"/>
    <w:p w:rsidR="00BD1C07" w:rsidRDefault="00BD1C07" w:rsidP="00BD1C07"/>
    <w:p w:rsidR="00BD1C07" w:rsidRDefault="00BD1C07" w:rsidP="00BD1C07"/>
    <w:p w:rsidR="00BD1C07" w:rsidRDefault="00BD1C07" w:rsidP="00BD1C07"/>
    <w:p w:rsidR="00BD1C07" w:rsidRDefault="00BD1C07" w:rsidP="00BD1C07"/>
    <w:p w:rsidR="00BD1C07" w:rsidRDefault="00BD1C07" w:rsidP="00BD1C07"/>
    <w:p w:rsidR="00BD1C07" w:rsidRDefault="00BD1C07" w:rsidP="00BD1C07"/>
    <w:p w:rsidR="00BD1C07" w:rsidRDefault="00BD1C07" w:rsidP="00BD1C07"/>
    <w:p w:rsidR="00BD1C07" w:rsidRDefault="00BD1C07" w:rsidP="00BD1C07"/>
    <w:p w:rsidR="00BD1C07" w:rsidRDefault="00BD1C07" w:rsidP="00BD1C07"/>
    <w:p w:rsidR="00BD1C07" w:rsidRDefault="00BD1C07" w:rsidP="00BD1C07">
      <w:r>
        <w:tab/>
      </w:r>
      <w:r>
        <w:tab/>
      </w:r>
      <w:r>
        <w:tab/>
      </w:r>
      <w:r>
        <w:tab/>
      </w:r>
      <w:r>
        <w:tab/>
      </w:r>
      <w:r>
        <w:tab/>
      </w:r>
      <w:r>
        <w:tab/>
      </w:r>
      <w:r>
        <w:tab/>
      </w:r>
    </w:p>
    <w:p w:rsidR="001043A4" w:rsidRDefault="001043A4" w:rsidP="00BD1C07"/>
    <w:p w:rsidR="001043A4" w:rsidRDefault="001043A4" w:rsidP="00BD1C07"/>
    <w:p w:rsidR="001043A4" w:rsidRDefault="001043A4" w:rsidP="00BD1C07"/>
    <w:p w:rsidR="001043A4" w:rsidRDefault="001043A4" w:rsidP="00BD1C07"/>
    <w:p w:rsidR="001043A4" w:rsidRDefault="001043A4" w:rsidP="00BD1C07"/>
    <w:p w:rsidR="001043A4" w:rsidRDefault="001043A4" w:rsidP="00BD1C07"/>
    <w:p w:rsidR="001043A4" w:rsidRDefault="001043A4" w:rsidP="00BD1C07"/>
    <w:p w:rsidR="001043A4" w:rsidRDefault="001043A4" w:rsidP="00BD1C07"/>
    <w:p w:rsidR="00BD1C07" w:rsidRDefault="00BD1C07" w:rsidP="00BD1C07">
      <w:pPr>
        <w:jc w:val="center"/>
        <w:rPr>
          <w:b/>
          <w:u w:val="single"/>
        </w:rPr>
      </w:pPr>
      <w:r>
        <w:rPr>
          <w:b/>
          <w:u w:val="single"/>
        </w:rPr>
        <w:lastRenderedPageBreak/>
        <w:t>ΠΑΡΑΡΤΗΜΑ  Α΄</w:t>
      </w:r>
    </w:p>
    <w:p w:rsidR="00BD1C07" w:rsidRDefault="00BD1C07" w:rsidP="00BD1C07">
      <w:pPr>
        <w:jc w:val="center"/>
        <w:rPr>
          <w:b/>
        </w:rPr>
      </w:pPr>
      <w:r>
        <w:rPr>
          <w:b/>
        </w:rPr>
        <w:t xml:space="preserve">(Ανήκει στη διακήρυξη  </w:t>
      </w:r>
      <w:r w:rsidR="009002B2">
        <w:rPr>
          <w:b/>
        </w:rPr>
        <w:t>20</w:t>
      </w:r>
      <w:r>
        <w:rPr>
          <w:b/>
        </w:rPr>
        <w:t xml:space="preserve"> /2011)</w:t>
      </w:r>
    </w:p>
    <w:p w:rsidR="00BD1C07" w:rsidRDefault="00BD1C07" w:rsidP="00BD1C07">
      <w:pPr>
        <w:jc w:val="center"/>
        <w:rPr>
          <w:b/>
          <w:u w:val="single"/>
        </w:rPr>
      </w:pPr>
      <w:r>
        <w:rPr>
          <w:b/>
          <w:u w:val="single"/>
        </w:rPr>
        <w:t>ΣΤΟΙΧΕΙΑ ΤΩΝ ΖΗΤΟΥΜΕΝΩΝ ΥΛΙΚΩΝ</w:t>
      </w:r>
    </w:p>
    <w:p w:rsidR="00BD1C07" w:rsidRDefault="00BD1C07" w:rsidP="00BD1C07"/>
    <w:p w:rsidR="00BD1C07" w:rsidRDefault="00BD1C07" w:rsidP="00BD1C07">
      <w: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6374"/>
      </w:tblGrid>
      <w:tr w:rsidR="00BD1C07" w:rsidTr="00BD1C07">
        <w:trPr>
          <w:trHeight w:val="530"/>
        </w:trPr>
        <w:tc>
          <w:tcPr>
            <w:tcW w:w="2088" w:type="dxa"/>
            <w:tcBorders>
              <w:top w:val="single" w:sz="4" w:space="0" w:color="auto"/>
              <w:left w:val="single" w:sz="4" w:space="0" w:color="auto"/>
              <w:bottom w:val="single" w:sz="4" w:space="0" w:color="auto"/>
              <w:right w:val="single" w:sz="4" w:space="0" w:color="auto"/>
            </w:tcBorders>
            <w:hideMark/>
          </w:tcPr>
          <w:p w:rsidR="00BD1C07" w:rsidRDefault="00BD1C07">
            <w:pPr>
              <w:rPr>
                <w:b/>
              </w:rPr>
            </w:pPr>
            <w:r>
              <w:rPr>
                <w:b/>
              </w:rPr>
              <w:t xml:space="preserve">ΠΕΡΙΓΡΑΦΗ ΥΛΙΚΩΝ </w:t>
            </w:r>
          </w:p>
        </w:tc>
        <w:tc>
          <w:tcPr>
            <w:tcW w:w="7128" w:type="dxa"/>
            <w:tcBorders>
              <w:top w:val="single" w:sz="4" w:space="0" w:color="auto"/>
              <w:left w:val="single" w:sz="4" w:space="0" w:color="auto"/>
              <w:bottom w:val="single" w:sz="4" w:space="0" w:color="auto"/>
              <w:right w:val="single" w:sz="4" w:space="0" w:color="auto"/>
            </w:tcBorders>
          </w:tcPr>
          <w:p w:rsidR="00BD1C07" w:rsidRDefault="00BD1C07">
            <w:pPr>
              <w:jc w:val="center"/>
              <w:rPr>
                <w:b/>
                <w:u w:val="single"/>
              </w:rPr>
            </w:pPr>
            <w:r>
              <w:rPr>
                <w:b/>
                <w:u w:val="single"/>
              </w:rPr>
              <w:t>ΜΕΡΟΣ ΥΠΟΕΡΓΟΥ Ι</w:t>
            </w:r>
          </w:p>
          <w:p w:rsidR="00BD1C07" w:rsidRDefault="00BD1C07">
            <w:pPr>
              <w:jc w:val="center"/>
              <w:rPr>
                <w:b/>
              </w:rPr>
            </w:pPr>
            <w:r>
              <w:rPr>
                <w:b/>
                <w:u w:val="single"/>
              </w:rPr>
              <w:t>ΠΡΟΜΗΘΕΙΑ ΕΞΟΠΛΙΣΜΟΥ ΚΟΙΝΗΣ ΕΡΕΥΝΗΤΙΚΗΣ ΔΟΜΗΣ ΣΤΕΓ/ΣΕΥΠ/ΓΤΘΕ ΠΟΥ ΑΦΟΡΑ ΣΕ ΕΞΟΠΛΙΣΜΟ ΤΩΝ ΕΡΓΑΣΤΗΡΙΑΚΩΝ ΜΟΝΑΔΩΝ ΧΡΩΜΑΤΟΓΡΑΦΙΑΣ ΚΑΙ ΦΑΣΜΑΤΟΣΚΟΠΙΑΣ ΜΑΖΑΣ, ΤΑΥΤΟΠΟΙΗΣΗΣ ΔΟΜΗΣ ΚΑΙ ΗΛΕΚΤΡΟΝΙΚΗΣ ΜΙΚΡΟΣΚΟΠΙΑΣ ΣΑΡΩΣΗΣ.</w:t>
            </w:r>
          </w:p>
          <w:p w:rsidR="00BD1C07" w:rsidRDefault="00BD1C07">
            <w:pPr>
              <w:jc w:val="center"/>
              <w:rPr>
                <w:b/>
                <w:u w:val="single"/>
              </w:rPr>
            </w:pPr>
          </w:p>
          <w:p w:rsidR="00BD1C07" w:rsidRDefault="00BD1C07">
            <w:pPr>
              <w:rPr>
                <w:rFonts w:ascii="Arial" w:hAnsi="Arial" w:cs="Arial"/>
                <w:b/>
                <w:sz w:val="20"/>
                <w:szCs w:val="20"/>
              </w:rPr>
            </w:pPr>
            <w:r>
              <w:rPr>
                <w:rFonts w:ascii="Arial" w:hAnsi="Arial" w:cs="Arial"/>
                <w:sz w:val="20"/>
                <w:szCs w:val="20"/>
              </w:rPr>
              <w:t>1</w:t>
            </w:r>
            <w:r>
              <w:rPr>
                <w:rFonts w:ascii="Arial" w:hAnsi="Arial" w:cs="Arial"/>
                <w:b/>
                <w:sz w:val="20"/>
                <w:szCs w:val="20"/>
              </w:rPr>
              <w:t>.Ηλεκτρονικό Μικροσκόπιο Σάρωσης (SEM) με Σύστημα Μικροανάλυσης  (EDS) και Συσκευή επικάλυψης με άνθρακα</w:t>
            </w:r>
          </w:p>
          <w:p w:rsidR="00BD1C07" w:rsidRDefault="00BD1C07">
            <w:pPr>
              <w:rPr>
                <w:rFonts w:ascii="Arial" w:hAnsi="Arial" w:cs="Arial"/>
                <w:b/>
                <w:sz w:val="20"/>
                <w:szCs w:val="20"/>
              </w:rPr>
            </w:pPr>
          </w:p>
          <w:p w:rsidR="00BD1C07" w:rsidRDefault="00BD1C07">
            <w:pPr>
              <w:rPr>
                <w:rFonts w:ascii="Arial" w:hAnsi="Arial" w:cs="Arial"/>
                <w:b/>
                <w:sz w:val="20"/>
                <w:szCs w:val="20"/>
              </w:rPr>
            </w:pPr>
            <w:r>
              <w:rPr>
                <w:rFonts w:ascii="Arial" w:hAnsi="Arial" w:cs="Arial"/>
                <w:b/>
                <w:sz w:val="20"/>
                <w:szCs w:val="20"/>
              </w:rPr>
              <w:t xml:space="preserve">2.Φασματόμετρο με επαγωγικά συζευγμένο με </w:t>
            </w:r>
            <w:proofErr w:type="spellStart"/>
            <w:r>
              <w:rPr>
                <w:rFonts w:ascii="Arial" w:hAnsi="Arial" w:cs="Arial"/>
                <w:b/>
                <w:sz w:val="20"/>
                <w:szCs w:val="20"/>
              </w:rPr>
              <w:t>τετραπολικό</w:t>
            </w:r>
            <w:proofErr w:type="spellEnd"/>
            <w:r>
              <w:rPr>
                <w:rFonts w:ascii="Arial" w:hAnsi="Arial" w:cs="Arial"/>
                <w:b/>
                <w:sz w:val="20"/>
                <w:szCs w:val="20"/>
              </w:rPr>
              <w:t xml:space="preserve"> </w:t>
            </w:r>
          </w:p>
          <w:p w:rsidR="00BD1C07" w:rsidRDefault="00BD1C07">
            <w:pPr>
              <w:rPr>
                <w:rFonts w:ascii="Arial" w:hAnsi="Arial" w:cs="Arial"/>
                <w:b/>
                <w:sz w:val="20"/>
                <w:szCs w:val="20"/>
              </w:rPr>
            </w:pPr>
            <w:r>
              <w:rPr>
                <w:rFonts w:ascii="Arial" w:hAnsi="Arial" w:cs="Arial"/>
                <w:b/>
                <w:sz w:val="20"/>
                <w:szCs w:val="20"/>
              </w:rPr>
              <w:t>φασματογράφο μάζας ICP-MS</w:t>
            </w:r>
          </w:p>
          <w:p w:rsidR="00BD1C07" w:rsidRDefault="00BD1C07">
            <w:pPr>
              <w:rPr>
                <w:rFonts w:ascii="Arial" w:hAnsi="Arial" w:cs="Arial"/>
                <w:b/>
                <w:sz w:val="20"/>
                <w:szCs w:val="20"/>
              </w:rPr>
            </w:pPr>
          </w:p>
          <w:p w:rsidR="00BD1C07" w:rsidRDefault="00BD1C07">
            <w:pPr>
              <w:rPr>
                <w:rFonts w:ascii="Arial" w:hAnsi="Arial" w:cs="Arial"/>
                <w:b/>
                <w:sz w:val="20"/>
                <w:szCs w:val="20"/>
              </w:rPr>
            </w:pPr>
            <w:r>
              <w:rPr>
                <w:rFonts w:ascii="Arial" w:hAnsi="Arial" w:cs="Arial"/>
                <w:b/>
                <w:sz w:val="20"/>
                <w:szCs w:val="20"/>
              </w:rPr>
              <w:t xml:space="preserve">3.Σύστημα ταχείας υγρής χρωματογραφίας με φασματογράφο μάζας/μάζας MS/MS τριπλού </w:t>
            </w:r>
            <w:proofErr w:type="spellStart"/>
            <w:r>
              <w:rPr>
                <w:rFonts w:ascii="Arial" w:hAnsi="Arial" w:cs="Arial"/>
                <w:b/>
                <w:sz w:val="20"/>
                <w:szCs w:val="20"/>
              </w:rPr>
              <w:t>τετραπόλου</w:t>
            </w:r>
            <w:proofErr w:type="spellEnd"/>
          </w:p>
          <w:p w:rsidR="00BD1C07" w:rsidRDefault="00BD1C07">
            <w:pPr>
              <w:rPr>
                <w:rFonts w:ascii="Arial" w:hAnsi="Arial" w:cs="Arial"/>
                <w:b/>
                <w:sz w:val="20"/>
                <w:szCs w:val="20"/>
              </w:rPr>
            </w:pPr>
          </w:p>
          <w:p w:rsidR="00BD1C07" w:rsidRDefault="00BD1C07">
            <w:pPr>
              <w:rPr>
                <w:rFonts w:ascii="Arial" w:hAnsi="Arial" w:cs="Arial"/>
                <w:b/>
                <w:sz w:val="20"/>
                <w:szCs w:val="20"/>
              </w:rPr>
            </w:pPr>
            <w:r>
              <w:rPr>
                <w:rFonts w:ascii="Arial" w:hAnsi="Arial" w:cs="Arial"/>
                <w:b/>
                <w:sz w:val="20"/>
                <w:szCs w:val="20"/>
              </w:rPr>
              <w:t xml:space="preserve">4.Φασματοφωτόμετρο FT-IR (MID/NIR) </w:t>
            </w:r>
            <w:proofErr w:type="spellStart"/>
            <w:r>
              <w:rPr>
                <w:rFonts w:ascii="Arial" w:hAnsi="Arial" w:cs="Arial"/>
                <w:b/>
                <w:sz w:val="20"/>
                <w:szCs w:val="20"/>
              </w:rPr>
              <w:t>συνδιασμένο</w:t>
            </w:r>
            <w:proofErr w:type="spellEnd"/>
            <w:r>
              <w:rPr>
                <w:rFonts w:ascii="Arial" w:hAnsi="Arial" w:cs="Arial"/>
                <w:b/>
                <w:sz w:val="20"/>
                <w:szCs w:val="20"/>
              </w:rPr>
              <w:t xml:space="preserve"> σε σειρά με μικροσκόπιο και φασματόμετρο FT-RAMAN</w:t>
            </w:r>
          </w:p>
          <w:p w:rsidR="00BD1C07" w:rsidRDefault="00BD1C07">
            <w:pPr>
              <w:rPr>
                <w:rFonts w:ascii="Arial" w:hAnsi="Arial" w:cs="Arial"/>
                <w:b/>
                <w:sz w:val="20"/>
                <w:szCs w:val="20"/>
              </w:rPr>
            </w:pPr>
          </w:p>
          <w:p w:rsidR="00BD1C07" w:rsidRDefault="00BD1C07">
            <w:pPr>
              <w:rPr>
                <w:rFonts w:ascii="Arial" w:hAnsi="Arial" w:cs="Arial"/>
                <w:b/>
                <w:sz w:val="20"/>
                <w:szCs w:val="20"/>
              </w:rPr>
            </w:pPr>
            <w:r>
              <w:rPr>
                <w:rFonts w:ascii="Arial" w:hAnsi="Arial" w:cs="Arial"/>
                <w:b/>
                <w:sz w:val="20"/>
                <w:szCs w:val="20"/>
              </w:rPr>
              <w:t>5.Σύστημα Αέριας Χρωματογραφίας Φασματοσκοπίας Μάζας/Μάζας GC MS/MS</w:t>
            </w:r>
          </w:p>
          <w:p w:rsidR="00BD1C07" w:rsidRDefault="00BD1C07">
            <w:pPr>
              <w:rPr>
                <w:rFonts w:ascii="Arial" w:hAnsi="Arial" w:cs="Arial"/>
                <w:b/>
                <w:sz w:val="20"/>
                <w:szCs w:val="20"/>
              </w:rPr>
            </w:pPr>
          </w:p>
          <w:p w:rsidR="00BD1C07" w:rsidRDefault="00BD1C07">
            <w:pPr>
              <w:rPr>
                <w:b/>
              </w:rPr>
            </w:pPr>
            <w:r>
              <w:rPr>
                <w:b/>
              </w:rPr>
              <w:t xml:space="preserve">   </w:t>
            </w:r>
          </w:p>
        </w:tc>
      </w:tr>
      <w:tr w:rsidR="00BD1C07" w:rsidTr="00BD1C07">
        <w:tc>
          <w:tcPr>
            <w:tcW w:w="2088" w:type="dxa"/>
            <w:tcBorders>
              <w:top w:val="single" w:sz="4" w:space="0" w:color="auto"/>
              <w:left w:val="single" w:sz="4" w:space="0" w:color="auto"/>
              <w:bottom w:val="single" w:sz="4" w:space="0" w:color="auto"/>
              <w:right w:val="single" w:sz="4" w:space="0" w:color="auto"/>
            </w:tcBorders>
            <w:hideMark/>
          </w:tcPr>
          <w:p w:rsidR="00BD1C07" w:rsidRDefault="00BD1C07">
            <w:pPr>
              <w:rPr>
                <w:b/>
              </w:rPr>
            </w:pPr>
            <w:r>
              <w:rPr>
                <w:b/>
              </w:rPr>
              <w:t xml:space="preserve">ΠΡΟΥΠΟΛΟΓΙΣΘΕΙΣΑ ΔΑΠΑΝΗ </w:t>
            </w:r>
          </w:p>
        </w:tc>
        <w:tc>
          <w:tcPr>
            <w:tcW w:w="7128" w:type="dxa"/>
            <w:tcBorders>
              <w:top w:val="single" w:sz="4" w:space="0" w:color="auto"/>
              <w:left w:val="single" w:sz="4" w:space="0" w:color="auto"/>
              <w:bottom w:val="single" w:sz="4" w:space="0" w:color="auto"/>
              <w:right w:val="single" w:sz="4" w:space="0" w:color="auto"/>
            </w:tcBorders>
          </w:tcPr>
          <w:p w:rsidR="00BD1C07" w:rsidRDefault="00BD1C07">
            <w:pPr>
              <w:rPr>
                <w:b/>
              </w:rPr>
            </w:pPr>
            <w:r>
              <w:rPr>
                <w:b/>
              </w:rPr>
              <w:t>Ένα εκατομμύριο τριακόσιες πενήντα πέντε χιλιάδες [1.355.000,00€]   ευρώ συμπεριλαμβανομένου του Φ.Π.Α.</w:t>
            </w:r>
          </w:p>
          <w:p w:rsidR="00BD1C07" w:rsidRDefault="00BD1C07">
            <w:pPr>
              <w:rPr>
                <w:b/>
              </w:rPr>
            </w:pPr>
          </w:p>
        </w:tc>
      </w:tr>
      <w:tr w:rsidR="00BD1C07" w:rsidTr="00BD1C07">
        <w:tc>
          <w:tcPr>
            <w:tcW w:w="2088" w:type="dxa"/>
            <w:tcBorders>
              <w:top w:val="single" w:sz="4" w:space="0" w:color="auto"/>
              <w:left w:val="single" w:sz="4" w:space="0" w:color="auto"/>
              <w:bottom w:val="single" w:sz="4" w:space="0" w:color="auto"/>
              <w:right w:val="single" w:sz="4" w:space="0" w:color="auto"/>
            </w:tcBorders>
            <w:hideMark/>
          </w:tcPr>
          <w:p w:rsidR="00BD1C07" w:rsidRDefault="00BD1C07">
            <w:pPr>
              <w:rPr>
                <w:b/>
                <w:highlight w:val="yellow"/>
              </w:rPr>
            </w:pPr>
            <w:r>
              <w:rPr>
                <w:b/>
              </w:rPr>
              <w:t xml:space="preserve">ΠΡΟΥΠΟΛΟΓΙΣΜΟΣ ΠΟΥ ΒΑΡΥΝΕΙ </w:t>
            </w:r>
          </w:p>
        </w:tc>
        <w:tc>
          <w:tcPr>
            <w:tcW w:w="7128" w:type="dxa"/>
            <w:tcBorders>
              <w:top w:val="single" w:sz="4" w:space="0" w:color="auto"/>
              <w:left w:val="single" w:sz="4" w:space="0" w:color="auto"/>
              <w:bottom w:val="single" w:sz="4" w:space="0" w:color="auto"/>
              <w:right w:val="single" w:sz="4" w:space="0" w:color="auto"/>
            </w:tcBorders>
            <w:hideMark/>
          </w:tcPr>
          <w:p w:rsidR="00BD1C07" w:rsidRDefault="00BD1C07">
            <w:pPr>
              <w:rPr>
                <w:b/>
                <w:highlight w:val="yellow"/>
              </w:rPr>
            </w:pPr>
            <w:r>
              <w:rPr>
                <w:b/>
                <w:highlight w:val="yellow"/>
              </w:rPr>
              <w:t xml:space="preserve"> </w:t>
            </w:r>
            <w:r w:rsidR="009002B2">
              <w:rPr>
                <w:b/>
                <w:highlight w:val="yellow"/>
              </w:rPr>
              <w:t>ΚΑΕ 9349 Δ.Ε.</w:t>
            </w:r>
          </w:p>
        </w:tc>
      </w:tr>
      <w:tr w:rsidR="00BD1C07" w:rsidTr="00BD1C07">
        <w:tc>
          <w:tcPr>
            <w:tcW w:w="2088" w:type="dxa"/>
            <w:tcBorders>
              <w:top w:val="single" w:sz="4" w:space="0" w:color="auto"/>
              <w:left w:val="single" w:sz="4" w:space="0" w:color="auto"/>
              <w:bottom w:val="single" w:sz="4" w:space="0" w:color="auto"/>
              <w:right w:val="single" w:sz="4" w:space="0" w:color="auto"/>
            </w:tcBorders>
            <w:hideMark/>
          </w:tcPr>
          <w:p w:rsidR="00BD1C07" w:rsidRDefault="00BD1C07">
            <w:pPr>
              <w:rPr>
                <w:b/>
              </w:rPr>
            </w:pPr>
            <w:r>
              <w:rPr>
                <w:b/>
              </w:rPr>
              <w:t xml:space="preserve">ΧΡΟΝΟΣ  ΠΑΡΑΔΟΣΗΣ </w:t>
            </w:r>
          </w:p>
        </w:tc>
        <w:tc>
          <w:tcPr>
            <w:tcW w:w="7128" w:type="dxa"/>
            <w:tcBorders>
              <w:top w:val="single" w:sz="4" w:space="0" w:color="auto"/>
              <w:left w:val="single" w:sz="4" w:space="0" w:color="auto"/>
              <w:bottom w:val="single" w:sz="4" w:space="0" w:color="auto"/>
              <w:right w:val="single" w:sz="4" w:space="0" w:color="auto"/>
            </w:tcBorders>
            <w:hideMark/>
          </w:tcPr>
          <w:p w:rsidR="00BD1C07" w:rsidRDefault="00BD1C07">
            <w:pPr>
              <w:rPr>
                <w:b/>
              </w:rPr>
            </w:pPr>
            <w:r>
              <w:rPr>
                <w:b/>
              </w:rPr>
              <w:t>Όπως ορίζεται στο Παράρτημα Δ – Τεχνικές Προδιαγραφές και στους ειδικούς όρους της παρούσας διακήρυξης.</w:t>
            </w:r>
          </w:p>
        </w:tc>
      </w:tr>
      <w:tr w:rsidR="00BD1C07" w:rsidTr="00BD1C07">
        <w:tc>
          <w:tcPr>
            <w:tcW w:w="2088" w:type="dxa"/>
            <w:tcBorders>
              <w:top w:val="single" w:sz="4" w:space="0" w:color="auto"/>
              <w:left w:val="single" w:sz="4" w:space="0" w:color="auto"/>
              <w:bottom w:val="single" w:sz="4" w:space="0" w:color="auto"/>
              <w:right w:val="single" w:sz="4" w:space="0" w:color="auto"/>
            </w:tcBorders>
            <w:hideMark/>
          </w:tcPr>
          <w:p w:rsidR="00BD1C07" w:rsidRDefault="00BD1C07">
            <w:pPr>
              <w:rPr>
                <w:b/>
              </w:rPr>
            </w:pPr>
            <w:r>
              <w:rPr>
                <w:b/>
              </w:rPr>
              <w:t xml:space="preserve">ΤΟΠΟΣ ΠΑΡΑΔΟΣΗΣ </w:t>
            </w:r>
          </w:p>
        </w:tc>
        <w:tc>
          <w:tcPr>
            <w:tcW w:w="7128" w:type="dxa"/>
            <w:tcBorders>
              <w:top w:val="single" w:sz="4" w:space="0" w:color="auto"/>
              <w:left w:val="single" w:sz="4" w:space="0" w:color="auto"/>
              <w:bottom w:val="single" w:sz="4" w:space="0" w:color="auto"/>
              <w:right w:val="single" w:sz="4" w:space="0" w:color="auto"/>
            </w:tcBorders>
            <w:hideMark/>
          </w:tcPr>
          <w:p w:rsidR="00BD1C07" w:rsidRDefault="00BD1C07">
            <w:pPr>
              <w:rPr>
                <w:b/>
              </w:rPr>
            </w:pPr>
            <w:r>
              <w:rPr>
                <w:b/>
              </w:rPr>
              <w:t>‘Όπως ορίζεται στο Παράρτημα Δ- Τεχνικές Προδιαγραφές και στους ειδικούς όρους της παρούσας διακήρυξης</w:t>
            </w:r>
          </w:p>
        </w:tc>
      </w:tr>
      <w:tr w:rsidR="00BD1C07" w:rsidTr="00BD1C07">
        <w:tc>
          <w:tcPr>
            <w:tcW w:w="2088" w:type="dxa"/>
            <w:tcBorders>
              <w:top w:val="single" w:sz="4" w:space="0" w:color="auto"/>
              <w:left w:val="single" w:sz="4" w:space="0" w:color="auto"/>
              <w:bottom w:val="single" w:sz="4" w:space="0" w:color="auto"/>
              <w:right w:val="single" w:sz="4" w:space="0" w:color="auto"/>
            </w:tcBorders>
            <w:hideMark/>
          </w:tcPr>
          <w:p w:rsidR="00BD1C07" w:rsidRDefault="00BD1C07">
            <w:pPr>
              <w:rPr>
                <w:b/>
              </w:rPr>
            </w:pPr>
            <w:r>
              <w:rPr>
                <w:b/>
              </w:rPr>
              <w:t>ΚΡΑΤΗΣΕΙΣ</w:t>
            </w:r>
          </w:p>
        </w:tc>
        <w:tc>
          <w:tcPr>
            <w:tcW w:w="7128" w:type="dxa"/>
            <w:tcBorders>
              <w:top w:val="single" w:sz="4" w:space="0" w:color="auto"/>
              <w:left w:val="single" w:sz="4" w:space="0" w:color="auto"/>
              <w:bottom w:val="single" w:sz="4" w:space="0" w:color="auto"/>
              <w:right w:val="single" w:sz="4" w:space="0" w:color="auto"/>
            </w:tcBorders>
            <w:hideMark/>
          </w:tcPr>
          <w:p w:rsidR="00BD1C07" w:rsidRDefault="00BD1C07">
            <w:pPr>
              <w:rPr>
                <w:b/>
              </w:rPr>
            </w:pPr>
            <w:r>
              <w:rPr>
                <w:b/>
              </w:rPr>
              <w:t xml:space="preserve">Όπως ο όρος 9.1 του Παραρτήματος </w:t>
            </w:r>
            <w:proofErr w:type="spellStart"/>
            <w:r>
              <w:rPr>
                <w:b/>
              </w:rPr>
              <w:t>Β΄της</w:t>
            </w:r>
            <w:proofErr w:type="spellEnd"/>
            <w:r>
              <w:rPr>
                <w:b/>
              </w:rPr>
              <w:t xml:space="preserve"> παρούσας διακήρυξης</w:t>
            </w:r>
          </w:p>
        </w:tc>
      </w:tr>
    </w:tbl>
    <w:p w:rsidR="00BD1C07" w:rsidRDefault="00BD1C07" w:rsidP="00BD1C07">
      <w:r>
        <w:t xml:space="preserve">              </w:t>
      </w:r>
    </w:p>
    <w:p w:rsidR="00BD1C07" w:rsidRDefault="00BD1C07" w:rsidP="00BD1C07">
      <w:pPr>
        <w:jc w:val="both"/>
        <w:rPr>
          <w:sz w:val="26"/>
          <w:szCs w:val="26"/>
        </w:rPr>
      </w:pPr>
      <w:r>
        <w:rPr>
          <w:sz w:val="28"/>
          <w:szCs w:val="28"/>
        </w:rPr>
        <w:t xml:space="preserve">      </w:t>
      </w:r>
      <w:r>
        <w:rPr>
          <w:sz w:val="26"/>
          <w:szCs w:val="26"/>
        </w:rPr>
        <w:t>Αν τυχόν στις προδιαγραφές γίνεται άμεσα ή έμμεσα παραπομπή σε μηχάνημα συγκεκριμένου προμηθευτή, νοείται ότι αυτή η αναφορά αφορά σε κάθε «ισοδύναμο» αυτού.</w:t>
      </w:r>
    </w:p>
    <w:p w:rsidR="00BD1C07" w:rsidRDefault="00BD1C07" w:rsidP="00BD1C07"/>
    <w:p w:rsidR="00BD1C07" w:rsidRDefault="00BD1C07" w:rsidP="00BD1C07"/>
    <w:p w:rsidR="00BD1C07" w:rsidRDefault="00BD1C07" w:rsidP="00BD1C07"/>
    <w:p w:rsidR="00BD1C07" w:rsidRDefault="00BD1C07" w:rsidP="00BD1C07"/>
    <w:p w:rsidR="00BD1C07" w:rsidRDefault="00BD1C07" w:rsidP="00BD1C07"/>
    <w:p w:rsidR="00BD1C07" w:rsidRDefault="00BD1C07" w:rsidP="00BD1C07"/>
    <w:p w:rsidR="00BD1C07" w:rsidRDefault="00BD1C07" w:rsidP="00BD1C07">
      <w:r>
        <w:t xml:space="preserve">                       </w:t>
      </w:r>
    </w:p>
    <w:p w:rsidR="00BD1C07" w:rsidRDefault="00BD1C07" w:rsidP="00BD1C07">
      <w:pPr>
        <w:jc w:val="both"/>
      </w:pPr>
      <w:r>
        <w:lastRenderedPageBreak/>
        <w:t xml:space="preserve">                                                </w:t>
      </w:r>
    </w:p>
    <w:p w:rsidR="00BD1C07" w:rsidRDefault="00BD1C07" w:rsidP="00BD1C07">
      <w:pPr>
        <w:jc w:val="center"/>
        <w:rPr>
          <w:b/>
          <w:u w:val="single"/>
        </w:rPr>
      </w:pPr>
    </w:p>
    <w:p w:rsidR="00BD1C07" w:rsidRDefault="00BD1C07" w:rsidP="00BD1C07">
      <w:pPr>
        <w:jc w:val="center"/>
        <w:rPr>
          <w:b/>
          <w:u w:val="single"/>
        </w:rPr>
      </w:pPr>
      <w:r>
        <w:rPr>
          <w:b/>
          <w:u w:val="single"/>
        </w:rPr>
        <w:t>ΠΑΡΑΡΤΗΜΑ  Β΄</w:t>
      </w:r>
    </w:p>
    <w:p w:rsidR="00BD1C07" w:rsidRDefault="00BD1C07" w:rsidP="00BD1C07">
      <w:pPr>
        <w:jc w:val="both"/>
        <w:rPr>
          <w:b/>
        </w:rPr>
      </w:pPr>
      <w:r>
        <w:t xml:space="preserve">                                           </w:t>
      </w:r>
      <w:r>
        <w:rPr>
          <w:b/>
        </w:rPr>
        <w:t xml:space="preserve">( Ανήκει στη διακήρυξη  </w:t>
      </w:r>
      <w:r w:rsidR="009002B2">
        <w:rPr>
          <w:b/>
        </w:rPr>
        <w:t>20</w:t>
      </w:r>
      <w:r>
        <w:rPr>
          <w:b/>
        </w:rPr>
        <w:t xml:space="preserve"> /2011 )</w:t>
      </w:r>
    </w:p>
    <w:p w:rsidR="00BD1C07" w:rsidRDefault="00BD1C07" w:rsidP="00BD1C07">
      <w:pPr>
        <w:rPr>
          <w:b/>
          <w:u w:val="single"/>
        </w:rPr>
      </w:pPr>
      <w:r>
        <w:rPr>
          <w:b/>
          <w:u w:val="single"/>
        </w:rPr>
        <w:t>ΣΥΜΠΛΗΡΩΜΑΤΙΚΟΙ  ΓΕΝΙΚΟΙ ΟΡΟΙ ΑΝΟΙΚΤΟΥ ΔΙΕΘΝΗ ΔΙΑΓΩΝΙΣΜΟΥ</w:t>
      </w:r>
    </w:p>
    <w:p w:rsidR="00BD1C07" w:rsidRDefault="00BD1C07" w:rsidP="00BD1C07">
      <w:pPr>
        <w:jc w:val="both"/>
      </w:pPr>
    </w:p>
    <w:p w:rsidR="00BD1C07" w:rsidRDefault="00BD1C07" w:rsidP="00BD1C07">
      <w:pPr>
        <w:jc w:val="both"/>
        <w:rPr>
          <w:b/>
          <w:u w:val="single"/>
        </w:rPr>
      </w:pPr>
      <w:r>
        <w:rPr>
          <w:b/>
          <w:u w:val="single"/>
        </w:rPr>
        <w:t xml:space="preserve">1. ΚΑΤΑΡΤΙΣΗ ΚΑΙ ΥΠΟΒΟΛΗ ΠΡΟΣΦΟΡΩΝ </w:t>
      </w:r>
    </w:p>
    <w:p w:rsidR="00BD1C07" w:rsidRDefault="00BD1C07" w:rsidP="00BD1C07">
      <w:pPr>
        <w:jc w:val="both"/>
      </w:pPr>
    </w:p>
    <w:p w:rsidR="00BD1C07" w:rsidRDefault="00BD1C07" w:rsidP="00BD1C07">
      <w:pPr>
        <w:jc w:val="both"/>
        <w:rPr>
          <w:b/>
        </w:rPr>
      </w:pPr>
      <w:r>
        <w:rPr>
          <w:b/>
        </w:rPr>
        <w:t>1.1</w:t>
      </w:r>
      <w:r>
        <w:t>.  Οι προσφορές  της προκήρυξης υποβάλλονται μέσα σε φάκελο σφραγισμένο ( όπως παρακάτω οι όροι 1.6</w:t>
      </w:r>
      <w:r w:rsidR="009002B2">
        <w:t>.1. και 1.6.2.),</w:t>
      </w:r>
      <w:r>
        <w:t xml:space="preserve">στην Ελληνική γλώσσα. Η τεχνική προσφορά και τα τεχνικά στοιχεία αυτής μπορεί να υποβληθούν και στην Αγγλική γλώσσα σε μετάφραση στην Ελληνική. </w:t>
      </w:r>
      <w:r>
        <w:rPr>
          <w:b/>
          <w:u w:val="single"/>
        </w:rPr>
        <w:t>Η τεχνική προσφορά θα παραδοθεί και σε ηλεκτρονική μορφή (</w:t>
      </w:r>
      <w:r>
        <w:rPr>
          <w:b/>
          <w:u w:val="single"/>
          <w:lang w:val="en-US"/>
        </w:rPr>
        <w:t>CD</w:t>
      </w:r>
      <w:r>
        <w:rPr>
          <w:b/>
          <w:u w:val="single"/>
        </w:rPr>
        <w:t xml:space="preserve">) σε αρχείο </w:t>
      </w:r>
      <w:r>
        <w:rPr>
          <w:b/>
          <w:u w:val="single"/>
          <w:lang w:val="en-US"/>
        </w:rPr>
        <w:t>Word</w:t>
      </w:r>
      <w:r>
        <w:rPr>
          <w:b/>
          <w:u w:val="single"/>
        </w:rPr>
        <w:t xml:space="preserve"> και θα περιλαμβάνει τα</w:t>
      </w:r>
      <w:r>
        <w:rPr>
          <w:b/>
        </w:rPr>
        <w:t xml:space="preserve"> </w:t>
      </w:r>
      <w:r>
        <w:rPr>
          <w:b/>
          <w:u w:val="single"/>
        </w:rPr>
        <w:t>στοιχεία της  Παραγράφου 1.10 του Παραρτήματος Β</w:t>
      </w:r>
      <w:r>
        <w:rPr>
          <w:b/>
        </w:rPr>
        <w:t xml:space="preserve">- ΣΥΜΠΛΗΡΩΜΑΤΙΚΟΙ ΓΕΝΙΚΟΙ ΟΡΟΙ ΑΝΟΙΚΤΟΥ ΔΗΜΟΣΙΟΥ ΔΙΑΓΩΝΙΣΜΟΥ, της παρούσας διακήρυξης. </w:t>
      </w:r>
    </w:p>
    <w:p w:rsidR="00BD1C07" w:rsidRDefault="00BD1C07" w:rsidP="00BD1C07">
      <w:pPr>
        <w:jc w:val="both"/>
      </w:pPr>
    </w:p>
    <w:p w:rsidR="00BD1C07" w:rsidRDefault="00BD1C07" w:rsidP="00BD1C07">
      <w:pPr>
        <w:jc w:val="both"/>
      </w:pPr>
      <w:r>
        <w:t xml:space="preserve">Γίνονται δεκτές προσφορές και για μέρος του εξοπλισμού,  σύμφωνα με τα αναφερόμενα στο Παράρτημα Δ΄ των Τεχνικών Προδιαγραφών. </w:t>
      </w:r>
    </w:p>
    <w:p w:rsidR="00BD1C07" w:rsidRDefault="00BD1C07" w:rsidP="00BD1C07">
      <w:pPr>
        <w:jc w:val="both"/>
      </w:pPr>
      <w:r>
        <w:t xml:space="preserve">1.2. Ο χρόνος ισχύος των προσφορών είναι εκατόν είκοσι (120) ημερολογιακές ημέρες, προσμετρούμενος από την επομένη της ημέρας διενέργειας του διαγωνισμού. </w:t>
      </w:r>
    </w:p>
    <w:p w:rsidR="00BD1C07" w:rsidRDefault="00BD1C07" w:rsidP="00BD1C07">
      <w:pPr>
        <w:jc w:val="both"/>
      </w:pPr>
      <w:r>
        <w:t xml:space="preserve">1.3. Προσφορά που ορίζει χρόνο ισχύος μικρότερο του παραπάνω αναφερόμενου απορρίπτεται ως απαράδεκτη. </w:t>
      </w:r>
    </w:p>
    <w:p w:rsidR="00BD1C07" w:rsidRDefault="00BD1C07" w:rsidP="00BD1C07">
      <w:pPr>
        <w:jc w:val="both"/>
      </w:pPr>
      <w:r>
        <w:t xml:space="preserve">1.4. Η προσφορά κατατίθεται από τον προσφερόμενο ή νόμιμο εκπρόσωπο του ιδιοχείρως στο Τμήμα του Πρωτοκόλλου του ΤΕΙ Λάρισας την ημέρα του διαγωνισμού μέχρι την έναρξη της συνεδρίασης της Επιτροπής του Διαγωνισμού από τον προσφέροντα ή εκπρόσωπο του με την προσκόμιση των δικαιολογητικών εκπροσώπησης τα οποία αν δεν είναι συνημμένα στην προσφορά, θα πρέπει να παραδίδονται κατά την παράδοση του φακέλου της προσφοράς, εκτός φακέλου στο Τμήμα Πρωτοκόλλου. Προσφορά η οποία τυχόν κατατίθεται χωρίς παραστατικά εκπροσώπησης ή μετά την έναρξη της διαδικασίας αποσφράγισης των προσφορών από την Επιτροπή του διαγωνισμού, δεν λαμβάνεται υπόψη, ως εκπρόθεσμη. Εκτός της ιδιόχειρης κατάθεσης της προσφοράς κατά τα ανωτέρω, αυτή μπορεί να αποστέλλεται ταχυδρομικά με την προϋπόθεση όμως ότι η προσφορά θα φθάσει </w:t>
      </w:r>
    </w:p>
    <w:p w:rsidR="00BD1C07" w:rsidRDefault="00BD1C07" w:rsidP="00BD1C07">
      <w:pPr>
        <w:jc w:val="both"/>
      </w:pPr>
      <w:r>
        <w:t>στην Υπηρεσία μέχρι την προηγούμενη ημέρα της διενέργειας του διαγωνισμού.</w:t>
      </w:r>
    </w:p>
    <w:p w:rsidR="00BD1C07" w:rsidRDefault="00BD1C07" w:rsidP="00BD1C07">
      <w:pPr>
        <w:jc w:val="both"/>
        <w:rPr>
          <w:b/>
          <w:u w:val="single"/>
        </w:rPr>
      </w:pPr>
      <w:r>
        <w:rPr>
          <w:b/>
          <w:u w:val="single"/>
        </w:rPr>
        <w:t xml:space="preserve">Θα πρέπει να υπάρχουν μέσα στο φάκελο της προσφοράς </w:t>
      </w:r>
    </w:p>
    <w:p w:rsidR="00BD1C07" w:rsidRDefault="00BD1C07" w:rsidP="00BD1C07">
      <w:pPr>
        <w:numPr>
          <w:ilvl w:val="0"/>
          <w:numId w:val="10"/>
        </w:numPr>
        <w:jc w:val="both"/>
      </w:pPr>
      <w:r>
        <w:t>τα νομιμοποιητικά έγγραφα κάθε συμμετέχοντος όπως το Φ.Ε.Κ. ίδρυσης και οι τροποποιήσεις του  ( για διαγωνιζόμενους με μορφή Α.Ε. και Ε.Π.Ε.), επικυρωμένο αντίγραφο ή απόσπασμα του καταστατικού του διαγωνιζόμενου και των εγγράφων τροποποιήσεών του (για Ο.Ε. και Ε.Ε.).</w:t>
      </w:r>
    </w:p>
    <w:p w:rsidR="00BD1C07" w:rsidRDefault="00BD1C07" w:rsidP="00BD1C07">
      <w:pPr>
        <w:numPr>
          <w:ilvl w:val="0"/>
          <w:numId w:val="10"/>
        </w:numPr>
        <w:jc w:val="both"/>
        <w:rPr>
          <w:b/>
        </w:rPr>
      </w:pPr>
      <w:r>
        <w:t xml:space="preserve">Στοιχεία και έγγραφα από τα οποία πρέπει να προκύπτουν ο Πρόεδρος και Διευθύνων Σύμβουλος Α.Ε. τα υπόλοιπα πρόσωπα που έχουν δικαίωμα να δεσμεύουν με την υπογραφή τους το νομικό πρόσωπο και τα έγγραφα της νομιμοποίησης αυτών, αν αυτό δεν προκύπτει ευθέως από το καταστατικό αναλόγως με τη νομική μορφή των εταιρειών ή κάθε άλλου νομικού προσώπου. </w:t>
      </w:r>
      <w:r>
        <w:rPr>
          <w:b/>
        </w:rPr>
        <w:t xml:space="preserve"> </w:t>
      </w:r>
    </w:p>
    <w:p w:rsidR="00BD1C07" w:rsidRDefault="00BD1C07" w:rsidP="00BD1C07">
      <w:pPr>
        <w:numPr>
          <w:ilvl w:val="1"/>
          <w:numId w:val="11"/>
        </w:numPr>
        <w:jc w:val="both"/>
      </w:pPr>
      <w:r>
        <w:t>Στο  φάκελο κάθε προσφοράς πρέπει να αναγράφονται ευκρινώς:</w:t>
      </w:r>
    </w:p>
    <w:p w:rsidR="00BD1C07" w:rsidRDefault="00BD1C07" w:rsidP="00BD1C07">
      <w:pPr>
        <w:ind w:left="360"/>
        <w:jc w:val="both"/>
      </w:pPr>
      <w:r>
        <w:t xml:space="preserve">1.5.1. Η λέξη  ΠΡΟΣΦΟΡΑ </w:t>
      </w:r>
    </w:p>
    <w:p w:rsidR="00BD1C07" w:rsidRDefault="00BD1C07" w:rsidP="00BD1C07">
      <w:pPr>
        <w:ind w:left="360"/>
        <w:jc w:val="both"/>
      </w:pPr>
      <w:r>
        <w:t>1.5.2. Ο πλήρης  τίτλος της αρμόδιας Υπηρεσίας που διενεργεί την προμήθεια [ΤΕΙ/Λ    Περιφερειακή οδός Τρικάλων 41110 Λάρισα).</w:t>
      </w:r>
    </w:p>
    <w:p w:rsidR="00BD1C07" w:rsidRDefault="00BD1C07" w:rsidP="00BD1C07">
      <w:pPr>
        <w:ind w:left="360"/>
        <w:jc w:val="both"/>
      </w:pPr>
      <w:r>
        <w:t>1.5.3. Ο αριθμός της διακήρυξης (</w:t>
      </w:r>
      <w:r w:rsidR="009002B2">
        <w:t xml:space="preserve"> 20</w:t>
      </w:r>
      <w:r>
        <w:t xml:space="preserve"> /2011).</w:t>
      </w:r>
    </w:p>
    <w:p w:rsidR="00BD1C07" w:rsidRDefault="00BD1C07" w:rsidP="00BD1C07">
      <w:pPr>
        <w:ind w:left="360"/>
        <w:jc w:val="both"/>
      </w:pPr>
      <w:r>
        <w:t xml:space="preserve">1.5.4. Η ημερομηνία διενέργειας του διαγωνισμού ( </w:t>
      </w:r>
      <w:r w:rsidR="007045B0">
        <w:t>29-11</w:t>
      </w:r>
      <w:r w:rsidR="009002B2">
        <w:t>-</w:t>
      </w:r>
      <w:r>
        <w:t>2011).</w:t>
      </w:r>
    </w:p>
    <w:p w:rsidR="00BD1C07" w:rsidRDefault="00BD1C07" w:rsidP="00BD1C07">
      <w:pPr>
        <w:ind w:left="360"/>
        <w:jc w:val="both"/>
      </w:pPr>
      <w:r>
        <w:t>1.5.5. Τα στοιχεία του αποστολέα.</w:t>
      </w:r>
    </w:p>
    <w:p w:rsidR="00BD1C07" w:rsidRDefault="00BD1C07" w:rsidP="00BD1C07">
      <w:pPr>
        <w:jc w:val="both"/>
      </w:pPr>
      <w:r>
        <w:lastRenderedPageBreak/>
        <w:t>1.6.  Μέσα στο φάκελο της προσφοράς τοποθετούνται όλα τα σχετικά με την προσφορά στοιχεία και ειδικότερα τα εξής:</w:t>
      </w:r>
    </w:p>
    <w:p w:rsidR="00BD1C07" w:rsidRDefault="00BD1C07" w:rsidP="00BD1C07">
      <w:pPr>
        <w:ind w:left="600"/>
        <w:jc w:val="both"/>
      </w:pPr>
      <w:r>
        <w:t>1.6.1. Στον κυρίως φάκελο της προσφοράς τοποθετούνται, όλα τα ζητούμενα δικαιολογητικά  και η εγγύηση συμμετοχής.  Τα ζητούμενα δικαιολογητικά θα συνοδεύονται από Πίνακα περιεχομένων.</w:t>
      </w:r>
    </w:p>
    <w:p w:rsidR="00BD1C07" w:rsidRDefault="00BD1C07" w:rsidP="00BD1C07">
      <w:pPr>
        <w:ind w:left="600"/>
        <w:jc w:val="both"/>
      </w:pPr>
      <w:r>
        <w:t xml:space="preserve">Τα τεχνικά καθώς και τα λοιπά στοιχεία της προσφοράς, τα οποία τοποθετούνται σε δύο χωριστούς σφραγισμένους φακέλους, μέσα στον κυρίως φάκελο, με την ένδειξη «ΤΕΧΝΙΚΗ ΠΡΟΣΦΟΡΑ» εκ των οποίων ο ένας θα περιέχει τα πρωτότυπα και ο άλλος αντίγραφα αυτών. </w:t>
      </w:r>
    </w:p>
    <w:p w:rsidR="00BD1C07" w:rsidRDefault="00BD1C07" w:rsidP="00BD1C07">
      <w:pPr>
        <w:ind w:left="600"/>
        <w:jc w:val="both"/>
      </w:pPr>
      <w:r>
        <w:t xml:space="preserve">Τα οικονομικά στοιχεία της προσφοράς τοποθετούνται, σε δύο χωριστούς σφραγισμένους φακέλους, επίσης μέσα στον κυρίως φάκελο, με την ένδειξη « ΟΙΚΟΝΟΜΙΚΗ ΠΡΟΣΦΟΡΑ» εκ των οποίων ο ένας θα περιέχει τα πρωτότυπα και ο άλλος αντίγραφα αυτών. </w:t>
      </w:r>
    </w:p>
    <w:p w:rsidR="00BD1C07" w:rsidRDefault="00BD1C07" w:rsidP="00BD1C07">
      <w:pPr>
        <w:ind w:left="600"/>
        <w:jc w:val="both"/>
      </w:pPr>
      <w:r>
        <w:t xml:space="preserve">Στους δύο (2)  φακέλους που περιέχουν πρωτότυπα «ΤΕΧΝΙΚΗ ΠΡΟΣΦΟΡΑ – ΟΙΚΟΝΟΜΙΚΗ ΠΡΟΣΦΟΡΑ», θα αναγράφεται η ένδειξη «ΠΡΩΤΟΤΥΠΗ ΠΡΟΣΦΟΡΑ»,  ενώ στους αντίστοιχους δύο (2) φακέλους που περιέχουν αντίγραφα, θα αναγράφεται η ένδειξη «ΑΝΤΙΓΡΑΦΟ ΠΡΟΣΦΟΡΑΣ». Σε όλα τα φύλλα των πρωτότυπων τεχνικών και οικονομικών προσφορών θα τίθεται η ένδειξη «ΠΡΩΤΟΤΥΠΗ ΠΡΟΣΦΟΡΑ», η οποία και θα μονογράφεται από τον </w:t>
      </w:r>
    </w:p>
    <w:p w:rsidR="00BD1C07" w:rsidRDefault="00BD1C07" w:rsidP="00BD1C07">
      <w:pPr>
        <w:ind w:left="600"/>
        <w:jc w:val="both"/>
      </w:pPr>
      <w:r>
        <w:t xml:space="preserve"> ενδιαφερόμενο. </w:t>
      </w:r>
    </w:p>
    <w:p w:rsidR="00BD1C07" w:rsidRDefault="00BD1C07" w:rsidP="00BD1C07">
      <w:pPr>
        <w:ind w:left="360"/>
        <w:jc w:val="both"/>
      </w:pPr>
      <w:r>
        <w:t xml:space="preserve">     </w:t>
      </w:r>
      <w:r>
        <w:rPr>
          <w:b/>
        </w:rPr>
        <w:t>Η οικονομική προσφορά θα πρέπει να δοθεί σε Ε</w:t>
      </w:r>
      <w:r>
        <w:rPr>
          <w:b/>
          <w:lang w:val="en-US"/>
        </w:rPr>
        <w:t>UR</w:t>
      </w:r>
      <w:r>
        <w:rPr>
          <w:b/>
        </w:rPr>
        <w:t>Ο</w:t>
      </w:r>
      <w:r>
        <w:t>.</w:t>
      </w:r>
    </w:p>
    <w:p w:rsidR="00BD1C07" w:rsidRDefault="00BD1C07" w:rsidP="00BD1C07">
      <w:pPr>
        <w:ind w:left="360"/>
        <w:jc w:val="both"/>
      </w:pPr>
      <w:r>
        <w:rPr>
          <w:b/>
        </w:rPr>
        <w:t xml:space="preserve">   </w:t>
      </w:r>
    </w:p>
    <w:p w:rsidR="00BD1C07" w:rsidRDefault="00BD1C07" w:rsidP="00BD1C07">
      <w:pPr>
        <w:ind w:left="360"/>
        <w:jc w:val="both"/>
      </w:pPr>
      <w:r>
        <w:t xml:space="preserve">     1.6.2. Οι φάκελοι τεχνικής και οικονομικής προσφοράς θα φέρουν και τις ενδείξεις   </w:t>
      </w:r>
    </w:p>
    <w:p w:rsidR="00BD1C07" w:rsidRDefault="00BD1C07" w:rsidP="00BD1C07">
      <w:pPr>
        <w:ind w:left="360"/>
        <w:jc w:val="both"/>
      </w:pPr>
      <w:r>
        <w:t xml:space="preserve">     του  κυρίως φακέλου. Σε περίπτωση που τα τεχνικά στοιχεία της προσφοράς δεν είναι</w:t>
      </w:r>
    </w:p>
    <w:p w:rsidR="00BD1C07" w:rsidRDefault="00BD1C07" w:rsidP="00BD1C07">
      <w:pPr>
        <w:ind w:left="360"/>
        <w:jc w:val="both"/>
      </w:pPr>
      <w:r>
        <w:t xml:space="preserve">     δυνατόν λόγω του μεγάλου όγκου τους, να τοποθετηθούν στον κυρίως φάκελο τότε </w:t>
      </w:r>
    </w:p>
    <w:p w:rsidR="00BD1C07" w:rsidRDefault="00BD1C07" w:rsidP="00BD1C07">
      <w:pPr>
        <w:jc w:val="both"/>
      </w:pPr>
      <w:r>
        <w:t xml:space="preserve">           αυτά συσκευάζονται ιδιαίτερα και ακολουθούν τον κυρίως φάκελο με την ένδειξη </w:t>
      </w:r>
    </w:p>
    <w:p w:rsidR="00BD1C07" w:rsidRDefault="00BD1C07" w:rsidP="00BD1C07">
      <w:pPr>
        <w:jc w:val="both"/>
      </w:pPr>
      <w:r>
        <w:t xml:space="preserve">           «ΠΑΡΑΡΤΗΜΑ ΠΡΟΣΦΟΡΑΣ» και τις λοιπές ενδείξεις του κυρίως φακέλου.</w:t>
      </w:r>
    </w:p>
    <w:p w:rsidR="00BD1C07" w:rsidRDefault="00BD1C07" w:rsidP="00BD1C07">
      <w:pPr>
        <w:jc w:val="both"/>
        <w:rPr>
          <w:b/>
        </w:rPr>
      </w:pPr>
      <w:r>
        <w:t xml:space="preserve">           </w:t>
      </w:r>
      <w:r>
        <w:rPr>
          <w:b/>
        </w:rPr>
        <w:t xml:space="preserve">1.6.3. Επί ποινή απόρριψης οι προσφέροντες στην  «ΤΕΧΝΙΚΗ ΠΡΟΣΦΟΡΑ» </w:t>
      </w:r>
    </w:p>
    <w:p w:rsidR="00BD1C07" w:rsidRDefault="00BD1C07" w:rsidP="00BD1C07">
      <w:pPr>
        <w:ind w:left="720"/>
        <w:jc w:val="both"/>
        <w:rPr>
          <w:b/>
        </w:rPr>
      </w:pPr>
      <w:r>
        <w:rPr>
          <w:b/>
        </w:rPr>
        <w:t xml:space="preserve"> υποχρεούνται να  περιγράφουν αυτοτελώς το κάθε προσφερόμενο είδος το οποίο      θα φέρει την αρίθμηση του Παραρτήματος Δ-ΤΕΧΝΙΚΕΣ ΠΡΟΔΙΑΓΡΑΦΕΣ της παρούσας Διακήρυξης. </w:t>
      </w:r>
    </w:p>
    <w:p w:rsidR="00BD1C07" w:rsidRDefault="00BD1C07" w:rsidP="00BD1C07">
      <w:pPr>
        <w:numPr>
          <w:ilvl w:val="1"/>
          <w:numId w:val="12"/>
        </w:numPr>
        <w:jc w:val="both"/>
      </w:pPr>
      <w:r>
        <w:t xml:space="preserve">Η  αποσφράγιση των προσφορών γίνεται δημόσια ενώπιον της Επιτροπής του Διαγωνισμού και Αποσφράγισης Προσφορών. </w:t>
      </w:r>
    </w:p>
    <w:p w:rsidR="00BD1C07" w:rsidRDefault="00BD1C07" w:rsidP="00BD1C07">
      <w:pPr>
        <w:numPr>
          <w:ilvl w:val="1"/>
          <w:numId w:val="12"/>
        </w:numPr>
        <w:jc w:val="both"/>
      </w:pPr>
      <w:r>
        <w:t xml:space="preserve">Η Επιτροπή προβαίνει στην έναρξη της διαδικασίας αποσφράγισης των προσφορών την ημερομηνία και ώρα που ορίζεται από τη διακήρυξη. </w:t>
      </w:r>
    </w:p>
    <w:p w:rsidR="00BD1C07" w:rsidRDefault="00BD1C07" w:rsidP="00BD1C07">
      <w:pPr>
        <w:numPr>
          <w:ilvl w:val="1"/>
          <w:numId w:val="12"/>
        </w:numPr>
        <w:jc w:val="both"/>
      </w:pPr>
      <w:r>
        <w:t>Η αποσφράγιση γίνεται με την παρακάτω διαδικασία:</w:t>
      </w:r>
    </w:p>
    <w:p w:rsidR="00BD1C07" w:rsidRDefault="00BD1C07" w:rsidP="00BD1C07">
      <w:pPr>
        <w:ind w:left="480"/>
        <w:jc w:val="both"/>
      </w:pPr>
      <w:r>
        <w:t>1.9.1.Αποσφραγίζονται ο Εξωτερικός Φάκελος καθώς και ο φάκελος των Τεχνικών προσφορών, μονογράφονται δε και σφραγίζονται από την Επιτροπή όλα τα δικαιολογητικά και οι τεχνικές προσφορές κατά φύλλο. Οι φάκελοι των Οικονομικών Προσφορών δεν αποσφραγίζονται, αλλά μονογράφονται και σφραγίζονται από την Επιτροπή και τοποθετούνται σε ένα νέο φάκελο της Υπηρεσίας που υπογράφεται και σφραγίζεται από την ίδια Επιτροπή και παραδίδεται στην Υπηρεσία.</w:t>
      </w:r>
    </w:p>
    <w:p w:rsidR="00BD1C07" w:rsidRDefault="00BD1C07" w:rsidP="00BD1C07">
      <w:pPr>
        <w:ind w:left="480"/>
        <w:jc w:val="both"/>
      </w:pPr>
      <w:r>
        <w:t xml:space="preserve">1.9.2. Μετά  την αποσφράγιση των προσφορών και τον έλεγχο των δικαιολογητικών και των τεχνικών προσφορών οι συμμετέχοντες ειδοποιούνται αρμοδίως σε ορισμένη ημέρα και ώρα για να τους ανακοινωθεί ποιοι γίνονται δεκτοί και ποιοι απορρίπτονται και τους λόγους απόρριψης της προσφοράς, καθώς και το αποτέλεσμα της αξιολόγησης των τεχνικών προσφορών. Το σχετικό προς τούτο πρακτικό της Επιτροπής αποστέλλεται σε αυτούς με τηλεομοιοτυπία (φαξ) η ηλεκτρονικό ταχυδρομείο μαζί με την παραπάνω ειδοποίηση. Η ειδοποίηση αυτή μπορεί να γίνει και την ημέρα του </w:t>
      </w:r>
      <w:r>
        <w:lastRenderedPageBreak/>
        <w:t>διαγωνισμού εφόσον έχει λήξει ο έλεγχος των δικαιολογητικών συμμετοχής και η αξιολόγηση των τεχνικών προσφορών.</w:t>
      </w:r>
    </w:p>
    <w:p w:rsidR="00BD1C07" w:rsidRDefault="00BD1C07" w:rsidP="00BD1C07">
      <w:pPr>
        <w:ind w:left="480"/>
        <w:jc w:val="both"/>
      </w:pPr>
      <w:r>
        <w:t xml:space="preserve">1.9.3. Οι φάκελοι των οικονομικών προσφορών θα αποσφραγισθούν μετά τον έλεγχο των δικαιολογητικών και μετά την ολοκλήρωση της αξιολόγησης των λοιπών στοιχείων αυτών σε ημερομηνία και ώρα που θα γνωστοποιηθεί σε αυτούς που  έλαβαν μέρος στο διαγωνισμό με σχετική ανακοίνωση, που θα τους αποσταλεί  πριν από την έναρξη της διαδικασίας αποσφράγισης των οικονομικών προσφορών. </w:t>
      </w:r>
    </w:p>
    <w:p w:rsidR="00BD1C07" w:rsidRDefault="00BD1C07" w:rsidP="00BD1C07">
      <w:pPr>
        <w:ind w:left="480"/>
        <w:jc w:val="both"/>
      </w:pPr>
      <w:r>
        <w:t xml:space="preserve">1.9.4. Οι φάκελοι των οικονομικών προσφορών, για όσες προσφορές δεν κρίθηκαν – κατά την αξιολόγηση των τεχνικών και λοιπών στοιχείων – αποδεκτές,  δεν αποσφραγίζονται αλλά επιστρέφονται μετά την ολοκλήρωση της διαδικασίας του διαγωνισμού. </w:t>
      </w:r>
    </w:p>
    <w:p w:rsidR="00BD1C07" w:rsidRDefault="00BD1C07" w:rsidP="00BD1C07">
      <w:pPr>
        <w:ind w:left="480"/>
        <w:jc w:val="both"/>
      </w:pPr>
      <w:r>
        <w:t>1.9.5. Οι προσφορές δεν πρέπει να έχουν ξύσματα, σβησίματα, προσθήκες, διορθώσεις.</w:t>
      </w:r>
    </w:p>
    <w:p w:rsidR="00BD1C07" w:rsidRDefault="00BD1C07" w:rsidP="00BD1C07">
      <w:pPr>
        <w:ind w:left="480"/>
        <w:jc w:val="both"/>
      </w:pPr>
      <w:r>
        <w:t xml:space="preserve">Εάν υπάρχει στην  προσφορά οποιαδήποτε διόρθωση, αυτή πρέπει να είναι καθαρογραμμένη και   </w:t>
      </w:r>
      <w:proofErr w:type="spellStart"/>
      <w:r>
        <w:t>μονογραμμένη</w:t>
      </w:r>
      <w:proofErr w:type="spellEnd"/>
      <w:r>
        <w:t xml:space="preserve">  από τον προσφέροντα, η αρμόδια Επιτροπή Διαγωνισμού  και Αποσφράγισης των προσφορών πρέπει κατά τον έλεγχο να καθαρογράψει την τυχόν διόρθωση και να μονογράψει και να σφραγίσει αυτή. Η προσφορά απορρίπτεται όταν σ’ αυτήν έχουν γίνει διορθώσεις σε βαθμό που την καθιστούν ασαφή κατά την κρίση της Επιτροπής Αξιολόγησης των προσφορών.</w:t>
      </w:r>
    </w:p>
    <w:p w:rsidR="00BD1C07" w:rsidRDefault="00BD1C07" w:rsidP="00BD1C07">
      <w:pPr>
        <w:ind w:left="480"/>
        <w:jc w:val="both"/>
      </w:pPr>
      <w:r>
        <w:t>1.9.6. Πρόσωπα που επιτρέπεται να παρευρίσκονται κατά το άνοιγμα των προσφορών: Όσοι υποβάλλουν  προσφορά ή οι νόμιμοι εκπρόσωποι των εταιρειών.</w:t>
      </w:r>
    </w:p>
    <w:p w:rsidR="00BD1C07" w:rsidRDefault="00BD1C07" w:rsidP="00BD1C07">
      <w:pPr>
        <w:jc w:val="both"/>
      </w:pPr>
      <w:r>
        <w:rPr>
          <w:b/>
        </w:rPr>
        <w:t xml:space="preserve">1.10.Επί ποινή απόρριψης ο προσφέρων θα δηλώνει αναλυτικά την συμμόρφωση ή απόκλιση του προσφερομένου είδους σε σχέση με τις αντίστοιχες προδιαγραφές της Διακήρυξης. Εκτός από το φύλλο Συμμόρφωσης, η Τεχνική Προσφορά πρέπει να περιλαμβάνει και πλήρη αυτοτελή περιγραφή του προσφερομένου είδους, με τον αύξοντα αριθμό του Παραρτήματος Δ- Τεχνικές Προδιαγραφές της Παρούσας Διακήρυξης.  </w:t>
      </w:r>
      <w:r>
        <w:t>Περιπτώσεις προσφορών που παρουσιάζουν αποκλίσεις από τους όρους της Διακήρυξης  δεν θα απορρίπτονται υπό την προϋπόθεση ότι οι αποκλίσεις αυτές δεν αναφέρονται στους απαράβατους όρους του Παραρτήματος Δ΄- Τεχνικές Προδιαγραφές και κρίνονται επουσιώδεις από την αρμόδια Επιτροπή.</w:t>
      </w:r>
    </w:p>
    <w:p w:rsidR="00BD1C07" w:rsidRDefault="00BD1C07" w:rsidP="00BD1C07">
      <w:pPr>
        <w:jc w:val="both"/>
      </w:pPr>
      <w:r>
        <w:rPr>
          <w:b/>
        </w:rPr>
        <w:t>1.11. Η υπέρβαση του χρόνου παράδοσης αποτελεί ουσιώδη απόκλιση και η προσφορά θα απορρίπτεται</w:t>
      </w:r>
      <w:r>
        <w:t>.</w:t>
      </w:r>
    </w:p>
    <w:p w:rsidR="00BD1C07" w:rsidRDefault="00BD1C07" w:rsidP="00BD1C07">
      <w:pPr>
        <w:jc w:val="both"/>
      </w:pPr>
      <w:r>
        <w:rPr>
          <w:b/>
        </w:rPr>
        <w:t xml:space="preserve">1.12. Οι προσφορές ισχύουν  </w:t>
      </w:r>
      <w:r>
        <w:t>και δεσμεύουν τους προμηθευτές για τέσσερις (4) μήνες από την επομένη της ημέρας διενέργεια του διαγωνισμού καθώς και  για το χρόνο που αποδέχτηκαν να παρατείνουν την προσφορά τους. Η ισχύς της εγγύησης συμμετοχής είναι εκατόν πενήντα (150) ημερολογιακές ημέρες τουλάχιστον.  Η ισχύς της Προσφοράς μπορεί να παραταθεί, εφόσον ζητηθεί από το ΤΕΙ Λάρισας  πριν από τη λήξη της, για διάστημα εκατόν είκοσι (120) ημερολογιακών ημερών  κατά ανώτατο όριο. Η ανακοίνωση της κατακύρωσης του διαγωνισμού στον Προμηθευτή  μπορεί να γίνει και μετά τη λήξη της ισχύος της προσφοράς, τον δεσμεύει όμως μόνο εφόσον αυτός το αποδεχθεί. Οι υποψήφιοι προμηθευτές δεν έχουν το δικαίωμα να αποσύρουν την προσφορά τους ή μέρος της μετά την κατάθεσή της. Σε περίπτωση, που η προσφορά ή μέρος της αποσυρθεί, ο υποψήφιος προμηθευτής υπόκειται σε κυρώσεις και ειδικότερα:</w:t>
      </w:r>
    </w:p>
    <w:p w:rsidR="00BD1C07" w:rsidRDefault="00BD1C07" w:rsidP="00BD1C07">
      <w:pPr>
        <w:jc w:val="both"/>
      </w:pPr>
      <w:r>
        <w:t xml:space="preserve">     -  έκπτωση και απώλεια κάθε δικαιώματος για κατακύρωση και </w:t>
      </w:r>
    </w:p>
    <w:p w:rsidR="00BD1C07" w:rsidRDefault="00BD1C07" w:rsidP="00BD1C07">
      <w:pPr>
        <w:jc w:val="both"/>
      </w:pPr>
      <w:r>
        <w:t xml:space="preserve">     -  κατάπτωση της εγγύησης της συμμετοχής, χωρίς άλλη διατύπωση ή δικαστική ενέργεια </w:t>
      </w:r>
    </w:p>
    <w:p w:rsidR="00BD1C07" w:rsidRDefault="00BD1C07" w:rsidP="00BD1C07">
      <w:pPr>
        <w:jc w:val="both"/>
      </w:pPr>
    </w:p>
    <w:p w:rsidR="00BD1C07" w:rsidRDefault="00BD1C07" w:rsidP="00BD1C07">
      <w:pPr>
        <w:jc w:val="both"/>
      </w:pPr>
    </w:p>
    <w:p w:rsidR="00BD1C07" w:rsidRDefault="00BD1C07" w:rsidP="00BD1C07">
      <w:pPr>
        <w:jc w:val="both"/>
      </w:pPr>
    </w:p>
    <w:p w:rsidR="00BD1C07" w:rsidRDefault="00BD1C07" w:rsidP="00BD1C07">
      <w:pPr>
        <w:jc w:val="both"/>
      </w:pPr>
    </w:p>
    <w:p w:rsidR="00BD1C07" w:rsidRDefault="00BD1C07" w:rsidP="00BD1C07">
      <w:pPr>
        <w:jc w:val="both"/>
      </w:pPr>
    </w:p>
    <w:p w:rsidR="00BD1C07" w:rsidRDefault="00BD1C07" w:rsidP="00BD1C07">
      <w:pPr>
        <w:jc w:val="both"/>
      </w:pPr>
    </w:p>
    <w:p w:rsidR="00BD1C07" w:rsidRDefault="00BD1C07" w:rsidP="00BD1C07">
      <w:pPr>
        <w:jc w:val="both"/>
      </w:pPr>
      <w:r>
        <w:lastRenderedPageBreak/>
        <w:t>1.13 Επισημαίνεται  ότι:</w:t>
      </w:r>
    </w:p>
    <w:p w:rsidR="00BD1C07" w:rsidRDefault="00BD1C07" w:rsidP="00BD1C07">
      <w:pPr>
        <w:ind w:left="480"/>
        <w:jc w:val="both"/>
        <w:rPr>
          <w:b/>
        </w:rPr>
      </w:pPr>
      <w:r>
        <w:rPr>
          <w:b/>
        </w:rPr>
        <w:t xml:space="preserve">1.13.1. Αντιπροσφορές δεν γίνονται δεκτές και απορρίπτονται ως απαράδεκτες.    Εναλλακτικές  προσφορές δεν επιτρέπονται.  Εάν υποβληθούν τυχόν εναλλακτικές προτάσεις, δεν θα ληφθούν υπόψη. Ο διαγωνιζόμενος, ο οποίος θα υποβάλλει τέτοιας φύσης προτάσεις, δεν δικαιούται σε καμία περίπτωση να διαμαρτυρηθεί ή να επικαλεσθεί λόγους κατά της απόρριψης των παραπάνω αυτών. </w:t>
      </w:r>
    </w:p>
    <w:p w:rsidR="00BD1C07" w:rsidRDefault="00BD1C07" w:rsidP="00BD1C07">
      <w:pPr>
        <w:jc w:val="both"/>
      </w:pPr>
      <w:r>
        <w:t xml:space="preserve">           1.13.2. Διευκρινήσεις που δίνονται από  τους προσφέροντες οποτεδήποτε μετά τη </w:t>
      </w:r>
    </w:p>
    <w:p w:rsidR="00BD1C07" w:rsidRDefault="00BD1C07" w:rsidP="00BD1C07">
      <w:pPr>
        <w:jc w:val="both"/>
      </w:pPr>
      <w:r>
        <w:t xml:space="preserve">            λήξη του χρόνου κατάθεσης των προσφορών τους δεν γίνονται δεκτές και </w:t>
      </w:r>
    </w:p>
    <w:p w:rsidR="00BD1C07" w:rsidRDefault="00BD1C07" w:rsidP="00BD1C07">
      <w:pPr>
        <w:ind w:left="720"/>
        <w:jc w:val="both"/>
      </w:pPr>
      <w:r>
        <w:t>και απορρίπτονται ως απαράδεκτες. Διευκρινίσεις δίδονται μόνο όταν ζητούνται από             συλλογικό όργανο, είτε ενώπιον του, είτε ύστερα  από έγγραφο της Υπηρεσίας μετά από σχετική γνωμοδότηση του συλλογικού οργάνου (Επιτροπή διαγωνισμού). Σημειώνεται ότι, από τις διευκρινήσεις που δίδονται σύμφωνα με τα παραπάνω, λαμβάνονται υπόψη μόνο εκείνες που αναφέρονται στα σημεία που ζητήθηκαν.</w:t>
      </w:r>
    </w:p>
    <w:p w:rsidR="00BD1C07" w:rsidRDefault="00BD1C07" w:rsidP="00BD1C07">
      <w:pPr>
        <w:jc w:val="both"/>
      </w:pPr>
    </w:p>
    <w:p w:rsidR="00BD1C07" w:rsidRDefault="00BD1C07" w:rsidP="00BD1C07">
      <w:pPr>
        <w:jc w:val="both"/>
        <w:rPr>
          <w:b/>
          <w:u w:val="single"/>
        </w:rPr>
      </w:pPr>
      <w:r>
        <w:rPr>
          <w:b/>
          <w:u w:val="single"/>
        </w:rPr>
        <w:t xml:space="preserve">2. ΡΗΤΡΑ ΗΘΙΚΟΥ ΠΕΡΙΕΧΟΜΕΝΟΥ </w:t>
      </w:r>
    </w:p>
    <w:p w:rsidR="00BD1C07" w:rsidRDefault="00BD1C07" w:rsidP="00BD1C07">
      <w:pPr>
        <w:jc w:val="both"/>
      </w:pPr>
    </w:p>
    <w:p w:rsidR="00BD1C07" w:rsidRDefault="00BD1C07" w:rsidP="00BD1C07">
      <w:pPr>
        <w:jc w:val="both"/>
      </w:pPr>
      <w:r>
        <w:t xml:space="preserve">Απορρίπτονται προσφορές ενδιαφερομένων που κατά παράβαση των άρθρων  138 και 182 της Διεθνούς Σύμβασης Εργασίας απασχολούν ή εκμεταλλεύονται ανηλίκους κάτω των 15 ετών. </w:t>
      </w:r>
    </w:p>
    <w:p w:rsidR="00BD1C07" w:rsidRDefault="00BD1C07" w:rsidP="00BD1C07">
      <w:pPr>
        <w:jc w:val="both"/>
      </w:pPr>
    </w:p>
    <w:p w:rsidR="00BD1C07" w:rsidRDefault="00BD1C07" w:rsidP="00BD1C07">
      <w:pPr>
        <w:jc w:val="both"/>
        <w:rPr>
          <w:b/>
          <w:u w:val="single"/>
        </w:rPr>
      </w:pPr>
      <w:r>
        <w:rPr>
          <w:b/>
          <w:u w:val="single"/>
        </w:rPr>
        <w:t xml:space="preserve">3. ΤΙΜΕΣ  </w:t>
      </w:r>
    </w:p>
    <w:p w:rsidR="00BD1C07" w:rsidRDefault="00BD1C07" w:rsidP="00BD1C07">
      <w:pPr>
        <w:jc w:val="both"/>
        <w:rPr>
          <w:b/>
          <w:u w:val="single"/>
        </w:rPr>
      </w:pPr>
      <w:r>
        <w:rPr>
          <w:b/>
          <w:u w:val="single"/>
        </w:rPr>
        <w:t xml:space="preserve">      </w:t>
      </w:r>
    </w:p>
    <w:p w:rsidR="00BD1C07" w:rsidRDefault="00BD1C07" w:rsidP="00BD1C07">
      <w:pPr>
        <w:jc w:val="both"/>
      </w:pPr>
      <w:r>
        <w:t xml:space="preserve">    3.1. Η προσφερόμενη τιμή θα πρέπει να δίνεται σε  </w:t>
      </w:r>
      <w:r>
        <w:rPr>
          <w:lang w:val="en-US"/>
        </w:rPr>
        <w:t>EURO</w:t>
      </w:r>
      <w:r>
        <w:t>,  για παράδοση όπως ειδικότερα αναφέρεται στο Παράρτημα Δ.</w:t>
      </w:r>
    </w:p>
    <w:p w:rsidR="00BD1C07" w:rsidRDefault="00BD1C07" w:rsidP="00BD1C07">
      <w:pPr>
        <w:jc w:val="both"/>
      </w:pPr>
      <w:r>
        <w:t xml:space="preserve">    Η τιμή  θα αναγράφεται </w:t>
      </w:r>
      <w:r>
        <w:rPr>
          <w:b/>
        </w:rPr>
        <w:t xml:space="preserve"> </w:t>
      </w:r>
      <w:r>
        <w:t>ολογράφως και αριθμητικώς  για κάθε είδος χωριστά.</w:t>
      </w:r>
    </w:p>
    <w:p w:rsidR="00BD1C07" w:rsidRDefault="00BD1C07" w:rsidP="00BD1C07">
      <w:pPr>
        <w:jc w:val="both"/>
      </w:pPr>
      <w:r>
        <w:t xml:space="preserve">    3.2. Η τιμή θα δίδεται ως εξής:</w:t>
      </w:r>
    </w:p>
    <w:p w:rsidR="00BD1C07" w:rsidRDefault="00BD1C07" w:rsidP="00BD1C07">
      <w:pPr>
        <w:jc w:val="both"/>
      </w:pPr>
      <w:r>
        <w:t xml:space="preserve">      -     Τιμή χωρίς Φ.Π.Α.</w:t>
      </w:r>
    </w:p>
    <w:p w:rsidR="00BD1C07" w:rsidRDefault="00BD1C07" w:rsidP="00BD1C07">
      <w:pPr>
        <w:jc w:val="both"/>
      </w:pPr>
      <w:r>
        <w:t xml:space="preserve">      -     Ποσοστό Φ.Π.Α. επί τοις εκατό στο οποίο υπάγονται τα προσφερόμενα υλικά.</w:t>
      </w:r>
    </w:p>
    <w:p w:rsidR="00BD1C07" w:rsidRDefault="00BD1C07" w:rsidP="00BD1C07">
      <w:pPr>
        <w:jc w:val="both"/>
      </w:pPr>
      <w:r>
        <w:t xml:space="preserve">    Η  αναγραφή της τιμής σε </w:t>
      </w:r>
      <w:r>
        <w:rPr>
          <w:lang w:val="en-US"/>
        </w:rPr>
        <w:t>EURO</w:t>
      </w:r>
      <w:r>
        <w:t xml:space="preserve">, μπορεί να γίνεται με δύο ή και περισσότερα δεκαδικά  </w:t>
      </w:r>
    </w:p>
    <w:p w:rsidR="00BD1C07" w:rsidRDefault="00BD1C07" w:rsidP="00BD1C07">
      <w:pPr>
        <w:jc w:val="both"/>
      </w:pPr>
      <w:r>
        <w:t xml:space="preserve">    ψηφία  (άνευ ορίου), εφόσον χρησιμοποιείται σε ενδιάμεσους υπολογισμούς. Το γενικό </w:t>
      </w:r>
    </w:p>
    <w:p w:rsidR="00BD1C07" w:rsidRDefault="00BD1C07" w:rsidP="00BD1C07">
      <w:pPr>
        <w:jc w:val="both"/>
      </w:pPr>
      <w:r>
        <w:t xml:space="preserve">    σύνολο στρογγυλοποιείται σε δύο δεκαδικά ψηφία, προς τα άνω, εάν το τρίτο δεκαδικό </w:t>
      </w:r>
    </w:p>
    <w:p w:rsidR="00BD1C07" w:rsidRDefault="00BD1C07" w:rsidP="00BD1C07">
      <w:pPr>
        <w:jc w:val="both"/>
      </w:pPr>
      <w:r>
        <w:t xml:space="preserve">    ψηφίο είναι ίσο ή μεγαλύτερο του πέντε ( 5) και προς τα κάτω, εάν είναι μικρότερο του </w:t>
      </w:r>
    </w:p>
    <w:p w:rsidR="00BD1C07" w:rsidRDefault="00BD1C07" w:rsidP="00BD1C07">
      <w:pPr>
        <w:jc w:val="both"/>
      </w:pPr>
      <w:r>
        <w:t xml:space="preserve">     πέντε (5).</w:t>
      </w:r>
    </w:p>
    <w:p w:rsidR="00BD1C07" w:rsidRDefault="00BD1C07" w:rsidP="00BD1C07">
      <w:pPr>
        <w:jc w:val="both"/>
      </w:pPr>
      <w:r>
        <w:t xml:space="preserve">     Επισημαίνεται  ότι εφόσον δεν προκύπτει με σαφήνεια η προσφερόμενη τιμή, οι </w:t>
      </w:r>
    </w:p>
    <w:p w:rsidR="00BD1C07" w:rsidRDefault="00BD1C07" w:rsidP="00BD1C07">
      <w:pPr>
        <w:jc w:val="both"/>
      </w:pPr>
      <w:r>
        <w:t xml:space="preserve">     προσφορές θα απορρίπτονται ως απαράδεκτες. </w:t>
      </w:r>
    </w:p>
    <w:p w:rsidR="00BD1C07" w:rsidRDefault="00BD1C07" w:rsidP="00BD1C07">
      <w:pPr>
        <w:jc w:val="both"/>
      </w:pPr>
      <w:r>
        <w:t xml:space="preserve">     Οι τιμές της προσφοράς είναι δεσμευτικές για τον προμηθευτή μέχρι την οριστική                          </w:t>
      </w:r>
    </w:p>
    <w:p w:rsidR="00BD1C07" w:rsidRDefault="00BD1C07" w:rsidP="00BD1C07">
      <w:pPr>
        <w:jc w:val="both"/>
      </w:pPr>
      <w:r>
        <w:t xml:space="preserve">     παραλαβή των</w:t>
      </w:r>
      <w:r w:rsidRPr="00BD1C07">
        <w:t xml:space="preserve"> </w:t>
      </w:r>
      <w:r>
        <w:t xml:space="preserve">ειδών. Αποκλείεται οποιαδήποτε αναθεώρηση των τιμών προσφοράς </w:t>
      </w:r>
    </w:p>
    <w:p w:rsidR="00BD1C07" w:rsidRDefault="00BD1C07" w:rsidP="00BD1C07">
      <w:pPr>
        <w:jc w:val="both"/>
      </w:pPr>
      <w:r>
        <w:t xml:space="preserve">     και οποιαδήποτε αξίωση του προμηθευτή πέραν του αντιτίμου των ειδών που </w:t>
      </w:r>
    </w:p>
    <w:p w:rsidR="00BD1C07" w:rsidRDefault="00BD1C07" w:rsidP="00BD1C07">
      <w:pPr>
        <w:jc w:val="both"/>
      </w:pPr>
      <w:r>
        <w:t xml:space="preserve">     προσφέρει βάσει των τιμών της προσφοράς του. </w:t>
      </w:r>
    </w:p>
    <w:p w:rsidR="00BD1C07" w:rsidRDefault="00BD1C07" w:rsidP="00BD1C07">
      <w:pPr>
        <w:jc w:val="both"/>
      </w:pPr>
      <w:r>
        <w:t xml:space="preserve"> </w:t>
      </w:r>
    </w:p>
    <w:p w:rsidR="00BD1C07" w:rsidRDefault="00BD1C07" w:rsidP="00BD1C07">
      <w:pPr>
        <w:jc w:val="both"/>
        <w:rPr>
          <w:b/>
          <w:u w:val="single"/>
        </w:rPr>
      </w:pPr>
      <w:r>
        <w:rPr>
          <w:b/>
          <w:u w:val="single"/>
        </w:rPr>
        <w:t xml:space="preserve">4. ΧΡΟΝΟΣ ΠΑΡΑΔΟΣΗΣ   </w:t>
      </w:r>
    </w:p>
    <w:p w:rsidR="00BD1C07" w:rsidRDefault="00BD1C07" w:rsidP="00BD1C07">
      <w:pPr>
        <w:jc w:val="both"/>
        <w:rPr>
          <w:b/>
          <w:u w:val="single"/>
        </w:rPr>
      </w:pPr>
    </w:p>
    <w:p w:rsidR="00BD1C07" w:rsidRDefault="00BD1C07" w:rsidP="00BD1C07">
      <w:pPr>
        <w:jc w:val="both"/>
      </w:pPr>
      <w:r>
        <w:rPr>
          <w:b/>
        </w:rPr>
        <w:t xml:space="preserve">      </w:t>
      </w:r>
      <w:r>
        <w:t xml:space="preserve">4.1. Ο χρόνος παράδοσης των ζητούμενων από την διακήρυξη ειδών, ορίζεται στο </w:t>
      </w:r>
    </w:p>
    <w:p w:rsidR="00BD1C07" w:rsidRDefault="00BD1C07" w:rsidP="00BD1C07">
      <w:pPr>
        <w:jc w:val="both"/>
      </w:pPr>
      <w:r>
        <w:t xml:space="preserve">      ΠΑΡΑΡΤΗΜΑ Δ- ΤΕΧΝΙΚΕΣ ΠΡΟΔΙΑΓΡΑΦΕΣ  και αρχίζει από την ημέρα </w:t>
      </w:r>
    </w:p>
    <w:p w:rsidR="00BD1C07" w:rsidRDefault="00BD1C07" w:rsidP="00BD1C07">
      <w:pPr>
        <w:jc w:val="both"/>
      </w:pPr>
      <w:r>
        <w:t xml:space="preserve">      υπογραφής  της σύμβασης. Ο ανάδοχος υποχρεούται να προσφέρει το είδη μέσα </w:t>
      </w:r>
    </w:p>
    <w:p w:rsidR="00BD1C07" w:rsidRDefault="00BD1C07" w:rsidP="00BD1C07">
      <w:pPr>
        <w:jc w:val="both"/>
      </w:pPr>
      <w:r>
        <w:t xml:space="preserve">      στα χρονικά όρια και με τον τρόπο που ορίζει η σύμβαση. Σε περίπτωση που δεν</w:t>
      </w:r>
    </w:p>
    <w:p w:rsidR="00BD1C07" w:rsidRDefault="00BD1C07" w:rsidP="00BD1C07">
      <w:pPr>
        <w:jc w:val="both"/>
      </w:pPr>
      <w:r>
        <w:t xml:space="preserve">      παραδοθούν τα είδη μέσα στα χρονικά περιθώρια που παρέχονται στον </w:t>
      </w:r>
    </w:p>
    <w:p w:rsidR="00BD1C07" w:rsidRDefault="00BD1C07" w:rsidP="00BD1C07">
      <w:pPr>
        <w:jc w:val="both"/>
      </w:pPr>
      <w:r>
        <w:t xml:space="preserve">      ανάδοχο, του επιβάλλονται με απόφαση του αρμόδιου συλλογικού οργάνου του ΤΕΙ </w:t>
      </w:r>
    </w:p>
    <w:p w:rsidR="00BD1C07" w:rsidRDefault="00BD1C07" w:rsidP="00BD1C07">
      <w:pPr>
        <w:jc w:val="both"/>
      </w:pPr>
      <w:r>
        <w:t xml:space="preserve">      Λάρισας οι προβλεπόμενες ποινές από τον κανονισμό προμηθειών του δημοσίου. (Π.Δ.</w:t>
      </w:r>
    </w:p>
    <w:p w:rsidR="00BD1C07" w:rsidRDefault="00BD1C07" w:rsidP="00BD1C07">
      <w:pPr>
        <w:jc w:val="both"/>
      </w:pPr>
    </w:p>
    <w:p w:rsidR="00BD1C07" w:rsidRDefault="00BD1C07" w:rsidP="00BD1C07">
      <w:pPr>
        <w:jc w:val="both"/>
      </w:pPr>
      <w:r>
        <w:lastRenderedPageBreak/>
        <w:t xml:space="preserve">      118/2007).  Όταν ο ανάδοχος επικαλείται ανώτερη βία, φέρνει αποκλειστικά και      </w:t>
      </w:r>
    </w:p>
    <w:p w:rsidR="00BD1C07" w:rsidRDefault="00BD1C07" w:rsidP="00BD1C07">
      <w:pPr>
        <w:jc w:val="both"/>
      </w:pPr>
      <w:r>
        <w:t xml:space="preserve">      ολοκληρωτικά  αυτός, το βάρος της αποδείξεώς της. Στερείται όμως το δικαίωμα να την    </w:t>
      </w:r>
    </w:p>
    <w:p w:rsidR="00BD1C07" w:rsidRDefault="00BD1C07" w:rsidP="00BD1C07">
      <w:pPr>
        <w:jc w:val="both"/>
      </w:pPr>
      <w:r>
        <w:t xml:space="preserve">      επικαλεσθεί, αν δεν την αναφέρει εγγράφως και δεν προσκομίσει στην Υπηρεσία τα </w:t>
      </w:r>
    </w:p>
    <w:p w:rsidR="00BD1C07" w:rsidRDefault="00BD1C07" w:rsidP="00BD1C07">
      <w:pPr>
        <w:jc w:val="both"/>
      </w:pPr>
      <w:r>
        <w:t xml:space="preserve">      απαραίτητα αποδεικτικά στοιχεία μέσα σε δέκα (10) ημέρες  αφότου συμβούν τα    </w:t>
      </w:r>
    </w:p>
    <w:p w:rsidR="00BD1C07" w:rsidRDefault="00BD1C07" w:rsidP="00BD1C07">
      <w:pPr>
        <w:jc w:val="both"/>
      </w:pPr>
      <w:r>
        <w:t xml:space="preserve">      περιστατικά που την συνιστούν και που προκάλεσαν την αδυναμία του να εκτελέσει στο  </w:t>
      </w:r>
    </w:p>
    <w:p w:rsidR="00BD1C07" w:rsidRDefault="00BD1C07" w:rsidP="00BD1C07">
      <w:pPr>
        <w:jc w:val="both"/>
      </w:pPr>
      <w:r>
        <w:t xml:space="preserve">      σύνολο της το έργο που του ανατέθηκε.</w:t>
      </w:r>
    </w:p>
    <w:p w:rsidR="00BD1C07" w:rsidRDefault="00BD1C07" w:rsidP="00BD1C07">
      <w:pPr>
        <w:jc w:val="both"/>
      </w:pPr>
      <w:r>
        <w:t xml:space="preserve">      4.2. Ποσοτική και Ποιοτική Παραλαβή των υλικών.</w:t>
      </w:r>
    </w:p>
    <w:p w:rsidR="00BD1C07" w:rsidRDefault="00BD1C07" w:rsidP="00BD1C07">
      <w:pPr>
        <w:jc w:val="both"/>
      </w:pPr>
      <w:r>
        <w:t xml:space="preserve">      α. Η ποσοτική και ποιοτική παραλαβή των υλικών γίνεται από Επιτροπή</w:t>
      </w:r>
    </w:p>
    <w:p w:rsidR="00BD1C07" w:rsidRDefault="00BD1C07" w:rsidP="00BD1C07">
      <w:pPr>
        <w:jc w:val="both"/>
      </w:pPr>
      <w:r>
        <w:t xml:space="preserve">      Παραλαβής, η οποία ορίζεται ειδικά για το σκοπό αυτό και συντάσσει το σχετικό           </w:t>
      </w:r>
    </w:p>
    <w:p w:rsidR="00BD1C07" w:rsidRDefault="00BD1C07" w:rsidP="00BD1C07">
      <w:pPr>
        <w:jc w:val="both"/>
      </w:pPr>
      <w:r>
        <w:t xml:space="preserve">      Πρωτόκολλο.</w:t>
      </w:r>
    </w:p>
    <w:p w:rsidR="00BD1C07" w:rsidRDefault="00BD1C07" w:rsidP="00BD1C07">
      <w:pPr>
        <w:jc w:val="both"/>
      </w:pPr>
    </w:p>
    <w:p w:rsidR="00BD1C07" w:rsidRDefault="00BD1C07" w:rsidP="00BD1C07">
      <w:pPr>
        <w:jc w:val="both"/>
        <w:rPr>
          <w:b/>
          <w:u w:val="single"/>
        </w:rPr>
      </w:pPr>
      <w:r>
        <w:rPr>
          <w:b/>
          <w:u w:val="single"/>
        </w:rPr>
        <w:t xml:space="preserve">5. ΠΛΗΡΩΜΗ </w:t>
      </w:r>
    </w:p>
    <w:p w:rsidR="00BD1C07" w:rsidRDefault="00BD1C07" w:rsidP="00BD1C07">
      <w:pPr>
        <w:jc w:val="both"/>
      </w:pPr>
    </w:p>
    <w:p w:rsidR="00BD1C07" w:rsidRDefault="00BD1C07" w:rsidP="00BD1C07">
      <w:pPr>
        <w:jc w:val="both"/>
      </w:pPr>
      <w:r>
        <w:t xml:space="preserve">       5.1. Η πληρωμή διενεργείται για την ποσοτική και ποιοτική παραλαβή των υλικών </w:t>
      </w:r>
    </w:p>
    <w:p w:rsidR="00BD1C07" w:rsidRDefault="00BD1C07" w:rsidP="00BD1C07">
      <w:pPr>
        <w:jc w:val="both"/>
      </w:pPr>
      <w:r>
        <w:t xml:space="preserve">       Η διαδικασία πληρωμής είναι αυτή που ορίζεται από τις ισχύουσες διατάξεις περί  </w:t>
      </w:r>
    </w:p>
    <w:p w:rsidR="00BD1C07" w:rsidRDefault="00BD1C07" w:rsidP="00BD1C07">
      <w:pPr>
        <w:jc w:val="both"/>
      </w:pPr>
      <w:r>
        <w:t xml:space="preserve">       Δημόσιου Λογιστικού και λογιστικού Ν.Π.Δ.Δ. ( Ν.2382/95 και Ν.Δ. 496/74). </w:t>
      </w:r>
    </w:p>
    <w:p w:rsidR="00BD1C07" w:rsidRDefault="00BD1C07" w:rsidP="00BD1C07">
      <w:pPr>
        <w:jc w:val="both"/>
      </w:pPr>
    </w:p>
    <w:p w:rsidR="00BD1C07" w:rsidRDefault="00BD1C07" w:rsidP="00BD1C07">
      <w:pPr>
        <w:jc w:val="both"/>
        <w:rPr>
          <w:b/>
          <w:u w:val="single"/>
        </w:rPr>
      </w:pPr>
      <w:r>
        <w:rPr>
          <w:b/>
          <w:u w:val="single"/>
        </w:rPr>
        <w:t xml:space="preserve">6. ΕΝΣΤΑΣΕΙΣ – ΠΡΟΣΦΥΓΕΣ- ΑΣΦΑΛΙΣΤΙΚΑ ΜΕΤΡΑ </w:t>
      </w:r>
    </w:p>
    <w:p w:rsidR="00BD1C07" w:rsidRDefault="00BD1C07" w:rsidP="00BD1C07">
      <w:pPr>
        <w:jc w:val="both"/>
      </w:pPr>
      <w:r>
        <w:t xml:space="preserve">    </w:t>
      </w:r>
    </w:p>
    <w:p w:rsidR="00BD1C07" w:rsidRDefault="00BD1C07" w:rsidP="00BD1C07">
      <w:pPr>
        <w:jc w:val="both"/>
      </w:pPr>
      <w:r>
        <w:t xml:space="preserve">       6.1. Ένσταση επιτρέπεται κατά της διακήρυξης του διαγωνισμού, της συμμετοχής </w:t>
      </w:r>
    </w:p>
    <w:p w:rsidR="00BD1C07" w:rsidRDefault="00BD1C07" w:rsidP="00BD1C07">
      <w:pPr>
        <w:jc w:val="both"/>
      </w:pPr>
      <w:r>
        <w:t xml:space="preserve">       προμηθευτή σ’ αυτόν και της νομιμότητας της διενέργειάς του, έως και την </w:t>
      </w:r>
    </w:p>
    <w:p w:rsidR="00BD1C07" w:rsidRDefault="00BD1C07" w:rsidP="00BD1C07">
      <w:pPr>
        <w:jc w:val="both"/>
      </w:pPr>
      <w:r>
        <w:t xml:space="preserve">       κατακυρωτική απόφαση.</w:t>
      </w:r>
    </w:p>
    <w:p w:rsidR="00BD1C07" w:rsidRDefault="00BD1C07" w:rsidP="00BD1C07">
      <w:pPr>
        <w:jc w:val="both"/>
      </w:pPr>
      <w:r>
        <w:t xml:space="preserve">       6.2. Η ένσταση υποβάλλεται εγγράφως στο αρμόδιο για τη διενέργεια του διαγωνισμού </w:t>
      </w:r>
    </w:p>
    <w:p w:rsidR="00BD1C07" w:rsidRDefault="00BD1C07" w:rsidP="00BD1C07">
      <w:pPr>
        <w:jc w:val="both"/>
      </w:pPr>
      <w:r>
        <w:t xml:space="preserve">       όργανο του φορέα ως εξής:</w:t>
      </w:r>
    </w:p>
    <w:p w:rsidR="00BD1C07" w:rsidRDefault="00BD1C07" w:rsidP="00BD1C07">
      <w:pPr>
        <w:ind w:left="720"/>
        <w:jc w:val="both"/>
      </w:pPr>
      <w:r>
        <w:t xml:space="preserve">  6.2.1 Κατά της διακήρυξης του διαγωνισμού. Μέσα στο μισό του χρονικού  διαστήματος   από τη δημοσίευση της διακήρυξης μέχρι την ημερομηνία   διενέργειας του  διαγωνισμού. Για τον καθορισμό της προθεσμίας  αυτής συνυπολογίζονται και οι ημερομηνίες της δημοσίευσης της διακήρυξης και της ημερομηνίας διενέργειας του διαγωνισμού.  Η ένσταση εξετάζεται από το αρμόδιο συλλογικό  όργανο του φορέα που διενήργησε τον διαγωνισμό και η σχετική απόφαση εκδίδεται το αργότερο πέντε (5) εργάσιμες ημέρες πριν από την διενέργεια του διαγωνισμού. </w:t>
      </w:r>
    </w:p>
    <w:p w:rsidR="00BD1C07" w:rsidRDefault="00BD1C07" w:rsidP="00BD1C07">
      <w:pPr>
        <w:ind w:left="720"/>
        <w:jc w:val="both"/>
      </w:pPr>
      <w:r>
        <w:t xml:space="preserve">6.2.2. Κατά της συμμετοχής προμηθευτή </w:t>
      </w:r>
      <w:proofErr w:type="spellStart"/>
      <w:r>
        <w:t>σ΄αυτόν</w:t>
      </w:r>
      <w:proofErr w:type="spellEnd"/>
      <w:r>
        <w:t xml:space="preserve"> ή της νομιμότητας της διενέργειας ως προς τη διαδικασία παραλαβής και αποσφράγισης των προσφορών κατά τη διάρκεια  διεξαγωγής του ιδίου του διαγωνισμού και μέχρι την επόμενη εργάσιμη ημέρα. Η ένσταση αυτή δεν επιφέρει αναβολή ή διακοπή του διαγωνισμού αλλά εξετάζεται κατά την αξιολόγηση των  αποτελεσμάτων  του διαγωνισμού από το αρμόδιο συλλογικό όργανο και εκδίδεται η σχετική απόφαση μετά την γνωμοδότηση αυτού. </w:t>
      </w:r>
    </w:p>
    <w:p w:rsidR="00BD1C07" w:rsidRDefault="00BD1C07" w:rsidP="00BD1C07">
      <w:pPr>
        <w:ind w:left="720"/>
        <w:jc w:val="both"/>
      </w:pPr>
      <w:r>
        <w:t>Η ένσταση κατά της συμμετοχής προμηθευτή σε διαγωνισμό κοινοποιείται υποχρεωτικά σ’ αυτόν κατά του οποίου στρέφεται, εντός δύο (2) ημερών από της υποβολής της.</w:t>
      </w:r>
    </w:p>
    <w:p w:rsidR="00BD1C07" w:rsidRDefault="00BD1C07" w:rsidP="00BD1C07">
      <w:pPr>
        <w:ind w:left="720"/>
        <w:jc w:val="both"/>
      </w:pPr>
      <w:r>
        <w:t>6.2.3. Κατά της νομιμότητας της διενέργειας του διαγωνισμού έως και την κατακυρωτική απόφαση, μέσα σε χρονικό διάστημα τριών (3) εργάσιμων ημερών αφότου ο ενδιαφερόμενος προμηθευτής έλαβε γνώση της σχετικής πράξεως ή παραλείψεως της αναθέτουσας αρχής. Η ένσταση κοινοποιείται υποχρεωτικά εντός δύο (2) ημερών από την προβολή της, σε αυτόν κατά του οποίου στρέφεται.  Η ένσταση εξετάζεται από το αρμόδιο γνωμοδοτικό όργανο και το αποφασίζον όργανο εκδίδει την σχετική απόφαση του το αργότερο σε δέκα (10) εργάσιμες ημέρες από την λήξη της προθεσμίας υποβολής ενστάσεων.</w:t>
      </w:r>
    </w:p>
    <w:p w:rsidR="00BD1C07" w:rsidRDefault="00BD1C07" w:rsidP="00BD1C07">
      <w:pPr>
        <w:ind w:left="720"/>
        <w:jc w:val="both"/>
      </w:pPr>
      <w:r>
        <w:lastRenderedPageBreak/>
        <w:t>6.2.4. Εκτός των ανωτέρω περιπτώσεων, κατά της κατακυρωτικής απόφασης, όσον αφορά την νομιμότητα και πληρότητα των δικαιολογητικών των άρθρων 6,8 και 8</w:t>
      </w:r>
      <w:r>
        <w:rPr>
          <w:vertAlign w:val="superscript"/>
        </w:rPr>
        <w:t>α</w:t>
      </w:r>
    </w:p>
    <w:p w:rsidR="00BD1C07" w:rsidRDefault="00BD1C07" w:rsidP="00BD1C07">
      <w:pPr>
        <w:ind w:left="720"/>
        <w:jc w:val="both"/>
      </w:pPr>
      <w:r>
        <w:t xml:space="preserve">του Π.Δ. 118/2007, μέσα σε χρονικό διάστημα τριών (3) εργάσιμων ημερών, αφότου ο ενδιαφερόμενος έλαβε γνώση της ανωτέρω κατακυρωτικής απόφασης και των ως άνω δικαιολογητικών. Η ένσταση αυτή κοινοποιείται υποχρεωτικά εντός δύο(2) ημερών από την υποβολή της στον μειοδότη κατά του οποίου στρέφεται. Η ένσταση εξετάζεται από το αρμόδιο γνωμοδοτικό όργανο και το αποφασίζον όργανο εκδίδει την σχετική απόφαση του το αργότερο σε δέκα(10) εργάσιμες ημέρες από την λήξη της προθεσμίας υποβολής ενστάσεων. </w:t>
      </w:r>
    </w:p>
    <w:p w:rsidR="00BD1C07" w:rsidRDefault="00BD1C07" w:rsidP="00BD1C07">
      <w:pPr>
        <w:ind w:left="720"/>
        <w:jc w:val="both"/>
      </w:pPr>
      <w:r>
        <w:t>6.2.5. Ενστάσεις που υποβάλλονται για οποιουσδήποτε άλλους λόγους εκτός από τους προαναφερόμενους, δεν γίνονται δεκτές.</w:t>
      </w:r>
    </w:p>
    <w:p w:rsidR="00BD1C07" w:rsidRDefault="00BD1C07" w:rsidP="00BD1C07">
      <w:pPr>
        <w:ind w:left="720"/>
        <w:jc w:val="both"/>
      </w:pPr>
      <w:r>
        <w:t>6.2.6. Οι ενιστάμενοι λαμβάνουν γνώση τη σχετικής απόφασης με δικής τους φροντίδα..</w:t>
      </w:r>
    </w:p>
    <w:p w:rsidR="00BD1C07" w:rsidRDefault="00BD1C07" w:rsidP="00BD1C07">
      <w:pPr>
        <w:ind w:left="720"/>
        <w:jc w:val="both"/>
      </w:pPr>
      <w:r>
        <w:t xml:space="preserve">6.2.7. Ο προμηθευτής μπορεί κατά των αποφάσεων που επιβάλλουν οποιασδήποτε μορφής κυρώσεις σε βάρος του δυνάμει των άρθρων 18, 20, 26, 32, 33, 34 και 39 του Π.Δ. 118/2007, να υποβάλει προσφυγή μέσα σε ανατρεπτική προθεσμία τριάντα (30) ημερών, από την ημερομηνία της καταχώρησης της σχετικής απόφασης στο βιβλίο που τηρείται για το σκοπό αυτό από τον φορέα. Επί της προσφυγής αποφασίζει το αρμόδιο για τη διοίκηση του φορέα όργανο, ύστερα από γνωμοδότηση του αρμόδιου συλλογικού οργάνου. Η εν λόγω απόφαση δεν επιδέχεται προσβολή με άλλη οιασδήποτε φύσεως διοικητική προσφυγή. </w:t>
      </w:r>
    </w:p>
    <w:p w:rsidR="00BD1C07" w:rsidRDefault="00BD1C07" w:rsidP="00BD1C07">
      <w:pPr>
        <w:ind w:left="720"/>
        <w:jc w:val="both"/>
      </w:pPr>
      <w:r>
        <w:t xml:space="preserve">6.2.8. Κατά τα λοιπά εφαρμόζονται οι διατάξεις του άρθρου 3 του Ν. 2522/97 (ΦΕΚ 178/Α/97), όπως τροποποιήθηκε και συμπληρώθηκε με το άρθρο 35 του Ν. 3377/2005 (ΦΕΚ 202/19-8-05 </w:t>
      </w:r>
      <w:proofErr w:type="spellStart"/>
      <w:r>
        <w:t>τ.Α΄</w:t>
      </w:r>
      <w:proofErr w:type="spellEnd"/>
      <w:r>
        <w:t>, σύμφωνα με το οποίο για το παραδεκτό της άσκησης  ένστασης των παραγράφων 1 και 2 του άρθρου 15 του ιδίου ως άνω Π.Δ./</w:t>
      </w:r>
      <w:proofErr w:type="spellStart"/>
      <w:r>
        <w:t>τος</w:t>
      </w:r>
      <w:proofErr w:type="spellEnd"/>
      <w:r>
        <w:t xml:space="preserve">, απαιτείται  να προσκομίζεται παράβολο κατάθεσης υπέρ του δημοσίου. Το ποσό του παραβόλου είναι ίσο με το 0,10 επί τοις εκατό (0,10%) επί της προϋπολογισθείσης αξίας των υπό παροχή ειδών.. Το ύψος του όμως δεν μπορεί να είναι μικρότερο των 1.000 ευρώ και μεγαλύτερο των 5.000 ευρώ. Το παράβολο αυτό αποτελεί δημόσιο έσοδο και καταχωρείται στον κωδικό αριθμό εισόδου (ΚΑΕ) 3741 («παράβολα από κάθε αιτία»). </w:t>
      </w:r>
    </w:p>
    <w:p w:rsidR="00BD1C07" w:rsidRDefault="00BD1C07" w:rsidP="00BD1C07">
      <w:pPr>
        <w:jc w:val="both"/>
      </w:pPr>
      <w:r>
        <w:t>6.3.      Για τις προδικαστικές προσφυγές και τα ασφα</w:t>
      </w:r>
      <w:r w:rsidR="009002B2">
        <w:t>λιστικά μέτρα ισχύει ο Ν.3866/2010</w:t>
      </w:r>
      <w:r>
        <w:t xml:space="preserve"> </w:t>
      </w:r>
    </w:p>
    <w:p w:rsidR="00BD1C07" w:rsidRDefault="009002B2" w:rsidP="00BD1C07">
      <w:pPr>
        <w:jc w:val="both"/>
      </w:pPr>
      <w:r>
        <w:t xml:space="preserve">            (άρθρα 4</w:t>
      </w:r>
      <w:r w:rsidR="00BD1C07">
        <w:t xml:space="preserve"> – 5).</w:t>
      </w:r>
    </w:p>
    <w:p w:rsidR="00BD1C07" w:rsidRDefault="00BD1C07" w:rsidP="00BD1C07">
      <w:pPr>
        <w:jc w:val="both"/>
      </w:pPr>
      <w:r>
        <w:t xml:space="preserve">6.4.      Απαγορεύεται η εκχώρηση σε άλλο πρόσωπο των εκ της συμβάσεων </w:t>
      </w:r>
      <w:proofErr w:type="spellStart"/>
      <w:r>
        <w:t>απορρεουσών</w:t>
      </w:r>
      <w:proofErr w:type="spellEnd"/>
      <w:r>
        <w:t xml:space="preserve"> </w:t>
      </w:r>
    </w:p>
    <w:p w:rsidR="00BD1C07" w:rsidRDefault="00BD1C07" w:rsidP="00BD1C07">
      <w:pPr>
        <w:jc w:val="both"/>
      </w:pPr>
      <w:r>
        <w:t xml:space="preserve">            Υποχρεώσεων του αναδόχου, καθώς και η εκχώρηση, η ενεχυρίαση των απαιτήσεων </w:t>
      </w:r>
    </w:p>
    <w:p w:rsidR="00BD1C07" w:rsidRDefault="00BD1C07" w:rsidP="00BD1C07">
      <w:pPr>
        <w:jc w:val="both"/>
      </w:pPr>
      <w:r>
        <w:t xml:space="preserve">            του αναδόχου σε οποιοδήποτε τρίτο φυσικό ή νομικό πρόσωπο. </w:t>
      </w:r>
    </w:p>
    <w:p w:rsidR="00BD1C07" w:rsidRDefault="00BD1C07" w:rsidP="00BD1C07">
      <w:pPr>
        <w:jc w:val="both"/>
      </w:pPr>
      <w:r>
        <w:rPr>
          <w:b/>
          <w:u w:val="single"/>
        </w:rPr>
        <w:t>7 . ΚΑΤΑΚΥΡΩΣΗ ΑΠΟΤΕΛΕΣΜΑΤΩΝ ΔΙΑΓΩΝΙΣΜΟΥ – ΑΝΑΚΟΙΝΩΣΗ</w:t>
      </w:r>
      <w:r>
        <w:t xml:space="preserve">  </w:t>
      </w:r>
      <w:r>
        <w:rPr>
          <w:b/>
          <w:u w:val="single"/>
        </w:rPr>
        <w:t>ΚΑΤΑΚΥΡΩΣΗΣ – ΥΠΟΓΡΑΦΗ ΣΥΜΒΑΣΗΣ</w:t>
      </w:r>
      <w:r>
        <w:t>.</w:t>
      </w:r>
    </w:p>
    <w:p w:rsidR="00BD1C07" w:rsidRDefault="00BD1C07" w:rsidP="00BD1C07">
      <w:pPr>
        <w:jc w:val="both"/>
      </w:pPr>
    </w:p>
    <w:p w:rsidR="00BD1C07" w:rsidRDefault="00BD1C07" w:rsidP="00BD1C07">
      <w:pPr>
        <w:jc w:val="both"/>
      </w:pPr>
      <w:r>
        <w:t xml:space="preserve">             7.1. Η κατακύρωση του διαγωνισμού γίνεται από το Συμβούλιο του ΤΕΙ Λάρισας  </w:t>
      </w:r>
    </w:p>
    <w:p w:rsidR="00BD1C07" w:rsidRDefault="00BD1C07" w:rsidP="00BD1C07">
      <w:pPr>
        <w:jc w:val="both"/>
      </w:pPr>
      <w:r>
        <w:t xml:space="preserve">             και  ανακοινώνεται εγγράφως στον ανακηρυχθέντα. Αυτός είναι υποχρεωμένος να </w:t>
      </w:r>
    </w:p>
    <w:p w:rsidR="00BD1C07" w:rsidRDefault="00BD1C07" w:rsidP="00BD1C07">
      <w:pPr>
        <w:jc w:val="both"/>
      </w:pPr>
      <w:r>
        <w:t xml:space="preserve">             προσέλθει για την υπογραφή της σύμβασης εντός δέκα ημερών από την κοινοποίηση </w:t>
      </w:r>
    </w:p>
    <w:p w:rsidR="00BD1C07" w:rsidRDefault="00BD1C07" w:rsidP="00BD1C07">
      <w:pPr>
        <w:jc w:val="both"/>
      </w:pPr>
      <w:r>
        <w:t xml:space="preserve">             της ανακοίνωσης προσκομίζοντας την απαραίτητη  εγγυητική επιστολή καλής </w:t>
      </w:r>
    </w:p>
    <w:p w:rsidR="00BD1C07" w:rsidRDefault="00BD1C07" w:rsidP="00BD1C07">
      <w:pPr>
        <w:jc w:val="both"/>
      </w:pPr>
      <w:r>
        <w:t xml:space="preserve">             εκτέλεσης, του άρθρου 8.2 του Παραρτήματος Β, η οποία  παραμένει στο ΤΕΙ</w:t>
      </w:r>
    </w:p>
    <w:p w:rsidR="00BD1C07" w:rsidRDefault="00BD1C07" w:rsidP="00BD1C07">
      <w:pPr>
        <w:jc w:val="both"/>
      </w:pPr>
      <w:r>
        <w:t xml:space="preserve">             Λάρισας μέχρι την πλήρη εκτέλεση της σύμβασης.</w:t>
      </w:r>
    </w:p>
    <w:p w:rsidR="00BD1C07" w:rsidRDefault="00BD1C07" w:rsidP="00BD1C07">
      <w:pPr>
        <w:jc w:val="both"/>
      </w:pPr>
      <w:r>
        <w:t xml:space="preserve">             7.2. Σε περίπτωση που ο ανακηρυχθείς ανάδοχος δεν προσέλθει μέσα στην </w:t>
      </w:r>
    </w:p>
    <w:p w:rsidR="00BD1C07" w:rsidRDefault="00BD1C07" w:rsidP="00BD1C07">
      <w:pPr>
        <w:jc w:val="both"/>
      </w:pPr>
      <w:r>
        <w:t xml:space="preserve">             προθεσμία  που του ορίστηκε για να υπογράψει την σχετική σύμβαση, </w:t>
      </w:r>
    </w:p>
    <w:p w:rsidR="00BD1C07" w:rsidRDefault="00BD1C07" w:rsidP="00BD1C07">
      <w:pPr>
        <w:jc w:val="both"/>
      </w:pPr>
      <w:r>
        <w:t xml:space="preserve">             κηρύσσεται υποχρεωτικά  έκπτωτος από την κατακύρωση που έγινε στο όνομά του  </w:t>
      </w:r>
    </w:p>
    <w:p w:rsidR="00BD1C07" w:rsidRDefault="00BD1C07" w:rsidP="00BD1C07">
      <w:pPr>
        <w:jc w:val="both"/>
      </w:pPr>
      <w:r>
        <w:t xml:space="preserve">             και από κάθε δικαίωμα που πηγάζει απ’ αυτήν με απόφαση του αρμοδίου </w:t>
      </w:r>
    </w:p>
    <w:p w:rsidR="00BD1C07" w:rsidRDefault="00BD1C07" w:rsidP="00BD1C07">
      <w:pPr>
        <w:jc w:val="both"/>
      </w:pPr>
      <w:r>
        <w:t xml:space="preserve">             συλλογικού οργάνου, και επιβάλλονται οι προβλεπόμενες από τον νόμο κυρώσεις.</w:t>
      </w:r>
    </w:p>
    <w:p w:rsidR="00BD1C07" w:rsidRDefault="00BD1C07" w:rsidP="00BD1C07">
      <w:pPr>
        <w:jc w:val="both"/>
      </w:pPr>
      <w:r>
        <w:lastRenderedPageBreak/>
        <w:t xml:space="preserve">             7.3. Με την ίδια διαδικασία ο ανάδοχος κηρύσσεται υποχρεωτικά έκπτωτος εφόσον </w:t>
      </w:r>
    </w:p>
    <w:p w:rsidR="00BD1C07" w:rsidRDefault="00BD1C07" w:rsidP="00BD1C07">
      <w:pPr>
        <w:jc w:val="both"/>
      </w:pPr>
      <w:r>
        <w:t xml:space="preserve">             δεν εκπληρώσει τις συμβατικές  του υποχρεώσεις και ιδιαίτερα εφόσον δεν </w:t>
      </w:r>
    </w:p>
    <w:p w:rsidR="00BD1C07" w:rsidRDefault="00BD1C07" w:rsidP="00BD1C07">
      <w:pPr>
        <w:jc w:val="both"/>
      </w:pPr>
      <w:r>
        <w:t xml:space="preserve">             παραδώσει το προβλεπόμενο είδος  μέσα στο συμβατικό χρόνο ή στο χρόνο </w:t>
      </w:r>
    </w:p>
    <w:p w:rsidR="00BD1C07" w:rsidRDefault="00BD1C07" w:rsidP="00BD1C07">
      <w:pPr>
        <w:jc w:val="both"/>
      </w:pPr>
      <w:r>
        <w:t xml:space="preserve">             παράτασης που του δόθηκε με την νόμιμη διαδικασία. Με την απόφαση για έκπτωση </w:t>
      </w:r>
    </w:p>
    <w:p w:rsidR="00BD1C07" w:rsidRDefault="00BD1C07" w:rsidP="00BD1C07">
      <w:pPr>
        <w:jc w:val="both"/>
      </w:pPr>
      <w:r>
        <w:t xml:space="preserve">             του συλλογικού οργάνου καθορίζονται και οι επιβαλλόμενες κυρώσεις, σύμφωνα με </w:t>
      </w:r>
    </w:p>
    <w:p w:rsidR="00BD1C07" w:rsidRDefault="00BD1C07" w:rsidP="00BD1C07">
      <w:pPr>
        <w:jc w:val="both"/>
      </w:pPr>
      <w:r>
        <w:t xml:space="preserve">             τις διατάξεις του Π.Δ. 118/2007. Ενδεχόμενη τροποποίηση της σύμβασης δεν θα </w:t>
      </w:r>
    </w:p>
    <w:p w:rsidR="00BD1C07" w:rsidRDefault="00BD1C07" w:rsidP="00BD1C07">
      <w:pPr>
        <w:jc w:val="both"/>
      </w:pPr>
      <w:r>
        <w:t xml:space="preserve">             αλλοιώνει το φυσικό αντικείμενο του έργου.</w:t>
      </w:r>
    </w:p>
    <w:p w:rsidR="00BD1C07" w:rsidRDefault="00BD1C07" w:rsidP="00BD1C07">
      <w:pPr>
        <w:numPr>
          <w:ilvl w:val="1"/>
          <w:numId w:val="13"/>
        </w:numPr>
        <w:jc w:val="both"/>
      </w:pPr>
      <w:r>
        <w:t xml:space="preserve">Ο ανάδοχος δεν κηρύσσεται έκπτωτος από την κατακύρωση ή τη σύμβαση όταν </w:t>
      </w:r>
    </w:p>
    <w:p w:rsidR="00BD1C07" w:rsidRDefault="00BD1C07" w:rsidP="00BD1C07">
      <w:pPr>
        <w:jc w:val="both"/>
      </w:pPr>
      <w:r>
        <w:t xml:space="preserve">             η μη  έγκαιρη υπογραφή της σύμβασης ή η μη εκπλήρωση των συμβατικών </w:t>
      </w:r>
    </w:p>
    <w:p w:rsidR="00BD1C07" w:rsidRDefault="00BD1C07" w:rsidP="00BD1C07">
      <w:pPr>
        <w:jc w:val="both"/>
      </w:pPr>
      <w:r>
        <w:t xml:space="preserve">             υποχρεώσεων οφείλεται σε υπαιτιότητα του ΤΕΙ Λάρισας ή σε λόγους ανωτέρας </w:t>
      </w:r>
    </w:p>
    <w:p w:rsidR="00BD1C07" w:rsidRDefault="00BD1C07" w:rsidP="00BD1C07">
      <w:pPr>
        <w:jc w:val="both"/>
      </w:pPr>
      <w:r>
        <w:t xml:space="preserve">             βίας, η επίκληση, η απόδειξη της οποίας γίνεται αποκλειστικά από τον ανάδοχο.</w:t>
      </w:r>
    </w:p>
    <w:p w:rsidR="00BD1C07" w:rsidRDefault="00BD1C07" w:rsidP="00BD1C07">
      <w:pPr>
        <w:jc w:val="both"/>
      </w:pPr>
    </w:p>
    <w:p w:rsidR="00BD1C07" w:rsidRDefault="00BD1C07" w:rsidP="00BD1C07">
      <w:pPr>
        <w:jc w:val="both"/>
        <w:rPr>
          <w:b/>
          <w:u w:val="single"/>
        </w:rPr>
      </w:pPr>
      <w:r>
        <w:t xml:space="preserve"> </w:t>
      </w:r>
      <w:r>
        <w:rPr>
          <w:b/>
          <w:u w:val="single"/>
        </w:rPr>
        <w:t xml:space="preserve">8.  ΕΓΓΥΗΣΕΙΣ </w:t>
      </w:r>
    </w:p>
    <w:p w:rsidR="00BD1C07" w:rsidRDefault="00BD1C07" w:rsidP="00BD1C07">
      <w:pPr>
        <w:ind w:left="780"/>
        <w:jc w:val="both"/>
      </w:pPr>
    </w:p>
    <w:p w:rsidR="00BD1C07" w:rsidRDefault="00BD1C07" w:rsidP="00BD1C07">
      <w:pPr>
        <w:ind w:left="780"/>
        <w:jc w:val="both"/>
      </w:pPr>
      <w:r>
        <w:t>8.1. Η εγγύηση συμμετοχής ορίζεται στο 5% της προϋπολογιζόμενης αξίας των ζητουμένων από την διακήρυξη υλικών, συμπεριλαμβανομένου του Φ.Π.Α.</w:t>
      </w:r>
    </w:p>
    <w:p w:rsidR="00BD1C07" w:rsidRDefault="00BD1C07" w:rsidP="00BD1C07">
      <w:pPr>
        <w:ind w:left="780"/>
        <w:jc w:val="both"/>
      </w:pPr>
      <w:r>
        <w:t>8.2. Η εγγύηση καλής εκτέλεσης των όρων της σύμβασης, θα προσκομισθεί υποχρεωτικά από τον ανάδοχο στον οποίο έγινε η κατακύρωση και θα αντιστοιχεί σε ποσοστό 10% της συνολικής αξίας χωρίς το Φ.Π.Α.</w:t>
      </w:r>
    </w:p>
    <w:p w:rsidR="00BD1C07" w:rsidRDefault="00BD1C07" w:rsidP="00BD1C07">
      <w:pPr>
        <w:ind w:left="780"/>
        <w:jc w:val="both"/>
      </w:pPr>
      <w:r>
        <w:t xml:space="preserve">8.3. Οι εγγυήσεις συμμετοχής και καλής εκτέλεσης θα εκδίδονται από πιστωτικά ιδρύματα, ή άλλα νομικά πρόσωπα  που λειτουργούν νόμιμα στα κράτη μέλη της Ευρωπαϊκής Ένωσης, στα κράτη του Ευρωπαϊκού Οικονομικού Χώρου και σε κράτη που έχουν υπογράψει την Σ.Δ.Σ. συνοδευόμενες από επίσημη μετάφραση στην ελληνική γλώσσα, σύμφωνα με τα οριζόμενα στο Π.Δ. 118/2007 ΚΑΝΟΝΙΣΜΟΣ ΠΡΟΜΗΘΕΙΩΝ ΔΗΜΟΣΙΟΥ (Κ.Π.Δ.). </w:t>
      </w:r>
    </w:p>
    <w:p w:rsidR="00BD1C07" w:rsidRDefault="00BD1C07" w:rsidP="00BD1C07">
      <w:pPr>
        <w:jc w:val="both"/>
      </w:pPr>
    </w:p>
    <w:p w:rsidR="00BD1C07" w:rsidRDefault="00BD1C07" w:rsidP="00BD1C07">
      <w:pPr>
        <w:jc w:val="both"/>
      </w:pPr>
      <w:r>
        <w:t>9. ΚΡΑΤΗΣΕΙΣ</w:t>
      </w:r>
    </w:p>
    <w:p w:rsidR="00BD1C07" w:rsidRDefault="00BD1C07" w:rsidP="00BD1C07">
      <w:pPr>
        <w:jc w:val="both"/>
      </w:pPr>
    </w:p>
    <w:p w:rsidR="00BD1C07" w:rsidRDefault="00BD1C07" w:rsidP="00BD1C07">
      <w:pPr>
        <w:jc w:val="both"/>
      </w:pPr>
      <w:r>
        <w:t xml:space="preserve">             9.1. </w:t>
      </w:r>
      <w:proofErr w:type="spellStart"/>
      <w:r>
        <w:t>΄Ολες</w:t>
      </w:r>
      <w:proofErr w:type="spellEnd"/>
      <w:r>
        <w:t xml:space="preserve"> οι νόμιμες κρατήσεις υπέρ τρίτων βάση του Δημοσίου Λογιστικού και   </w:t>
      </w:r>
    </w:p>
    <w:p w:rsidR="00BD1C07" w:rsidRDefault="00BD1C07" w:rsidP="00BD1C07">
      <w:pPr>
        <w:jc w:val="both"/>
      </w:pPr>
      <w:r>
        <w:t xml:space="preserve">             παρακράτηση φόρου εισοδήματος, με συντελεστή 4%.</w:t>
      </w:r>
    </w:p>
    <w:p w:rsidR="00BD1C07" w:rsidRDefault="00BD1C07" w:rsidP="00BD1C07">
      <w:pPr>
        <w:jc w:val="both"/>
      </w:pPr>
      <w:r>
        <w:t xml:space="preserve">             </w:t>
      </w:r>
    </w:p>
    <w:p w:rsidR="00BD1C07" w:rsidRDefault="00BD1C07" w:rsidP="00BD1C07">
      <w:pPr>
        <w:jc w:val="both"/>
      </w:pPr>
      <w:r>
        <w:t xml:space="preserve">             </w:t>
      </w:r>
    </w:p>
    <w:p w:rsidR="00BD1C07" w:rsidRDefault="00BD1C07" w:rsidP="00BD1C07">
      <w:pPr>
        <w:jc w:val="both"/>
      </w:pPr>
    </w:p>
    <w:p w:rsidR="00BD1C07" w:rsidRDefault="00BD1C07" w:rsidP="00BD1C07">
      <w:pPr>
        <w:jc w:val="both"/>
      </w:pPr>
    </w:p>
    <w:p w:rsidR="00BD1C07" w:rsidRDefault="00BD1C07" w:rsidP="00BD1C07">
      <w:pPr>
        <w:jc w:val="both"/>
      </w:pPr>
    </w:p>
    <w:p w:rsidR="00BD1C07" w:rsidRDefault="00BD1C07" w:rsidP="00BD1C07">
      <w:pPr>
        <w:jc w:val="both"/>
      </w:pPr>
    </w:p>
    <w:p w:rsidR="00BD1C07" w:rsidRDefault="00BD1C07" w:rsidP="00BD1C07">
      <w:pPr>
        <w:jc w:val="both"/>
      </w:pPr>
    </w:p>
    <w:p w:rsidR="00BD1C07" w:rsidRDefault="00BD1C07" w:rsidP="00BD1C07">
      <w:pPr>
        <w:jc w:val="both"/>
      </w:pPr>
    </w:p>
    <w:p w:rsidR="00BD1C07" w:rsidRDefault="00BD1C07" w:rsidP="00BD1C07">
      <w:pPr>
        <w:jc w:val="both"/>
      </w:pPr>
    </w:p>
    <w:p w:rsidR="00BD1C07" w:rsidRDefault="00BD1C07" w:rsidP="00BD1C07">
      <w:pPr>
        <w:jc w:val="both"/>
      </w:pPr>
    </w:p>
    <w:p w:rsidR="00BD1C07" w:rsidRDefault="00BD1C07" w:rsidP="00BD1C07">
      <w:pPr>
        <w:jc w:val="both"/>
      </w:pPr>
    </w:p>
    <w:p w:rsidR="00BD1C07" w:rsidRDefault="00BD1C07" w:rsidP="00BD1C07">
      <w:pPr>
        <w:jc w:val="both"/>
      </w:pPr>
    </w:p>
    <w:p w:rsidR="00BD1C07" w:rsidRDefault="00BD1C07" w:rsidP="00BD1C07">
      <w:pPr>
        <w:jc w:val="both"/>
      </w:pPr>
    </w:p>
    <w:p w:rsidR="00BD1C07" w:rsidRDefault="00BD1C07" w:rsidP="00BD1C07">
      <w:pPr>
        <w:jc w:val="both"/>
      </w:pPr>
    </w:p>
    <w:p w:rsidR="00BD1C07" w:rsidRDefault="00BD1C07" w:rsidP="00BD1C07">
      <w:pPr>
        <w:jc w:val="both"/>
      </w:pPr>
    </w:p>
    <w:p w:rsidR="00BD1C07" w:rsidRDefault="00BD1C07" w:rsidP="00BD1C07">
      <w:pPr>
        <w:jc w:val="both"/>
      </w:pPr>
    </w:p>
    <w:p w:rsidR="00BD1C07" w:rsidRDefault="00BD1C07" w:rsidP="00BD1C07">
      <w:pPr>
        <w:jc w:val="both"/>
      </w:pPr>
    </w:p>
    <w:p w:rsidR="00BD1C07" w:rsidRDefault="00BD1C07" w:rsidP="00BD1C07">
      <w:pPr>
        <w:jc w:val="both"/>
      </w:pPr>
    </w:p>
    <w:p w:rsidR="00BD1C07" w:rsidRDefault="00BD1C07" w:rsidP="00BD1C07">
      <w:pPr>
        <w:jc w:val="both"/>
      </w:pPr>
    </w:p>
    <w:p w:rsidR="00BD1C07" w:rsidRDefault="00BD1C07" w:rsidP="00BD1C07">
      <w:pPr>
        <w:jc w:val="both"/>
      </w:pPr>
    </w:p>
    <w:p w:rsidR="00BD1C07" w:rsidRDefault="00BD1C07" w:rsidP="00BD1C07">
      <w:pPr>
        <w:jc w:val="center"/>
        <w:rPr>
          <w:b/>
          <w:u w:val="single"/>
        </w:rPr>
      </w:pPr>
      <w:r>
        <w:rPr>
          <w:b/>
          <w:u w:val="single"/>
        </w:rPr>
        <w:t>ΠΑΡΑΡΤΗΜΑ Γ΄</w:t>
      </w:r>
    </w:p>
    <w:p w:rsidR="00BD1C07" w:rsidRDefault="00BD1C07" w:rsidP="00BD1C07">
      <w:pPr>
        <w:jc w:val="center"/>
        <w:rPr>
          <w:b/>
        </w:rPr>
      </w:pPr>
      <w:r>
        <w:rPr>
          <w:b/>
        </w:rPr>
        <w:t xml:space="preserve">(Ανήκει στη διακήρυξη  </w:t>
      </w:r>
      <w:r w:rsidR="009002B2">
        <w:rPr>
          <w:b/>
        </w:rPr>
        <w:t>20</w:t>
      </w:r>
      <w:r>
        <w:rPr>
          <w:b/>
        </w:rPr>
        <w:t>/2010)</w:t>
      </w:r>
    </w:p>
    <w:p w:rsidR="00BD1C07" w:rsidRDefault="00BD1C07" w:rsidP="00BD1C07">
      <w:pPr>
        <w:jc w:val="center"/>
        <w:rPr>
          <w:b/>
          <w:u w:val="single"/>
        </w:rPr>
      </w:pPr>
      <w:r>
        <w:rPr>
          <w:b/>
          <w:u w:val="single"/>
        </w:rPr>
        <w:t>ΑΞΙΟΛΟΓΗΣΗ ΠΡΟΣΦΟΡΩΝ ΜΕ ΚΡΙΤΗΡΙΟ ΚΑΤΑΚΥΡΩΣΗΣ ΤΗ ΣΥΜΦΕΡΟΤΕΡΗ  ΠΡΟΣΦΟΡΑ</w:t>
      </w:r>
    </w:p>
    <w:p w:rsidR="00BD1C07" w:rsidRDefault="00BD1C07" w:rsidP="00BD1C07">
      <w:pPr>
        <w:jc w:val="both"/>
        <w:rPr>
          <w:b/>
          <w:u w:val="single"/>
        </w:rPr>
      </w:pPr>
    </w:p>
    <w:p w:rsidR="00BD1C07" w:rsidRDefault="00BD1C07" w:rsidP="00BD1C07">
      <w:pPr>
        <w:jc w:val="both"/>
      </w:pPr>
      <w:r>
        <w:t xml:space="preserve">Για  την επιλογή της </w:t>
      </w:r>
      <w:proofErr w:type="spellStart"/>
      <w:r>
        <w:t>συμφερότερης</w:t>
      </w:r>
      <w:proofErr w:type="spellEnd"/>
      <w:r>
        <w:t xml:space="preserve"> προσφοράς  αξιολογούνται μόνο οι προσφορές που έχουν κριθεί τεχνικά αποδεκτές και είναι σύμφωνες με τους λοιπούς όρους της διακήρυξης.</w:t>
      </w:r>
    </w:p>
    <w:p w:rsidR="00BD1C07" w:rsidRDefault="00BD1C07" w:rsidP="00BD1C07">
      <w:pPr>
        <w:jc w:val="both"/>
      </w:pPr>
    </w:p>
    <w:p w:rsidR="00BD1C07" w:rsidRDefault="00BD1C07" w:rsidP="00BD1C07">
      <w:pPr>
        <w:jc w:val="both"/>
        <w:rPr>
          <w:b/>
          <w:u w:val="single"/>
        </w:rPr>
      </w:pPr>
      <w:r>
        <w:rPr>
          <w:b/>
          <w:u w:val="single"/>
        </w:rPr>
        <w:t>Α. ΤΕΧΝΙΚΗ ΑΞΙΟΛΟΓΗΣΗ</w:t>
      </w:r>
    </w:p>
    <w:p w:rsidR="00BD1C07" w:rsidRDefault="00BD1C07" w:rsidP="00BD1C07">
      <w:pPr>
        <w:jc w:val="both"/>
        <w:rPr>
          <w:b/>
          <w:u w:val="single"/>
        </w:rPr>
      </w:pPr>
    </w:p>
    <w:p w:rsidR="00BD1C07" w:rsidRDefault="00BD1C07" w:rsidP="00BD1C07">
      <w:pPr>
        <w:jc w:val="both"/>
      </w:pPr>
      <w:r>
        <w:t>Η βαθμολόγηση των τεχνικών προσφορών θα γίνει σύμφωνα με τον πίνακα «Ομάδες και συντελεστές κριτηρίων τεχνικής αξιολόγησης», όπως αυτός προσδιορίζεται στη συνέχεια. Όλα τα επί μέρους κριτήρια βαθμολογούνται αυτόνομα με βάση τους 100 βαθμούς.</w:t>
      </w:r>
    </w:p>
    <w:p w:rsidR="00BD1C07" w:rsidRDefault="00BD1C07" w:rsidP="00BD1C07">
      <w:pPr>
        <w:jc w:val="both"/>
      </w:pPr>
      <w:r>
        <w:t xml:space="preserve">Η βαθμολογία των επί μέρους κριτηρίων των προσφορών είναι 100 για τις περιπτώσεις που καλύπτονται ακριβώς οι τεχνικές προδιαγραφές. Η  βαθμολογία αυτή αυξάνεται μέχρι 110  βαθμούς για τις περιπτώσεις που υπερκαλύπτονται οι τεχνικές προδιαγραφές. </w:t>
      </w:r>
    </w:p>
    <w:p w:rsidR="00BD1C07" w:rsidRDefault="00BD1C07" w:rsidP="00BD1C07">
      <w:pPr>
        <w:jc w:val="both"/>
      </w:pPr>
      <w:r>
        <w:t>Η σταθμισμένη βαθμολογία του κάθε κριτηρίου είναι το γινόμενο του επιμέρους συντελεστή βαρύτητας του κριτηρίου επί την βαθμολογία του το οποίο στρογγυλοποιείται στα 2 δεκαδικά ψηφία και η συνολική βαθμολογία της κάθε προσφοράς είναι το άθροισμα των σταθμισμένων βαθμολογιών όλων των κριτηρίων .</w:t>
      </w:r>
    </w:p>
    <w:p w:rsidR="00BD1C07" w:rsidRDefault="00BD1C07" w:rsidP="00BD1C07">
      <w:pPr>
        <w:jc w:val="both"/>
      </w:pPr>
      <w:r>
        <w:t xml:space="preserve">Οι ομάδες και συντελεστές κριτηρίων με βάση τα οποία θα γίνει η τεχνική αξιολόγηση των προσφορών παρουσιάζονται στον παρακάτω πίνακα. </w:t>
      </w:r>
    </w:p>
    <w:p w:rsidR="00BD1C07" w:rsidRDefault="00BD1C07" w:rsidP="00BD1C07">
      <w:pPr>
        <w:jc w:val="both"/>
      </w:pPr>
    </w:p>
    <w:p w:rsidR="00BD1C07" w:rsidRDefault="00BD1C07" w:rsidP="00BD1C07">
      <w:pPr>
        <w:rPr>
          <w:b/>
          <w:u w:val="single"/>
        </w:rPr>
      </w:pPr>
      <w:r>
        <w:rPr>
          <w:b/>
          <w:u w:val="single"/>
        </w:rPr>
        <w:t xml:space="preserve">ΟΜΑΔΕΣ ΚΑΙ ΣΥΝΤΕΛΕΣΤΕΣ ΚΡΙΤΗΡΙΩΝ ΤΕΧΝΙΚΗΣ ΑΞΙΟΛΟΓΗΣΗΣ   </w:t>
      </w:r>
    </w:p>
    <w:p w:rsidR="00BD1C07" w:rsidRDefault="00BD1C07" w:rsidP="00BD1C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127"/>
        <w:gridCol w:w="2432"/>
      </w:tblGrid>
      <w:tr w:rsidR="00BD1C07" w:rsidTr="00BD1C07">
        <w:tc>
          <w:tcPr>
            <w:tcW w:w="630" w:type="dxa"/>
            <w:tcBorders>
              <w:top w:val="single" w:sz="4" w:space="0" w:color="auto"/>
              <w:left w:val="single" w:sz="4" w:space="0" w:color="auto"/>
              <w:bottom w:val="single" w:sz="4" w:space="0" w:color="auto"/>
              <w:right w:val="single" w:sz="4" w:space="0" w:color="auto"/>
            </w:tcBorders>
            <w:hideMark/>
          </w:tcPr>
          <w:p w:rsidR="00BD1C07" w:rsidRDefault="00BD1C07">
            <w:pPr>
              <w:rPr>
                <w:b/>
              </w:rPr>
            </w:pPr>
            <w:r>
              <w:rPr>
                <w:b/>
              </w:rPr>
              <w:t>Α/Α</w:t>
            </w:r>
          </w:p>
        </w:tc>
        <w:tc>
          <w:tcPr>
            <w:tcW w:w="6152" w:type="dxa"/>
            <w:tcBorders>
              <w:top w:val="single" w:sz="4" w:space="0" w:color="auto"/>
              <w:left w:val="single" w:sz="4" w:space="0" w:color="auto"/>
              <w:bottom w:val="single" w:sz="4" w:space="0" w:color="auto"/>
              <w:right w:val="single" w:sz="4" w:space="0" w:color="auto"/>
            </w:tcBorders>
            <w:hideMark/>
          </w:tcPr>
          <w:p w:rsidR="00BD1C07" w:rsidRDefault="00BD1C07">
            <w:pPr>
              <w:rPr>
                <w:b/>
              </w:rPr>
            </w:pPr>
            <w:r>
              <w:rPr>
                <w:b/>
              </w:rPr>
              <w:t xml:space="preserve">                                   ΚΡΙΤΗΡΙΑ </w:t>
            </w:r>
          </w:p>
        </w:tc>
        <w:tc>
          <w:tcPr>
            <w:tcW w:w="2434" w:type="dxa"/>
            <w:tcBorders>
              <w:top w:val="single" w:sz="4" w:space="0" w:color="auto"/>
              <w:left w:val="single" w:sz="4" w:space="0" w:color="auto"/>
              <w:bottom w:val="single" w:sz="4" w:space="0" w:color="auto"/>
              <w:right w:val="single" w:sz="4" w:space="0" w:color="auto"/>
            </w:tcBorders>
            <w:hideMark/>
          </w:tcPr>
          <w:p w:rsidR="00BD1C07" w:rsidRDefault="00BD1C07">
            <w:pPr>
              <w:rPr>
                <w:b/>
              </w:rPr>
            </w:pPr>
            <w:r>
              <w:rPr>
                <w:b/>
              </w:rPr>
              <w:t>ΕΠΙΜΕΡΟΥΣ</w:t>
            </w:r>
          </w:p>
          <w:p w:rsidR="00BD1C07" w:rsidRDefault="00BD1C07">
            <w:pPr>
              <w:rPr>
                <w:b/>
              </w:rPr>
            </w:pPr>
            <w:r>
              <w:rPr>
                <w:b/>
              </w:rPr>
              <w:t>ΣΥΝΤΕΛΕΣΤΗΣ</w:t>
            </w:r>
          </w:p>
          <w:p w:rsidR="00BD1C07" w:rsidRDefault="00BD1C07">
            <w:pPr>
              <w:rPr>
                <w:b/>
              </w:rPr>
            </w:pPr>
            <w:r>
              <w:rPr>
                <w:b/>
              </w:rPr>
              <w:t xml:space="preserve">ΒΑΡΥΤΗΤΑΣ </w:t>
            </w:r>
          </w:p>
        </w:tc>
      </w:tr>
      <w:tr w:rsidR="00BD1C07" w:rsidTr="00BD1C07">
        <w:tc>
          <w:tcPr>
            <w:tcW w:w="630" w:type="dxa"/>
            <w:tcBorders>
              <w:top w:val="single" w:sz="4" w:space="0" w:color="auto"/>
              <w:left w:val="single" w:sz="4" w:space="0" w:color="auto"/>
              <w:bottom w:val="single" w:sz="4" w:space="0" w:color="auto"/>
              <w:right w:val="single" w:sz="4" w:space="0" w:color="auto"/>
            </w:tcBorders>
            <w:hideMark/>
          </w:tcPr>
          <w:p w:rsidR="00BD1C07" w:rsidRDefault="00BD1C07">
            <w:pPr>
              <w:rPr>
                <w:b/>
              </w:rPr>
            </w:pPr>
            <w:r>
              <w:rPr>
                <w:b/>
              </w:rPr>
              <w:t xml:space="preserve"> </w:t>
            </w:r>
          </w:p>
        </w:tc>
        <w:tc>
          <w:tcPr>
            <w:tcW w:w="6152" w:type="dxa"/>
            <w:tcBorders>
              <w:top w:val="single" w:sz="4" w:space="0" w:color="auto"/>
              <w:left w:val="single" w:sz="4" w:space="0" w:color="auto"/>
              <w:bottom w:val="single" w:sz="4" w:space="0" w:color="auto"/>
              <w:right w:val="single" w:sz="4" w:space="0" w:color="auto"/>
            </w:tcBorders>
            <w:hideMark/>
          </w:tcPr>
          <w:p w:rsidR="00BD1C07" w:rsidRDefault="00BD1C07">
            <w:pPr>
              <w:jc w:val="center"/>
              <w:rPr>
                <w:b/>
              </w:rPr>
            </w:pPr>
            <w:r>
              <w:rPr>
                <w:b/>
              </w:rPr>
              <w:t>ΟΜΑΔΑ Α’</w:t>
            </w:r>
          </w:p>
        </w:tc>
        <w:tc>
          <w:tcPr>
            <w:tcW w:w="2434" w:type="dxa"/>
            <w:tcBorders>
              <w:top w:val="single" w:sz="4" w:space="0" w:color="auto"/>
              <w:left w:val="single" w:sz="4" w:space="0" w:color="auto"/>
              <w:bottom w:val="single" w:sz="4" w:space="0" w:color="auto"/>
              <w:right w:val="single" w:sz="4" w:space="0" w:color="auto"/>
            </w:tcBorders>
          </w:tcPr>
          <w:p w:rsidR="00BD1C07" w:rsidRDefault="00BD1C07">
            <w:pPr>
              <w:rPr>
                <w:b/>
              </w:rPr>
            </w:pPr>
          </w:p>
        </w:tc>
      </w:tr>
      <w:tr w:rsidR="00BD1C07" w:rsidTr="00BD1C07">
        <w:tc>
          <w:tcPr>
            <w:tcW w:w="630" w:type="dxa"/>
            <w:tcBorders>
              <w:top w:val="single" w:sz="4" w:space="0" w:color="auto"/>
              <w:left w:val="single" w:sz="4" w:space="0" w:color="auto"/>
              <w:bottom w:val="single" w:sz="4" w:space="0" w:color="auto"/>
              <w:right w:val="single" w:sz="4" w:space="0" w:color="auto"/>
            </w:tcBorders>
            <w:hideMark/>
          </w:tcPr>
          <w:p w:rsidR="00BD1C07" w:rsidRDefault="00BD1C07">
            <w:pPr>
              <w:rPr>
                <w:b/>
              </w:rPr>
            </w:pPr>
            <w:r>
              <w:rPr>
                <w:b/>
              </w:rPr>
              <w:t>1.</w:t>
            </w:r>
          </w:p>
        </w:tc>
        <w:tc>
          <w:tcPr>
            <w:tcW w:w="6152" w:type="dxa"/>
            <w:tcBorders>
              <w:top w:val="single" w:sz="4" w:space="0" w:color="auto"/>
              <w:left w:val="single" w:sz="4" w:space="0" w:color="auto"/>
              <w:bottom w:val="single" w:sz="4" w:space="0" w:color="auto"/>
              <w:right w:val="single" w:sz="4" w:space="0" w:color="auto"/>
            </w:tcBorders>
            <w:hideMark/>
          </w:tcPr>
          <w:p w:rsidR="00BD1C07" w:rsidRDefault="00BD1C07">
            <w:pPr>
              <w:rPr>
                <w:b/>
              </w:rPr>
            </w:pPr>
            <w:r>
              <w:rPr>
                <w:b/>
              </w:rPr>
              <w:t>Συμφωνία προσφοράς με τις τεχνικές προδιαγραφές της διακήρυξης.</w:t>
            </w:r>
          </w:p>
        </w:tc>
        <w:tc>
          <w:tcPr>
            <w:tcW w:w="2434" w:type="dxa"/>
            <w:tcBorders>
              <w:top w:val="single" w:sz="4" w:space="0" w:color="auto"/>
              <w:left w:val="single" w:sz="4" w:space="0" w:color="auto"/>
              <w:bottom w:val="single" w:sz="4" w:space="0" w:color="auto"/>
              <w:right w:val="single" w:sz="4" w:space="0" w:color="auto"/>
            </w:tcBorders>
            <w:hideMark/>
          </w:tcPr>
          <w:p w:rsidR="00BD1C07" w:rsidRDefault="00BD1C07">
            <w:pPr>
              <w:jc w:val="center"/>
              <w:rPr>
                <w:b/>
              </w:rPr>
            </w:pPr>
            <w:r>
              <w:rPr>
                <w:b/>
              </w:rPr>
              <w:t>35</w:t>
            </w:r>
          </w:p>
        </w:tc>
      </w:tr>
      <w:tr w:rsidR="00BD1C07" w:rsidTr="00BD1C07">
        <w:tc>
          <w:tcPr>
            <w:tcW w:w="630" w:type="dxa"/>
            <w:tcBorders>
              <w:top w:val="single" w:sz="4" w:space="0" w:color="auto"/>
              <w:left w:val="single" w:sz="4" w:space="0" w:color="auto"/>
              <w:bottom w:val="single" w:sz="4" w:space="0" w:color="auto"/>
              <w:right w:val="single" w:sz="4" w:space="0" w:color="auto"/>
            </w:tcBorders>
            <w:hideMark/>
          </w:tcPr>
          <w:p w:rsidR="00BD1C07" w:rsidRDefault="00BD1C07">
            <w:pPr>
              <w:rPr>
                <w:b/>
              </w:rPr>
            </w:pPr>
            <w:r>
              <w:rPr>
                <w:b/>
              </w:rPr>
              <w:t>2.</w:t>
            </w:r>
          </w:p>
        </w:tc>
        <w:tc>
          <w:tcPr>
            <w:tcW w:w="6152" w:type="dxa"/>
            <w:tcBorders>
              <w:top w:val="single" w:sz="4" w:space="0" w:color="auto"/>
              <w:left w:val="single" w:sz="4" w:space="0" w:color="auto"/>
              <w:bottom w:val="single" w:sz="4" w:space="0" w:color="auto"/>
              <w:right w:val="single" w:sz="4" w:space="0" w:color="auto"/>
            </w:tcBorders>
            <w:hideMark/>
          </w:tcPr>
          <w:p w:rsidR="00BD1C07" w:rsidRDefault="00BD1C07">
            <w:pPr>
              <w:rPr>
                <w:b/>
              </w:rPr>
            </w:pPr>
            <w:r>
              <w:rPr>
                <w:b/>
              </w:rPr>
              <w:t>Ποιότητα και Αποδοτικότητα του εξοπλισμού σύμφωνα με τις τεχνικές απαιτήσεις της διακήρυξης.</w:t>
            </w:r>
          </w:p>
        </w:tc>
        <w:tc>
          <w:tcPr>
            <w:tcW w:w="2434" w:type="dxa"/>
            <w:tcBorders>
              <w:top w:val="single" w:sz="4" w:space="0" w:color="auto"/>
              <w:left w:val="single" w:sz="4" w:space="0" w:color="auto"/>
              <w:bottom w:val="single" w:sz="4" w:space="0" w:color="auto"/>
              <w:right w:val="single" w:sz="4" w:space="0" w:color="auto"/>
            </w:tcBorders>
            <w:hideMark/>
          </w:tcPr>
          <w:p w:rsidR="00BD1C07" w:rsidRDefault="00BD1C07">
            <w:pPr>
              <w:jc w:val="center"/>
              <w:rPr>
                <w:b/>
              </w:rPr>
            </w:pPr>
            <w:r>
              <w:rPr>
                <w:b/>
              </w:rPr>
              <w:t>20</w:t>
            </w:r>
          </w:p>
        </w:tc>
      </w:tr>
      <w:tr w:rsidR="00BD1C07" w:rsidTr="00BD1C07">
        <w:tc>
          <w:tcPr>
            <w:tcW w:w="630" w:type="dxa"/>
            <w:tcBorders>
              <w:top w:val="single" w:sz="4" w:space="0" w:color="auto"/>
              <w:left w:val="single" w:sz="4" w:space="0" w:color="auto"/>
              <w:bottom w:val="single" w:sz="4" w:space="0" w:color="auto"/>
              <w:right w:val="single" w:sz="4" w:space="0" w:color="auto"/>
            </w:tcBorders>
            <w:hideMark/>
          </w:tcPr>
          <w:p w:rsidR="00BD1C07" w:rsidRDefault="00BD1C07">
            <w:pPr>
              <w:rPr>
                <w:b/>
              </w:rPr>
            </w:pPr>
            <w:r>
              <w:rPr>
                <w:b/>
              </w:rPr>
              <w:t>3.</w:t>
            </w:r>
          </w:p>
        </w:tc>
        <w:tc>
          <w:tcPr>
            <w:tcW w:w="6152" w:type="dxa"/>
            <w:tcBorders>
              <w:top w:val="single" w:sz="4" w:space="0" w:color="auto"/>
              <w:left w:val="single" w:sz="4" w:space="0" w:color="auto"/>
              <w:bottom w:val="single" w:sz="4" w:space="0" w:color="auto"/>
              <w:right w:val="single" w:sz="4" w:space="0" w:color="auto"/>
            </w:tcBorders>
            <w:hideMark/>
          </w:tcPr>
          <w:p w:rsidR="00BD1C07" w:rsidRDefault="00BD1C07">
            <w:pPr>
              <w:rPr>
                <w:b/>
              </w:rPr>
            </w:pPr>
            <w:r>
              <w:rPr>
                <w:b/>
              </w:rPr>
              <w:t>Τα λειτουργικά χαρακτηριστικά του προσφερόμενου εξοπλισμού</w:t>
            </w:r>
          </w:p>
        </w:tc>
        <w:tc>
          <w:tcPr>
            <w:tcW w:w="2434" w:type="dxa"/>
            <w:tcBorders>
              <w:top w:val="single" w:sz="4" w:space="0" w:color="auto"/>
              <w:left w:val="single" w:sz="4" w:space="0" w:color="auto"/>
              <w:bottom w:val="single" w:sz="4" w:space="0" w:color="auto"/>
              <w:right w:val="single" w:sz="4" w:space="0" w:color="auto"/>
            </w:tcBorders>
            <w:hideMark/>
          </w:tcPr>
          <w:p w:rsidR="00BD1C07" w:rsidRDefault="00BD1C07">
            <w:pPr>
              <w:jc w:val="center"/>
              <w:rPr>
                <w:b/>
              </w:rPr>
            </w:pPr>
            <w:r>
              <w:rPr>
                <w:b/>
              </w:rPr>
              <w:t>15</w:t>
            </w:r>
          </w:p>
        </w:tc>
      </w:tr>
      <w:tr w:rsidR="00BD1C07" w:rsidTr="00BD1C07">
        <w:tc>
          <w:tcPr>
            <w:tcW w:w="630" w:type="dxa"/>
            <w:tcBorders>
              <w:top w:val="single" w:sz="4" w:space="0" w:color="auto"/>
              <w:left w:val="single" w:sz="4" w:space="0" w:color="auto"/>
              <w:bottom w:val="single" w:sz="4" w:space="0" w:color="auto"/>
              <w:right w:val="single" w:sz="4" w:space="0" w:color="auto"/>
            </w:tcBorders>
          </w:tcPr>
          <w:p w:rsidR="00BD1C07" w:rsidRDefault="00BD1C07">
            <w:pPr>
              <w:rPr>
                <w:b/>
              </w:rPr>
            </w:pPr>
          </w:p>
        </w:tc>
        <w:tc>
          <w:tcPr>
            <w:tcW w:w="6152" w:type="dxa"/>
            <w:tcBorders>
              <w:top w:val="single" w:sz="4" w:space="0" w:color="auto"/>
              <w:left w:val="single" w:sz="4" w:space="0" w:color="auto"/>
              <w:bottom w:val="single" w:sz="4" w:space="0" w:color="auto"/>
              <w:right w:val="single" w:sz="4" w:space="0" w:color="auto"/>
            </w:tcBorders>
          </w:tcPr>
          <w:p w:rsidR="00BD1C07" w:rsidRDefault="00BD1C07">
            <w:pPr>
              <w:jc w:val="center"/>
              <w:rPr>
                <w:b/>
              </w:rPr>
            </w:pPr>
          </w:p>
        </w:tc>
        <w:tc>
          <w:tcPr>
            <w:tcW w:w="2434" w:type="dxa"/>
            <w:tcBorders>
              <w:top w:val="single" w:sz="4" w:space="0" w:color="auto"/>
              <w:left w:val="single" w:sz="4" w:space="0" w:color="auto"/>
              <w:bottom w:val="single" w:sz="4" w:space="0" w:color="auto"/>
              <w:right w:val="single" w:sz="4" w:space="0" w:color="auto"/>
            </w:tcBorders>
          </w:tcPr>
          <w:p w:rsidR="00BD1C07" w:rsidRDefault="00BD1C07">
            <w:pPr>
              <w:jc w:val="center"/>
              <w:rPr>
                <w:b/>
              </w:rPr>
            </w:pPr>
          </w:p>
        </w:tc>
      </w:tr>
      <w:tr w:rsidR="00BD1C07" w:rsidTr="00BD1C07">
        <w:tc>
          <w:tcPr>
            <w:tcW w:w="630" w:type="dxa"/>
            <w:tcBorders>
              <w:top w:val="single" w:sz="4" w:space="0" w:color="auto"/>
              <w:left w:val="single" w:sz="4" w:space="0" w:color="auto"/>
              <w:bottom w:val="single" w:sz="4" w:space="0" w:color="auto"/>
              <w:right w:val="single" w:sz="4" w:space="0" w:color="auto"/>
            </w:tcBorders>
          </w:tcPr>
          <w:p w:rsidR="00BD1C07" w:rsidRDefault="00BD1C07">
            <w:pPr>
              <w:rPr>
                <w:b/>
              </w:rPr>
            </w:pPr>
          </w:p>
        </w:tc>
        <w:tc>
          <w:tcPr>
            <w:tcW w:w="6152" w:type="dxa"/>
            <w:tcBorders>
              <w:top w:val="single" w:sz="4" w:space="0" w:color="auto"/>
              <w:left w:val="single" w:sz="4" w:space="0" w:color="auto"/>
              <w:bottom w:val="single" w:sz="4" w:space="0" w:color="auto"/>
              <w:right w:val="single" w:sz="4" w:space="0" w:color="auto"/>
            </w:tcBorders>
            <w:hideMark/>
          </w:tcPr>
          <w:p w:rsidR="00BD1C07" w:rsidRDefault="00BD1C07">
            <w:pPr>
              <w:jc w:val="center"/>
              <w:rPr>
                <w:b/>
              </w:rPr>
            </w:pPr>
            <w:r>
              <w:rPr>
                <w:b/>
              </w:rPr>
              <w:t>ΣΥΝΟΛΟ ΟΜΑΔΑΣ</w:t>
            </w:r>
          </w:p>
        </w:tc>
        <w:tc>
          <w:tcPr>
            <w:tcW w:w="2434" w:type="dxa"/>
            <w:tcBorders>
              <w:top w:val="single" w:sz="4" w:space="0" w:color="auto"/>
              <w:left w:val="single" w:sz="4" w:space="0" w:color="auto"/>
              <w:bottom w:val="single" w:sz="4" w:space="0" w:color="auto"/>
              <w:right w:val="single" w:sz="4" w:space="0" w:color="auto"/>
            </w:tcBorders>
            <w:hideMark/>
          </w:tcPr>
          <w:p w:rsidR="00BD1C07" w:rsidRDefault="00BD1C07">
            <w:pPr>
              <w:jc w:val="center"/>
              <w:rPr>
                <w:b/>
              </w:rPr>
            </w:pPr>
            <w:r>
              <w:rPr>
                <w:b/>
              </w:rPr>
              <w:t>70</w:t>
            </w:r>
          </w:p>
        </w:tc>
      </w:tr>
      <w:tr w:rsidR="00BD1C07" w:rsidTr="00BD1C07">
        <w:tc>
          <w:tcPr>
            <w:tcW w:w="630" w:type="dxa"/>
            <w:tcBorders>
              <w:top w:val="single" w:sz="4" w:space="0" w:color="auto"/>
              <w:left w:val="single" w:sz="4" w:space="0" w:color="auto"/>
              <w:bottom w:val="single" w:sz="4" w:space="0" w:color="auto"/>
              <w:right w:val="single" w:sz="4" w:space="0" w:color="auto"/>
            </w:tcBorders>
            <w:hideMark/>
          </w:tcPr>
          <w:p w:rsidR="00BD1C07" w:rsidRDefault="00BD1C07">
            <w:pPr>
              <w:rPr>
                <w:b/>
              </w:rPr>
            </w:pPr>
            <w:r>
              <w:rPr>
                <w:b/>
              </w:rPr>
              <w:t xml:space="preserve"> </w:t>
            </w:r>
          </w:p>
        </w:tc>
        <w:tc>
          <w:tcPr>
            <w:tcW w:w="6152" w:type="dxa"/>
            <w:tcBorders>
              <w:top w:val="single" w:sz="4" w:space="0" w:color="auto"/>
              <w:left w:val="single" w:sz="4" w:space="0" w:color="auto"/>
              <w:bottom w:val="single" w:sz="4" w:space="0" w:color="auto"/>
              <w:right w:val="single" w:sz="4" w:space="0" w:color="auto"/>
            </w:tcBorders>
            <w:hideMark/>
          </w:tcPr>
          <w:p w:rsidR="00BD1C07" w:rsidRDefault="00BD1C07">
            <w:pPr>
              <w:jc w:val="center"/>
              <w:rPr>
                <w:b/>
              </w:rPr>
            </w:pPr>
            <w:r>
              <w:rPr>
                <w:b/>
              </w:rPr>
              <w:t>ΟΜΑΔΑ  Β’</w:t>
            </w:r>
          </w:p>
        </w:tc>
        <w:tc>
          <w:tcPr>
            <w:tcW w:w="2434" w:type="dxa"/>
            <w:tcBorders>
              <w:top w:val="single" w:sz="4" w:space="0" w:color="auto"/>
              <w:left w:val="single" w:sz="4" w:space="0" w:color="auto"/>
              <w:bottom w:val="single" w:sz="4" w:space="0" w:color="auto"/>
              <w:right w:val="single" w:sz="4" w:space="0" w:color="auto"/>
            </w:tcBorders>
          </w:tcPr>
          <w:p w:rsidR="00BD1C07" w:rsidRDefault="00BD1C07">
            <w:pPr>
              <w:jc w:val="center"/>
              <w:rPr>
                <w:b/>
              </w:rPr>
            </w:pPr>
          </w:p>
        </w:tc>
      </w:tr>
      <w:tr w:rsidR="00BD1C07" w:rsidTr="00BD1C07">
        <w:tc>
          <w:tcPr>
            <w:tcW w:w="630" w:type="dxa"/>
            <w:tcBorders>
              <w:top w:val="single" w:sz="4" w:space="0" w:color="auto"/>
              <w:left w:val="single" w:sz="4" w:space="0" w:color="auto"/>
              <w:bottom w:val="single" w:sz="4" w:space="0" w:color="auto"/>
              <w:right w:val="single" w:sz="4" w:space="0" w:color="auto"/>
            </w:tcBorders>
            <w:hideMark/>
          </w:tcPr>
          <w:p w:rsidR="00BD1C07" w:rsidRDefault="00BD1C07">
            <w:pPr>
              <w:rPr>
                <w:b/>
              </w:rPr>
            </w:pPr>
            <w:r>
              <w:rPr>
                <w:b/>
              </w:rPr>
              <w:t>1.</w:t>
            </w:r>
          </w:p>
        </w:tc>
        <w:tc>
          <w:tcPr>
            <w:tcW w:w="6152" w:type="dxa"/>
            <w:tcBorders>
              <w:top w:val="single" w:sz="4" w:space="0" w:color="auto"/>
              <w:left w:val="single" w:sz="4" w:space="0" w:color="auto"/>
              <w:bottom w:val="single" w:sz="4" w:space="0" w:color="auto"/>
              <w:right w:val="single" w:sz="4" w:space="0" w:color="auto"/>
            </w:tcBorders>
            <w:hideMark/>
          </w:tcPr>
          <w:p w:rsidR="00BD1C07" w:rsidRDefault="00BD1C07">
            <w:pPr>
              <w:rPr>
                <w:b/>
              </w:rPr>
            </w:pPr>
            <w:r>
              <w:rPr>
                <w:b/>
              </w:rPr>
              <w:t xml:space="preserve">Τεχνική υποστήριξη, ποιότητα </w:t>
            </w:r>
            <w:r>
              <w:rPr>
                <w:b/>
                <w:lang w:val="en-US"/>
              </w:rPr>
              <w:t>SERVICE</w:t>
            </w:r>
            <w:r>
              <w:rPr>
                <w:b/>
              </w:rPr>
              <w:t>, συντήρηση –δύο χρόνια και ανταλλακτικά  10  χρόνια.</w:t>
            </w:r>
          </w:p>
        </w:tc>
        <w:tc>
          <w:tcPr>
            <w:tcW w:w="2434" w:type="dxa"/>
            <w:tcBorders>
              <w:top w:val="single" w:sz="4" w:space="0" w:color="auto"/>
              <w:left w:val="single" w:sz="4" w:space="0" w:color="auto"/>
              <w:bottom w:val="single" w:sz="4" w:space="0" w:color="auto"/>
              <w:right w:val="single" w:sz="4" w:space="0" w:color="auto"/>
            </w:tcBorders>
            <w:hideMark/>
          </w:tcPr>
          <w:p w:rsidR="00BD1C07" w:rsidRDefault="00BD1C07">
            <w:pPr>
              <w:jc w:val="center"/>
              <w:rPr>
                <w:b/>
              </w:rPr>
            </w:pPr>
            <w:r>
              <w:rPr>
                <w:b/>
              </w:rPr>
              <w:t>15</w:t>
            </w:r>
          </w:p>
        </w:tc>
      </w:tr>
      <w:tr w:rsidR="00BD1C07" w:rsidTr="00BD1C07">
        <w:tc>
          <w:tcPr>
            <w:tcW w:w="630" w:type="dxa"/>
            <w:tcBorders>
              <w:top w:val="single" w:sz="4" w:space="0" w:color="auto"/>
              <w:left w:val="single" w:sz="4" w:space="0" w:color="auto"/>
              <w:bottom w:val="single" w:sz="4" w:space="0" w:color="auto"/>
              <w:right w:val="single" w:sz="4" w:space="0" w:color="auto"/>
            </w:tcBorders>
            <w:hideMark/>
          </w:tcPr>
          <w:p w:rsidR="00BD1C07" w:rsidRDefault="00BD1C07">
            <w:pPr>
              <w:rPr>
                <w:b/>
              </w:rPr>
            </w:pPr>
            <w:r>
              <w:rPr>
                <w:b/>
              </w:rPr>
              <w:t>2.</w:t>
            </w:r>
          </w:p>
        </w:tc>
        <w:tc>
          <w:tcPr>
            <w:tcW w:w="6152" w:type="dxa"/>
            <w:tcBorders>
              <w:top w:val="single" w:sz="4" w:space="0" w:color="auto"/>
              <w:left w:val="single" w:sz="4" w:space="0" w:color="auto"/>
              <w:bottom w:val="single" w:sz="4" w:space="0" w:color="auto"/>
              <w:right w:val="single" w:sz="4" w:space="0" w:color="auto"/>
            </w:tcBorders>
            <w:hideMark/>
          </w:tcPr>
          <w:p w:rsidR="00BD1C07" w:rsidRDefault="00BD1C07">
            <w:pPr>
              <w:rPr>
                <w:b/>
              </w:rPr>
            </w:pPr>
            <w:r>
              <w:rPr>
                <w:b/>
              </w:rPr>
              <w:t>Εγγύηση καλής λειτουργίας ή διατήρησης  ένα χρόνο.</w:t>
            </w:r>
          </w:p>
        </w:tc>
        <w:tc>
          <w:tcPr>
            <w:tcW w:w="2434" w:type="dxa"/>
            <w:tcBorders>
              <w:top w:val="single" w:sz="4" w:space="0" w:color="auto"/>
              <w:left w:val="single" w:sz="4" w:space="0" w:color="auto"/>
              <w:bottom w:val="single" w:sz="4" w:space="0" w:color="auto"/>
              <w:right w:val="single" w:sz="4" w:space="0" w:color="auto"/>
            </w:tcBorders>
            <w:hideMark/>
          </w:tcPr>
          <w:p w:rsidR="00BD1C07" w:rsidRDefault="00BD1C07">
            <w:pPr>
              <w:jc w:val="center"/>
              <w:rPr>
                <w:b/>
              </w:rPr>
            </w:pPr>
            <w:r>
              <w:rPr>
                <w:b/>
              </w:rPr>
              <w:t>10</w:t>
            </w:r>
          </w:p>
        </w:tc>
      </w:tr>
      <w:tr w:rsidR="00BD1C07" w:rsidTr="00BD1C07">
        <w:tc>
          <w:tcPr>
            <w:tcW w:w="630" w:type="dxa"/>
            <w:tcBorders>
              <w:top w:val="single" w:sz="4" w:space="0" w:color="auto"/>
              <w:left w:val="single" w:sz="4" w:space="0" w:color="auto"/>
              <w:bottom w:val="single" w:sz="4" w:space="0" w:color="auto"/>
              <w:right w:val="single" w:sz="4" w:space="0" w:color="auto"/>
            </w:tcBorders>
            <w:hideMark/>
          </w:tcPr>
          <w:p w:rsidR="00BD1C07" w:rsidRDefault="00BD1C07">
            <w:pPr>
              <w:rPr>
                <w:b/>
              </w:rPr>
            </w:pPr>
            <w:r>
              <w:rPr>
                <w:b/>
              </w:rPr>
              <w:t>3.</w:t>
            </w:r>
          </w:p>
        </w:tc>
        <w:tc>
          <w:tcPr>
            <w:tcW w:w="6152" w:type="dxa"/>
            <w:tcBorders>
              <w:top w:val="single" w:sz="4" w:space="0" w:color="auto"/>
              <w:left w:val="single" w:sz="4" w:space="0" w:color="auto"/>
              <w:bottom w:val="single" w:sz="4" w:space="0" w:color="auto"/>
              <w:right w:val="single" w:sz="4" w:space="0" w:color="auto"/>
            </w:tcBorders>
            <w:hideMark/>
          </w:tcPr>
          <w:p w:rsidR="00BD1C07" w:rsidRDefault="00BD1C07">
            <w:pPr>
              <w:rPr>
                <w:b/>
              </w:rPr>
            </w:pPr>
            <w:r>
              <w:rPr>
                <w:b/>
              </w:rPr>
              <w:t>Χρόνος παράδοσης</w:t>
            </w:r>
          </w:p>
        </w:tc>
        <w:tc>
          <w:tcPr>
            <w:tcW w:w="2434" w:type="dxa"/>
            <w:tcBorders>
              <w:top w:val="single" w:sz="4" w:space="0" w:color="auto"/>
              <w:left w:val="single" w:sz="4" w:space="0" w:color="auto"/>
              <w:bottom w:val="single" w:sz="4" w:space="0" w:color="auto"/>
              <w:right w:val="single" w:sz="4" w:space="0" w:color="auto"/>
            </w:tcBorders>
            <w:hideMark/>
          </w:tcPr>
          <w:p w:rsidR="00BD1C07" w:rsidRDefault="00BD1C07">
            <w:pPr>
              <w:jc w:val="center"/>
              <w:rPr>
                <w:b/>
              </w:rPr>
            </w:pPr>
            <w:r>
              <w:rPr>
                <w:b/>
              </w:rPr>
              <w:t>5</w:t>
            </w:r>
          </w:p>
        </w:tc>
      </w:tr>
      <w:tr w:rsidR="00BD1C07" w:rsidTr="00BD1C07">
        <w:tc>
          <w:tcPr>
            <w:tcW w:w="630" w:type="dxa"/>
            <w:tcBorders>
              <w:top w:val="single" w:sz="4" w:space="0" w:color="auto"/>
              <w:left w:val="single" w:sz="4" w:space="0" w:color="auto"/>
              <w:bottom w:val="single" w:sz="4" w:space="0" w:color="auto"/>
              <w:right w:val="single" w:sz="4" w:space="0" w:color="auto"/>
            </w:tcBorders>
          </w:tcPr>
          <w:p w:rsidR="00BD1C07" w:rsidRDefault="00BD1C07">
            <w:pPr>
              <w:rPr>
                <w:b/>
              </w:rPr>
            </w:pPr>
          </w:p>
        </w:tc>
        <w:tc>
          <w:tcPr>
            <w:tcW w:w="6152" w:type="dxa"/>
            <w:tcBorders>
              <w:top w:val="single" w:sz="4" w:space="0" w:color="auto"/>
              <w:left w:val="single" w:sz="4" w:space="0" w:color="auto"/>
              <w:bottom w:val="single" w:sz="4" w:space="0" w:color="auto"/>
              <w:right w:val="single" w:sz="4" w:space="0" w:color="auto"/>
            </w:tcBorders>
            <w:hideMark/>
          </w:tcPr>
          <w:p w:rsidR="00BD1C07" w:rsidRDefault="00BD1C07">
            <w:pPr>
              <w:jc w:val="center"/>
              <w:rPr>
                <w:b/>
              </w:rPr>
            </w:pPr>
            <w:r>
              <w:rPr>
                <w:b/>
              </w:rPr>
              <w:t>ΣΥΝΟΛΟ ΟΜΑΔΑΣ</w:t>
            </w:r>
          </w:p>
        </w:tc>
        <w:tc>
          <w:tcPr>
            <w:tcW w:w="2434" w:type="dxa"/>
            <w:tcBorders>
              <w:top w:val="single" w:sz="4" w:space="0" w:color="auto"/>
              <w:left w:val="single" w:sz="4" w:space="0" w:color="auto"/>
              <w:bottom w:val="single" w:sz="4" w:space="0" w:color="auto"/>
              <w:right w:val="single" w:sz="4" w:space="0" w:color="auto"/>
            </w:tcBorders>
            <w:hideMark/>
          </w:tcPr>
          <w:p w:rsidR="00BD1C07" w:rsidRDefault="00BD1C07">
            <w:pPr>
              <w:jc w:val="center"/>
              <w:rPr>
                <w:b/>
              </w:rPr>
            </w:pPr>
            <w:r>
              <w:rPr>
                <w:b/>
              </w:rPr>
              <w:t>30</w:t>
            </w:r>
          </w:p>
        </w:tc>
      </w:tr>
      <w:tr w:rsidR="00BD1C07" w:rsidTr="00BD1C07">
        <w:tc>
          <w:tcPr>
            <w:tcW w:w="630" w:type="dxa"/>
            <w:tcBorders>
              <w:top w:val="single" w:sz="4" w:space="0" w:color="auto"/>
              <w:left w:val="single" w:sz="4" w:space="0" w:color="auto"/>
              <w:bottom w:val="single" w:sz="4" w:space="0" w:color="auto"/>
              <w:right w:val="single" w:sz="4" w:space="0" w:color="auto"/>
            </w:tcBorders>
          </w:tcPr>
          <w:p w:rsidR="00BD1C07" w:rsidRDefault="00BD1C07">
            <w:pPr>
              <w:rPr>
                <w:b/>
              </w:rPr>
            </w:pPr>
          </w:p>
        </w:tc>
        <w:tc>
          <w:tcPr>
            <w:tcW w:w="6152" w:type="dxa"/>
            <w:tcBorders>
              <w:top w:val="single" w:sz="4" w:space="0" w:color="auto"/>
              <w:left w:val="single" w:sz="4" w:space="0" w:color="auto"/>
              <w:bottom w:val="single" w:sz="4" w:space="0" w:color="auto"/>
              <w:right w:val="single" w:sz="4" w:space="0" w:color="auto"/>
            </w:tcBorders>
            <w:hideMark/>
          </w:tcPr>
          <w:p w:rsidR="00BD1C07" w:rsidRDefault="00BD1C07">
            <w:pPr>
              <w:rPr>
                <w:b/>
              </w:rPr>
            </w:pPr>
            <w:r>
              <w:rPr>
                <w:b/>
              </w:rPr>
              <w:t xml:space="preserve">                                    ΣΥΝΟΛΟ </w:t>
            </w:r>
          </w:p>
        </w:tc>
        <w:tc>
          <w:tcPr>
            <w:tcW w:w="2434" w:type="dxa"/>
            <w:tcBorders>
              <w:top w:val="single" w:sz="4" w:space="0" w:color="auto"/>
              <w:left w:val="single" w:sz="4" w:space="0" w:color="auto"/>
              <w:bottom w:val="single" w:sz="4" w:space="0" w:color="auto"/>
              <w:right w:val="single" w:sz="4" w:space="0" w:color="auto"/>
            </w:tcBorders>
            <w:hideMark/>
          </w:tcPr>
          <w:p w:rsidR="00BD1C07" w:rsidRDefault="00BD1C07">
            <w:pPr>
              <w:jc w:val="center"/>
              <w:rPr>
                <w:b/>
              </w:rPr>
            </w:pPr>
            <w:r>
              <w:rPr>
                <w:b/>
              </w:rPr>
              <w:t>100</w:t>
            </w:r>
          </w:p>
        </w:tc>
      </w:tr>
    </w:tbl>
    <w:p w:rsidR="00BD1C07" w:rsidRDefault="00BD1C07" w:rsidP="00BD1C07">
      <w:pPr>
        <w:ind w:left="-180"/>
        <w:rPr>
          <w:lang w:val="en-US"/>
        </w:rPr>
      </w:pPr>
      <w:r>
        <w:t xml:space="preserve"> </w:t>
      </w:r>
    </w:p>
    <w:p w:rsidR="00BD1C07" w:rsidRDefault="00BD1C07" w:rsidP="00BD1C07">
      <w:pPr>
        <w:ind w:left="-180"/>
        <w:rPr>
          <w:lang w:val="en-US"/>
        </w:rPr>
      </w:pPr>
    </w:p>
    <w:p w:rsidR="00BD1C07" w:rsidRDefault="00BD1C07" w:rsidP="00BD1C07">
      <w:pPr>
        <w:ind w:left="-180"/>
        <w:rPr>
          <w:lang w:val="en-US"/>
        </w:rPr>
      </w:pPr>
    </w:p>
    <w:p w:rsidR="00BD1C07" w:rsidRDefault="00BD1C07" w:rsidP="00BD1C07">
      <w:pPr>
        <w:ind w:left="-180"/>
        <w:rPr>
          <w:lang w:val="en-US"/>
        </w:rPr>
      </w:pPr>
    </w:p>
    <w:p w:rsidR="00BD1C07" w:rsidRDefault="00BD1C07" w:rsidP="00BD1C07">
      <w:pPr>
        <w:jc w:val="both"/>
        <w:rPr>
          <w:b/>
          <w:u w:val="single"/>
        </w:rPr>
      </w:pPr>
      <w:r>
        <w:rPr>
          <w:b/>
          <w:u w:val="single"/>
        </w:rPr>
        <w:lastRenderedPageBreak/>
        <w:t xml:space="preserve">Β. ΟΙΚΟΝΟΜΙΚΗ ΑΞΙΟΛΟΓΗΣΗ </w:t>
      </w:r>
    </w:p>
    <w:p w:rsidR="00BD1C07" w:rsidRDefault="00BD1C07" w:rsidP="00BD1C07">
      <w:pPr>
        <w:jc w:val="both"/>
        <w:rPr>
          <w:b/>
          <w:u w:val="single"/>
        </w:rPr>
      </w:pPr>
    </w:p>
    <w:p w:rsidR="00BD1C07" w:rsidRDefault="00BD1C07" w:rsidP="00BD1C07">
      <w:pPr>
        <w:jc w:val="both"/>
      </w:pPr>
      <w:r>
        <w:t>Η συγκριτική τιμή Κ κάθε προσφοράς περιλαμβάνει το κόστος παροχής των απαιτουμένων από την διακήρυξη υπηρεσιών. Για την οικονομική αξιολόγηση των προσφορών θα ληφθεί υπόψη το συνολικό κόστος χωρίς ΦΠΑ.</w:t>
      </w:r>
    </w:p>
    <w:p w:rsidR="00BD1C07" w:rsidRDefault="00BD1C07" w:rsidP="00BD1C07">
      <w:pPr>
        <w:jc w:val="both"/>
      </w:pPr>
      <w:r>
        <w:t xml:space="preserve">Στην περίπτωση υπερβολικά χαμηλής Οικονομικής Προσφοράς, ζητείται από τον υποψήφιο ανάδοχο έγγραφη αιτιολόγηση και ανάλυση της οικονομικής προσφοράς (π.χ. σχετικά με την οικονομία της μεθόδου παροχής είδους/ τις επιλεγείσες τεχνικές λύσεις/ τις εξαιρετικά ευνοϊκές συνθήκες υπό τις οποίες ο υποψήφιος Ανάδοχος θα παράσχει το είδος/ την πρωτοτυπία της προτεινόμενης λύσης </w:t>
      </w:r>
      <w:proofErr w:type="spellStart"/>
      <w:r>
        <w:t>κ.λ.π</w:t>
      </w:r>
      <w:proofErr w:type="spellEnd"/>
      <w:r>
        <w:t>.). Εάν μετά την αξιολόγηση από την αρμόδια επιτροπή της ανωτέρω αιτιολόγησης και σχετική απόφαση της Αναθέτουσας Αρχής οι προσφερόμενες τιμές κριθούν υπερβολικά χαμηλές, η Προσφορά θα απορρίπτεται.</w:t>
      </w:r>
    </w:p>
    <w:p w:rsidR="00BD1C07" w:rsidRDefault="00BD1C07" w:rsidP="00BD1C07">
      <w:pPr>
        <w:jc w:val="both"/>
      </w:pPr>
    </w:p>
    <w:p w:rsidR="00BD1C07" w:rsidRDefault="00BD1C07" w:rsidP="00BD1C07">
      <w:pPr>
        <w:jc w:val="both"/>
        <w:rPr>
          <w:b/>
          <w:u w:val="single"/>
        </w:rPr>
      </w:pPr>
      <w:r>
        <w:rPr>
          <w:b/>
          <w:u w:val="single"/>
        </w:rPr>
        <w:t>Γ. ΤΕΛΙΚΗ ΑΞΙΟΛΟΓΗΣΗ</w:t>
      </w:r>
    </w:p>
    <w:p w:rsidR="00BD1C07" w:rsidRDefault="00BD1C07" w:rsidP="00BD1C07">
      <w:pPr>
        <w:jc w:val="both"/>
        <w:rPr>
          <w:b/>
          <w:u w:val="single"/>
        </w:rPr>
      </w:pPr>
    </w:p>
    <w:p w:rsidR="00BD1C07" w:rsidRDefault="00BD1C07" w:rsidP="00BD1C07">
      <w:pPr>
        <w:jc w:val="both"/>
      </w:pPr>
      <w:r>
        <w:t xml:space="preserve">Η τελική αξιολόγηση θα γίνει με κριτήριο ανάθεσης την πλέον συμφέρουσα προσφορά, </w:t>
      </w:r>
    </w:p>
    <w:p w:rsidR="00BD1C07" w:rsidRDefault="00BD1C07" w:rsidP="00BD1C07">
      <w:pPr>
        <w:jc w:val="both"/>
      </w:pPr>
      <w:r>
        <w:t xml:space="preserve">με έμφαση στην εξασφάλιση των απαραιτήτων προϋποθέσεων για την υλοποίηση του έργου. Η βαρύτητα της Τεχνικής Προσφοράς είναι 70% και της Οικονομικής Προσφοράς 30%. Για την επιλογή της </w:t>
      </w:r>
      <w:proofErr w:type="spellStart"/>
      <w:r>
        <w:t>συμφερότερης</w:t>
      </w:r>
      <w:proofErr w:type="spellEnd"/>
      <w:r>
        <w:t xml:space="preserve"> προσφοράς η επιτροπή θα προβεί στα παρακάτω:</w:t>
      </w:r>
    </w:p>
    <w:p w:rsidR="00BD1C07" w:rsidRDefault="00BD1C07" w:rsidP="00BD1C07">
      <w:pPr>
        <w:jc w:val="both"/>
      </w:pPr>
      <w:r>
        <w:t>- Αξιολόγηση και βαθμολόγηση των τεχνικών προσφορών για όσες προσφορές δεν έχουν απορριφθεί κατά τον έλεγχο και την αξιολόγηση των δικαιολογητικών.</w:t>
      </w:r>
    </w:p>
    <w:p w:rsidR="00BD1C07" w:rsidRDefault="00BD1C07" w:rsidP="00BD1C07">
      <w:pPr>
        <w:jc w:val="both"/>
      </w:pPr>
      <w:r>
        <w:t>- Αξιολόγηση  των οικονομικών προσφορών για όσες προσφορές δεν έχουν απορριφθεί σε προηγούμενο στάδιο αξιολόγησης.</w:t>
      </w:r>
    </w:p>
    <w:p w:rsidR="00BD1C07" w:rsidRDefault="00BD1C07" w:rsidP="00BD1C07">
      <w:pPr>
        <w:jc w:val="both"/>
      </w:pPr>
      <w:r>
        <w:t xml:space="preserve">- Κατάταξη των προσφορών για την τελική επιλογή της </w:t>
      </w:r>
      <w:proofErr w:type="spellStart"/>
      <w:r>
        <w:t>συμφερότερης</w:t>
      </w:r>
      <w:proofErr w:type="spellEnd"/>
      <w:r>
        <w:t xml:space="preserve"> προσφοράς με βάση τον ακόλουθο τύπο:</w:t>
      </w:r>
    </w:p>
    <w:p w:rsidR="00BD1C07" w:rsidRDefault="00BD1C07" w:rsidP="00BD1C07">
      <w:pPr>
        <w:jc w:val="both"/>
        <w:rPr>
          <w:b/>
          <w:lang w:val="en-US"/>
        </w:rPr>
      </w:pPr>
      <w:r>
        <w:rPr>
          <w:b/>
        </w:rPr>
        <w:t>Λ</w:t>
      </w:r>
      <w:r>
        <w:rPr>
          <w:b/>
          <w:lang w:val="en-US"/>
        </w:rPr>
        <w:t>i = 0,</w:t>
      </w:r>
      <w:r>
        <w:rPr>
          <w:b/>
          <w:lang w:val="en-GB"/>
        </w:rPr>
        <w:t>7</w:t>
      </w:r>
      <w:r>
        <w:rPr>
          <w:b/>
          <w:lang w:val="en-US"/>
        </w:rPr>
        <w:t>* (Bi/</w:t>
      </w:r>
      <w:proofErr w:type="spellStart"/>
      <w:r>
        <w:rPr>
          <w:b/>
          <w:lang w:val="en-US"/>
        </w:rPr>
        <w:t>Bmax</w:t>
      </w:r>
      <w:proofErr w:type="spellEnd"/>
      <w:r>
        <w:rPr>
          <w:b/>
          <w:lang w:val="en-US"/>
        </w:rPr>
        <w:t xml:space="preserve"> ) + 0,</w:t>
      </w:r>
      <w:r>
        <w:rPr>
          <w:b/>
          <w:lang w:val="en-GB"/>
        </w:rPr>
        <w:t>3</w:t>
      </w:r>
      <w:r>
        <w:rPr>
          <w:b/>
          <w:lang w:val="en-US"/>
        </w:rPr>
        <w:t xml:space="preserve"> * (</w:t>
      </w:r>
      <w:proofErr w:type="spellStart"/>
      <w:r>
        <w:rPr>
          <w:b/>
          <w:lang w:val="en-US"/>
        </w:rPr>
        <w:t>Kmin</w:t>
      </w:r>
      <w:proofErr w:type="spellEnd"/>
      <w:r>
        <w:rPr>
          <w:b/>
          <w:lang w:val="en-US"/>
        </w:rPr>
        <w:t xml:space="preserve"> /Ki).</w:t>
      </w:r>
    </w:p>
    <w:p w:rsidR="00BD1C07" w:rsidRDefault="00BD1C07" w:rsidP="00BD1C07">
      <w:pPr>
        <w:jc w:val="both"/>
      </w:pPr>
      <w:r>
        <w:t>Όπου:</w:t>
      </w:r>
    </w:p>
    <w:p w:rsidR="00BD1C07" w:rsidRDefault="00BD1C07" w:rsidP="00BD1C07">
      <w:pPr>
        <w:jc w:val="both"/>
      </w:pPr>
      <w:proofErr w:type="spellStart"/>
      <w:r>
        <w:rPr>
          <w:lang w:val="en-US"/>
        </w:rPr>
        <w:t>Bmax</w:t>
      </w:r>
      <w:proofErr w:type="spellEnd"/>
      <w:r>
        <w:t xml:space="preserve">: η συνολική βαθμολογία που έλαβε η καλύτερη τεχνική προσφορά </w:t>
      </w:r>
    </w:p>
    <w:p w:rsidR="00BD1C07" w:rsidRDefault="00BD1C07" w:rsidP="00BD1C07">
      <w:pPr>
        <w:jc w:val="both"/>
      </w:pPr>
      <w:r>
        <w:rPr>
          <w:lang w:val="en-GB"/>
        </w:rPr>
        <w:t>Bi</w:t>
      </w:r>
      <w:r>
        <w:t xml:space="preserve">:  η συνολική βαθμολογία της τεχνικής προσφοράς </w:t>
      </w:r>
      <w:r>
        <w:rPr>
          <w:lang w:val="en-US"/>
        </w:rPr>
        <w:t>i</w:t>
      </w:r>
    </w:p>
    <w:p w:rsidR="00BD1C07" w:rsidRDefault="00BD1C07" w:rsidP="00BD1C07">
      <w:pPr>
        <w:jc w:val="both"/>
      </w:pPr>
      <w:proofErr w:type="spellStart"/>
      <w:r>
        <w:rPr>
          <w:lang w:val="en-GB"/>
        </w:rPr>
        <w:t>Kmin</w:t>
      </w:r>
      <w:proofErr w:type="spellEnd"/>
      <w:r>
        <w:t xml:space="preserve">: Το συνολικό συγκριτικό κόστος της προσφοράς με τη μικρότερη τιμή </w:t>
      </w:r>
    </w:p>
    <w:p w:rsidR="00BD1C07" w:rsidRDefault="00BD1C07" w:rsidP="00BD1C07">
      <w:pPr>
        <w:jc w:val="both"/>
      </w:pPr>
      <w:r>
        <w:rPr>
          <w:lang w:val="en-GB"/>
        </w:rPr>
        <w:t>Ki</w:t>
      </w:r>
      <w:r>
        <w:t xml:space="preserve">:  Το συνολικό συγκριτικό κόστος της προσφοράς </w:t>
      </w:r>
      <w:r>
        <w:rPr>
          <w:lang w:val="en-GB"/>
        </w:rPr>
        <w:t>i</w:t>
      </w:r>
      <w:r w:rsidRPr="00BD1C07">
        <w:t xml:space="preserve"> </w:t>
      </w:r>
    </w:p>
    <w:p w:rsidR="00BD1C07" w:rsidRDefault="00BD1C07" w:rsidP="00BD1C07">
      <w:pPr>
        <w:jc w:val="both"/>
        <w:rPr>
          <w:b/>
          <w:u w:val="single"/>
        </w:rPr>
      </w:pPr>
      <w:r>
        <w:rPr>
          <w:b/>
          <w:u w:val="single"/>
        </w:rPr>
        <w:t>Επικρατέστερη είναι η προσφορά με το μεγαλύτερο Λ.</w:t>
      </w:r>
    </w:p>
    <w:p w:rsidR="00BD1C07" w:rsidRDefault="00BD1C07" w:rsidP="00BD1C07">
      <w:pPr>
        <w:jc w:val="both"/>
        <w:rPr>
          <w:b/>
          <w:u w:val="single"/>
        </w:rPr>
      </w:pPr>
    </w:p>
    <w:p w:rsidR="00BD1C07" w:rsidRDefault="00BD1C07" w:rsidP="00BD1C07">
      <w:pPr>
        <w:jc w:val="both"/>
        <w:rPr>
          <w:b/>
          <w:u w:val="single"/>
        </w:rPr>
      </w:pPr>
      <w:r>
        <w:rPr>
          <w:b/>
          <w:u w:val="single"/>
        </w:rPr>
        <w:t xml:space="preserve">Δ. ΑΠΟΡΡΙΨΗ ΠΡΟΣΦΟΡΩΝ </w:t>
      </w:r>
    </w:p>
    <w:p w:rsidR="00BD1C07" w:rsidRDefault="00BD1C07" w:rsidP="00BD1C07">
      <w:pPr>
        <w:jc w:val="both"/>
        <w:rPr>
          <w:b/>
          <w:u w:val="single"/>
        </w:rPr>
      </w:pPr>
    </w:p>
    <w:p w:rsidR="00BD1C07" w:rsidRDefault="00BD1C07" w:rsidP="00BD1C07">
      <w:pPr>
        <w:numPr>
          <w:ilvl w:val="0"/>
          <w:numId w:val="14"/>
        </w:numPr>
        <w:jc w:val="both"/>
      </w:pPr>
      <w:r>
        <w:t xml:space="preserve">Κάθε έλλειψη δικαιολογητικών που θα διαπιστωθεί μετά τον έλεγχο, θα συνεπάγεται </w:t>
      </w:r>
    </w:p>
    <w:p w:rsidR="00BD1C07" w:rsidRDefault="00BD1C07" w:rsidP="00BD1C07">
      <w:pPr>
        <w:ind w:left="600"/>
        <w:jc w:val="both"/>
      </w:pPr>
      <w:r>
        <w:t xml:space="preserve">την απόρριψη της προσφοράς. Ως έλλειψη δικαιολογητικών θεωρείται  και η προσκόμιση απλών φωτοτυπιών των δικαιολογητικών. </w:t>
      </w:r>
    </w:p>
    <w:p w:rsidR="00BD1C07" w:rsidRDefault="00BD1C07" w:rsidP="00BD1C07">
      <w:pPr>
        <w:numPr>
          <w:ilvl w:val="0"/>
          <w:numId w:val="14"/>
        </w:numPr>
        <w:jc w:val="both"/>
      </w:pPr>
      <w:r>
        <w:t xml:space="preserve">Προσφορές που παρουσιάζουν, κατά την κρίση της επιτροπής, ουσιώδεις αποκλίσεις </w:t>
      </w:r>
    </w:p>
    <w:p w:rsidR="00BD1C07" w:rsidRDefault="00BD1C07" w:rsidP="00BD1C07">
      <w:pPr>
        <w:ind w:left="240"/>
        <w:jc w:val="both"/>
      </w:pPr>
      <w:r>
        <w:t xml:space="preserve">      από τους όρους και τις προδιαγραφές της διακήρυξης απορρίπτονται ως απαράδεκτες</w:t>
      </w:r>
    </w:p>
    <w:p w:rsidR="00BD1C07" w:rsidRDefault="00BD1C07" w:rsidP="00BD1C07">
      <w:pPr>
        <w:ind w:left="240"/>
        <w:jc w:val="both"/>
      </w:pPr>
      <w:r>
        <w:t xml:space="preserve">      Αντίθετα δεν απορρίπτονται προσφορές εάν οι παρουσιαζόμενες αποκλίσεις κρίνονται</w:t>
      </w:r>
    </w:p>
    <w:p w:rsidR="00BD1C07" w:rsidRDefault="00BD1C07" w:rsidP="00BD1C07">
      <w:pPr>
        <w:ind w:left="240"/>
        <w:jc w:val="both"/>
      </w:pPr>
      <w:r>
        <w:t xml:space="preserve">      ως επουσιώδεις, οπότε θεωρούνται αποδεκτές. Αποκλίσεις από τους όρους της  </w:t>
      </w:r>
    </w:p>
    <w:p w:rsidR="00BD1C07" w:rsidRDefault="00BD1C07" w:rsidP="00BD1C07">
      <w:pPr>
        <w:ind w:left="240"/>
        <w:jc w:val="both"/>
      </w:pPr>
      <w:r>
        <w:t xml:space="preserve">      διακήρυξης ή από σημεία των τεχνικών προδιαγραφών που χαρακτηρίζονται από την </w:t>
      </w:r>
    </w:p>
    <w:p w:rsidR="00BD1C07" w:rsidRDefault="00BD1C07" w:rsidP="00BD1C07">
      <w:pPr>
        <w:ind w:left="240"/>
        <w:jc w:val="both"/>
      </w:pPr>
      <w:r>
        <w:t xml:space="preserve">      παρούσα ως απαράβατοι  όροι είναι οπωσδήποτε ουσιώδεις και συνεπάγονται την  </w:t>
      </w:r>
    </w:p>
    <w:p w:rsidR="00BD1C07" w:rsidRDefault="00BD1C07" w:rsidP="00BD1C07">
      <w:pPr>
        <w:ind w:left="240"/>
        <w:jc w:val="both"/>
      </w:pPr>
      <w:r>
        <w:t xml:space="preserve">      απόρριψη των προσφορών.</w:t>
      </w:r>
    </w:p>
    <w:p w:rsidR="00BD1C07" w:rsidRDefault="00BD1C07" w:rsidP="00BD1C07">
      <w:pPr>
        <w:numPr>
          <w:ilvl w:val="0"/>
          <w:numId w:val="14"/>
        </w:numPr>
        <w:jc w:val="both"/>
      </w:pPr>
      <w:r>
        <w:t xml:space="preserve">Προσφορά με χρόνο παράδοσης μεγαλύτερο από τον προβλεπόμενο θα απορρίπτεται </w:t>
      </w:r>
    </w:p>
    <w:p w:rsidR="00BD1C07" w:rsidRDefault="00BD1C07" w:rsidP="00BD1C07">
      <w:pPr>
        <w:ind w:left="240"/>
        <w:jc w:val="both"/>
      </w:pPr>
      <w:r>
        <w:t xml:space="preserve">      ως απαράδεκτη. </w:t>
      </w:r>
    </w:p>
    <w:p w:rsidR="00BD1C07" w:rsidRDefault="00BD1C07" w:rsidP="00BD1C07">
      <w:pPr>
        <w:numPr>
          <w:ilvl w:val="0"/>
          <w:numId w:val="14"/>
        </w:numPr>
        <w:jc w:val="both"/>
      </w:pPr>
      <w:r>
        <w:t xml:space="preserve">Προσφορά που ορίζει χρόνο ισχύος  της μικρότερο από το ζητούμενο χρόνο  απορρίπτεται ως   απαράδεκτη. </w:t>
      </w:r>
    </w:p>
    <w:p w:rsidR="00BD1C07" w:rsidRDefault="00BD1C07" w:rsidP="00BD1C07">
      <w:pPr>
        <w:numPr>
          <w:ilvl w:val="0"/>
          <w:numId w:val="14"/>
        </w:numPr>
        <w:jc w:val="both"/>
      </w:pPr>
      <w:r>
        <w:t xml:space="preserve">Προσφορά που είναι αόριστη και ανεπίδεκτη εκτίμησης ή είναι υπό αίρεση, </w:t>
      </w:r>
    </w:p>
    <w:p w:rsidR="00BD1C07" w:rsidRDefault="00BD1C07" w:rsidP="00BD1C07">
      <w:pPr>
        <w:ind w:left="600"/>
        <w:jc w:val="both"/>
      </w:pPr>
      <w:r>
        <w:lastRenderedPageBreak/>
        <w:t xml:space="preserve">απορρίπτεται  ως απαράδεκτη. </w:t>
      </w:r>
    </w:p>
    <w:p w:rsidR="00BD1C07" w:rsidRDefault="00BD1C07" w:rsidP="00BD1C07">
      <w:pPr>
        <w:numPr>
          <w:ilvl w:val="0"/>
          <w:numId w:val="14"/>
        </w:numPr>
        <w:jc w:val="both"/>
      </w:pPr>
      <w:r>
        <w:t xml:space="preserve">Προσφορά στην οποία διαπιστώνεται ουσιώδης  απόκλιση μεταξύ των στοιχείων </w:t>
      </w:r>
    </w:p>
    <w:p w:rsidR="00BD1C07" w:rsidRDefault="00BD1C07" w:rsidP="00BD1C07">
      <w:pPr>
        <w:ind w:left="600"/>
        <w:jc w:val="both"/>
      </w:pPr>
      <w:r>
        <w:t xml:space="preserve">της τεχνικής και οικονομικής προσφοράς, απορρίπτεται ως απαράδεκτη. </w:t>
      </w:r>
    </w:p>
    <w:p w:rsidR="00BD1C07" w:rsidRDefault="00BD1C07" w:rsidP="00BD1C07">
      <w:pPr>
        <w:numPr>
          <w:ilvl w:val="0"/>
          <w:numId w:val="14"/>
        </w:numPr>
        <w:jc w:val="both"/>
      </w:pPr>
      <w:r>
        <w:t xml:space="preserve">Εφόσον από την προσφορά δεν προκύπτει με σαφήνεια η προσφερόμενη τιμή, η </w:t>
      </w:r>
    </w:p>
    <w:p w:rsidR="00BD1C07" w:rsidRDefault="00BD1C07" w:rsidP="00BD1C07">
      <w:pPr>
        <w:ind w:left="240"/>
        <w:jc w:val="both"/>
      </w:pPr>
      <w:r>
        <w:t xml:space="preserve">      προσφορά απορρίπτεται ως απαράδεκτη.</w:t>
      </w:r>
    </w:p>
    <w:p w:rsidR="00BD1C07" w:rsidRDefault="00BD1C07" w:rsidP="00BD1C07">
      <w:pPr>
        <w:numPr>
          <w:ilvl w:val="0"/>
          <w:numId w:val="14"/>
        </w:numPr>
        <w:jc w:val="both"/>
      </w:pPr>
      <w:r>
        <w:t>Προσφορές που το τίμημά  τους υπερβαίνει την  προϋπολογισθείσα δαπάνη των υλικών, απορρίπτονται  ως απαράδεκτες.</w:t>
      </w:r>
    </w:p>
    <w:p w:rsidR="00BD1C07" w:rsidRDefault="00BD1C07" w:rsidP="00BD1C07">
      <w:pPr>
        <w:numPr>
          <w:ilvl w:val="0"/>
          <w:numId w:val="14"/>
        </w:numPr>
        <w:jc w:val="both"/>
      </w:pPr>
      <w:r>
        <w:t xml:space="preserve">Το ΤΕΙ Λάρισας, διατηρεί το δικαίωμα να ζητήσει από τους συμμετέχοντες στοιχεία </w:t>
      </w:r>
    </w:p>
    <w:p w:rsidR="00BD1C07" w:rsidRDefault="00BD1C07" w:rsidP="00BD1C07">
      <w:pPr>
        <w:ind w:left="600"/>
        <w:jc w:val="both"/>
      </w:pPr>
      <w:r>
        <w:t xml:space="preserve">απαραίτητα για την τεκμηρίωση των προσφερομένων τιμών, οι δε υποψήφιοι ανάδοχοι </w:t>
      </w:r>
    </w:p>
    <w:p w:rsidR="00BD1C07" w:rsidRDefault="00BD1C07" w:rsidP="00BD1C07">
      <w:pPr>
        <w:ind w:left="600"/>
        <w:jc w:val="both"/>
      </w:pPr>
      <w:r>
        <w:t xml:space="preserve">υποχρεούνται να παρέχουν αυτά. Εάν και μετά την παροχή των στοιχείων αυτών οι </w:t>
      </w:r>
    </w:p>
    <w:p w:rsidR="00BD1C07" w:rsidRDefault="00BD1C07" w:rsidP="00BD1C07">
      <w:pPr>
        <w:ind w:left="600"/>
        <w:jc w:val="both"/>
      </w:pPr>
      <w:r>
        <w:t xml:space="preserve">προσφερόμενη τιμές κριθούν ως υπερβολικά χαμηλές, οι προσφορές απορρίπτονται. </w:t>
      </w:r>
    </w:p>
    <w:p w:rsidR="00BD1C07" w:rsidRDefault="00BD1C07" w:rsidP="00BD1C07">
      <w:pPr>
        <w:numPr>
          <w:ilvl w:val="0"/>
          <w:numId w:val="14"/>
        </w:numPr>
        <w:jc w:val="both"/>
      </w:pPr>
      <w:r>
        <w:t xml:space="preserve">Σε περίπτωση που κατά την διαδικασία ελέγχου των προσφορών  προκύψουν </w:t>
      </w:r>
    </w:p>
    <w:p w:rsidR="00BD1C07" w:rsidRDefault="00BD1C07" w:rsidP="00BD1C07">
      <w:pPr>
        <w:ind w:left="600"/>
        <w:jc w:val="both"/>
      </w:pPr>
      <w:r>
        <w:t xml:space="preserve">Απορρίψεις τους για οποιοδήποτε λόγο, η αρμόδια επιτροπή συντάσσει πρακτικό στο οποίο τεκμηριώνει την απόρριψη. </w:t>
      </w:r>
    </w:p>
    <w:p w:rsidR="00BD1C07" w:rsidRDefault="00BD1C07" w:rsidP="00BD1C07">
      <w:pPr>
        <w:numPr>
          <w:ilvl w:val="0"/>
          <w:numId w:val="14"/>
        </w:numPr>
        <w:jc w:val="both"/>
      </w:pPr>
      <w:r>
        <w:t>Το ΤΕΙ Λάρισας διατηρεί το δικαίωμα της επανάληψης ή της ακύρωσης του διαγωνισμού χωρίς καμία υποχρέωση ή ευθύνη έναντι των συμμετεχόντων [υποψηφίων αναδόχων].</w:t>
      </w:r>
    </w:p>
    <w:p w:rsidR="00BD1C07" w:rsidRDefault="00BD1C07" w:rsidP="00BD1C07">
      <w:pPr>
        <w:jc w:val="both"/>
      </w:pPr>
    </w:p>
    <w:p w:rsidR="00BD1C07" w:rsidRDefault="00BD1C07" w:rsidP="00BD1C07">
      <w:pPr>
        <w:ind w:left="240"/>
        <w:jc w:val="both"/>
      </w:pPr>
      <w:r>
        <w:t xml:space="preserve">     </w:t>
      </w:r>
    </w:p>
    <w:p w:rsidR="00BD1C07" w:rsidRDefault="00BD1C07" w:rsidP="00BD1C07">
      <w:pPr>
        <w:ind w:left="240"/>
        <w:jc w:val="both"/>
      </w:pPr>
    </w:p>
    <w:p w:rsidR="00BD1C07" w:rsidRDefault="00BD1C07" w:rsidP="00BD1C07">
      <w:pPr>
        <w:ind w:left="240"/>
        <w:jc w:val="both"/>
      </w:pPr>
    </w:p>
    <w:p w:rsidR="00BD1C07" w:rsidRDefault="00BD1C07" w:rsidP="00BD1C07">
      <w:pPr>
        <w:ind w:left="240"/>
        <w:jc w:val="both"/>
      </w:pPr>
    </w:p>
    <w:p w:rsidR="00BD1C07" w:rsidRDefault="00BD1C07" w:rsidP="00BD1C07">
      <w:pPr>
        <w:ind w:left="240"/>
        <w:jc w:val="both"/>
      </w:pPr>
    </w:p>
    <w:p w:rsidR="00BD1C07" w:rsidRDefault="00BD1C07" w:rsidP="00BD1C07">
      <w:pPr>
        <w:ind w:left="240"/>
        <w:jc w:val="both"/>
      </w:pPr>
    </w:p>
    <w:p w:rsidR="00BD1C07" w:rsidRDefault="00BD1C07" w:rsidP="00BD1C07">
      <w:pPr>
        <w:ind w:left="240"/>
        <w:jc w:val="both"/>
      </w:pPr>
    </w:p>
    <w:p w:rsidR="00BD1C07" w:rsidRDefault="00BD1C07" w:rsidP="00BD1C07">
      <w:pPr>
        <w:ind w:left="240"/>
        <w:jc w:val="both"/>
      </w:pPr>
    </w:p>
    <w:p w:rsidR="00BD1C07" w:rsidRDefault="00BD1C07" w:rsidP="00BD1C07">
      <w:pPr>
        <w:ind w:left="240"/>
        <w:jc w:val="both"/>
      </w:pPr>
    </w:p>
    <w:p w:rsidR="00BD1C07" w:rsidRDefault="00BD1C07" w:rsidP="00BD1C07">
      <w:pPr>
        <w:ind w:left="240"/>
        <w:jc w:val="both"/>
      </w:pPr>
    </w:p>
    <w:p w:rsidR="00BD1C07" w:rsidRDefault="00BD1C07" w:rsidP="00BD1C07">
      <w:pPr>
        <w:ind w:left="240"/>
        <w:jc w:val="both"/>
      </w:pPr>
    </w:p>
    <w:p w:rsidR="00BD1C07" w:rsidRDefault="00BD1C07" w:rsidP="00BD1C07">
      <w:pPr>
        <w:ind w:left="240"/>
        <w:jc w:val="both"/>
      </w:pPr>
    </w:p>
    <w:p w:rsidR="00BD1C07" w:rsidRDefault="00BD1C07" w:rsidP="00BD1C07">
      <w:pPr>
        <w:ind w:left="240"/>
        <w:jc w:val="both"/>
      </w:pPr>
    </w:p>
    <w:p w:rsidR="00BD1C07" w:rsidRDefault="00BD1C07" w:rsidP="00BD1C07">
      <w:pPr>
        <w:ind w:left="240"/>
        <w:jc w:val="both"/>
      </w:pPr>
    </w:p>
    <w:p w:rsidR="00BD1C07" w:rsidRDefault="00BD1C07" w:rsidP="00BD1C07">
      <w:pPr>
        <w:ind w:left="240"/>
        <w:jc w:val="both"/>
      </w:pPr>
    </w:p>
    <w:p w:rsidR="00BD1C07" w:rsidRDefault="00BD1C07" w:rsidP="00BD1C07">
      <w:pPr>
        <w:ind w:left="240"/>
        <w:jc w:val="both"/>
      </w:pPr>
    </w:p>
    <w:p w:rsidR="00BD1C07" w:rsidRDefault="00BD1C07" w:rsidP="00BD1C07">
      <w:pPr>
        <w:ind w:left="240"/>
        <w:jc w:val="both"/>
      </w:pPr>
    </w:p>
    <w:p w:rsidR="00BD1C07" w:rsidRDefault="00BD1C07" w:rsidP="00BD1C07">
      <w:pPr>
        <w:ind w:left="240"/>
        <w:jc w:val="both"/>
      </w:pPr>
    </w:p>
    <w:p w:rsidR="00BD1C07" w:rsidRDefault="00BD1C07" w:rsidP="00BD1C07">
      <w:pPr>
        <w:ind w:left="240"/>
        <w:jc w:val="both"/>
      </w:pPr>
    </w:p>
    <w:p w:rsidR="00BD1C07" w:rsidRDefault="00BD1C07" w:rsidP="00BD1C07">
      <w:pPr>
        <w:ind w:left="240"/>
        <w:jc w:val="both"/>
      </w:pPr>
    </w:p>
    <w:p w:rsidR="00BD1C07" w:rsidRDefault="00BD1C07" w:rsidP="00BD1C07">
      <w:pPr>
        <w:ind w:left="240"/>
        <w:jc w:val="both"/>
      </w:pPr>
    </w:p>
    <w:p w:rsidR="00BD1C07" w:rsidRDefault="00BD1C07" w:rsidP="00BD1C07">
      <w:pPr>
        <w:ind w:left="240"/>
        <w:jc w:val="both"/>
      </w:pPr>
    </w:p>
    <w:p w:rsidR="00BD1C07" w:rsidRDefault="00BD1C07" w:rsidP="00BD1C07">
      <w:pPr>
        <w:ind w:left="240"/>
        <w:jc w:val="both"/>
      </w:pPr>
    </w:p>
    <w:p w:rsidR="00BD1C07" w:rsidRDefault="00BD1C07" w:rsidP="00BD1C07">
      <w:pPr>
        <w:ind w:left="240"/>
        <w:jc w:val="both"/>
      </w:pPr>
    </w:p>
    <w:p w:rsidR="00BD1C07" w:rsidRDefault="00BD1C07" w:rsidP="00BD1C07">
      <w:pPr>
        <w:ind w:left="240"/>
        <w:jc w:val="both"/>
      </w:pPr>
    </w:p>
    <w:p w:rsidR="00BD1C07" w:rsidRDefault="00BD1C07" w:rsidP="00BD1C07">
      <w:pPr>
        <w:ind w:left="240"/>
        <w:jc w:val="both"/>
      </w:pPr>
    </w:p>
    <w:p w:rsidR="00BD1C07" w:rsidRDefault="00BD1C07" w:rsidP="00BD1C07">
      <w:pPr>
        <w:ind w:left="240"/>
        <w:jc w:val="both"/>
      </w:pPr>
    </w:p>
    <w:p w:rsidR="00BD1C07" w:rsidRDefault="00BD1C07" w:rsidP="00BD1C07">
      <w:pPr>
        <w:ind w:left="240"/>
        <w:jc w:val="both"/>
      </w:pPr>
    </w:p>
    <w:p w:rsidR="00BD1C07" w:rsidRDefault="00BD1C07" w:rsidP="00BD1C07">
      <w:pPr>
        <w:ind w:left="240"/>
        <w:jc w:val="both"/>
      </w:pPr>
    </w:p>
    <w:p w:rsidR="00BD1C07" w:rsidRDefault="00BD1C07" w:rsidP="00BD1C07">
      <w:pPr>
        <w:ind w:left="240"/>
        <w:jc w:val="both"/>
      </w:pPr>
    </w:p>
    <w:p w:rsidR="00BD1C07" w:rsidRDefault="00BD1C07" w:rsidP="00BD1C07">
      <w:pPr>
        <w:ind w:left="240"/>
        <w:jc w:val="both"/>
      </w:pPr>
    </w:p>
    <w:p w:rsidR="00BD1C07" w:rsidRDefault="00BD1C07" w:rsidP="00BD1C07">
      <w:pPr>
        <w:ind w:left="240"/>
        <w:jc w:val="both"/>
      </w:pPr>
    </w:p>
    <w:p w:rsidR="00BD1C07" w:rsidRDefault="00BD1C07" w:rsidP="00BD1C07">
      <w:pPr>
        <w:jc w:val="center"/>
        <w:rPr>
          <w:b/>
          <w:sz w:val="28"/>
          <w:szCs w:val="28"/>
        </w:rPr>
      </w:pPr>
      <w:r>
        <w:rPr>
          <w:b/>
          <w:sz w:val="28"/>
          <w:szCs w:val="28"/>
        </w:rPr>
        <w:t>ΠΑΡΑΡΤΗΜΑ Δ</w:t>
      </w:r>
    </w:p>
    <w:p w:rsidR="00BD1C07" w:rsidRDefault="00BD1C07" w:rsidP="00BD1C07">
      <w:pPr>
        <w:jc w:val="center"/>
        <w:rPr>
          <w:b/>
          <w:sz w:val="28"/>
          <w:szCs w:val="28"/>
        </w:rPr>
      </w:pPr>
      <w:r>
        <w:rPr>
          <w:b/>
          <w:sz w:val="28"/>
          <w:szCs w:val="28"/>
        </w:rPr>
        <w:t>ΤΕΧΝΙΚΕΣ ΠΡΟΔΙΑΓΡΑΦΕΣ</w:t>
      </w:r>
    </w:p>
    <w:p w:rsidR="00BD1C07" w:rsidRDefault="00BD1C07" w:rsidP="00BD1C07">
      <w:pPr>
        <w:jc w:val="center"/>
        <w:rPr>
          <w:b/>
          <w:sz w:val="28"/>
          <w:szCs w:val="28"/>
          <w:u w:val="single"/>
        </w:rPr>
      </w:pPr>
      <w:r>
        <w:rPr>
          <w:b/>
          <w:sz w:val="28"/>
          <w:szCs w:val="28"/>
          <w:u w:val="single"/>
        </w:rPr>
        <w:t>ΜΕΡΟΣ ΥΠΟΕΡΓΟΥ Ι</w:t>
      </w:r>
    </w:p>
    <w:p w:rsidR="00BD1C07" w:rsidRDefault="00BD1C07" w:rsidP="00BD1C07">
      <w:pPr>
        <w:jc w:val="center"/>
        <w:rPr>
          <w:b/>
          <w:sz w:val="28"/>
          <w:szCs w:val="28"/>
          <w:u w:val="single"/>
        </w:rPr>
      </w:pPr>
      <w:r>
        <w:rPr>
          <w:b/>
          <w:sz w:val="28"/>
          <w:szCs w:val="28"/>
          <w:u w:val="single"/>
        </w:rPr>
        <w:t>ΠΡΟΜΗΘΕΙΑ ΕΞΟΠΛΙΣΜΟΥ ΚΟΙΝΗΣ ΕΡΕΥΝΗΤΙΚΗΣ ΔΟΜΗΣ ΣΤΕΓ/ΣΕΥΠ/ΓΤΘΕ ΠΟΥ ΑΦΟΡΑ ΣΕ ΕΞΟΠΛΙΣΜΟ ΤΩΝ ΕΡΓΑΣΤΗΡΙΑΚΩΝ ΜΟΝΑΔΩΝ ΧΡΩΜΑΤΟΓΡΑΦΙΑΣ ΚΑΙ ΦΑΣΜΑΤΟΣΚΟΠΙΑΣ ΜΑΖΑΣ, ΤΑΥΤΟΠΟΙΗΣΗΣ ΔΟΜΗΣ ΚΑΙ ΗΛΕΚΤΡΟΝΙΚΗΣ ΜΙΚΡΟΣΚΟΠΙΑΣ ΣΑΡΩΣΗΣ</w:t>
      </w:r>
      <w:r>
        <w:rPr>
          <w:b/>
          <w:u w:val="single"/>
        </w:rPr>
        <w:t>.</w:t>
      </w:r>
    </w:p>
    <w:p w:rsidR="00BD1C07" w:rsidRDefault="00BD1C07" w:rsidP="00BD1C07">
      <w:pPr>
        <w:jc w:val="center"/>
        <w:rPr>
          <w:b/>
          <w:sz w:val="28"/>
          <w:szCs w:val="28"/>
        </w:rPr>
      </w:pPr>
      <w:r>
        <w:rPr>
          <w:b/>
          <w:sz w:val="28"/>
          <w:szCs w:val="28"/>
        </w:rPr>
        <w:t xml:space="preserve">(Ανήκει στη διακήρυξη  </w:t>
      </w:r>
      <w:r w:rsidR="00AB00B6">
        <w:rPr>
          <w:b/>
          <w:sz w:val="28"/>
          <w:szCs w:val="28"/>
        </w:rPr>
        <w:t>20</w:t>
      </w:r>
      <w:r>
        <w:rPr>
          <w:b/>
          <w:sz w:val="28"/>
          <w:szCs w:val="28"/>
        </w:rPr>
        <w:t>/2011)</w:t>
      </w:r>
    </w:p>
    <w:p w:rsidR="00BD1C07" w:rsidRDefault="00BD1C07" w:rsidP="00BD1C07">
      <w:pPr>
        <w:jc w:val="both"/>
      </w:pPr>
      <w:r>
        <w:rPr>
          <w:b/>
          <w:bCs/>
        </w:rPr>
        <w:t xml:space="preserve">      </w:t>
      </w:r>
    </w:p>
    <w:tbl>
      <w:tblPr>
        <w:tblW w:w="6680" w:type="dxa"/>
        <w:tblInd w:w="93" w:type="dxa"/>
        <w:tblLook w:val="04A0" w:firstRow="1" w:lastRow="0" w:firstColumn="1" w:lastColumn="0" w:noHBand="0" w:noVBand="1"/>
      </w:tblPr>
      <w:tblGrid>
        <w:gridCol w:w="4835"/>
        <w:gridCol w:w="1845"/>
      </w:tblGrid>
      <w:tr w:rsidR="00BD1C07" w:rsidTr="00BD1C07">
        <w:trPr>
          <w:trHeight w:val="630"/>
        </w:trPr>
        <w:tc>
          <w:tcPr>
            <w:tcW w:w="4835" w:type="dxa"/>
            <w:vMerge w:val="restart"/>
            <w:tcBorders>
              <w:top w:val="nil"/>
              <w:left w:val="nil"/>
              <w:bottom w:val="single" w:sz="4" w:space="0" w:color="auto"/>
              <w:right w:val="nil"/>
            </w:tcBorders>
            <w:vAlign w:val="bottom"/>
            <w:hideMark/>
          </w:tcPr>
          <w:p w:rsidR="00BD1C07" w:rsidRDefault="00BD1C07">
            <w:pPr>
              <w:jc w:val="center"/>
              <w:rPr>
                <w:rFonts w:ascii="Arial" w:hAnsi="Arial" w:cs="Arial"/>
                <w:b/>
                <w:bCs/>
              </w:rPr>
            </w:pPr>
            <w:r>
              <w:t xml:space="preserve">            </w:t>
            </w:r>
            <w:r>
              <w:rPr>
                <w:rFonts w:ascii="Arial" w:hAnsi="Arial" w:cs="Arial"/>
                <w:b/>
                <w:bCs/>
              </w:rPr>
              <w:t>ΕΙΔΟΣ</w:t>
            </w:r>
          </w:p>
        </w:tc>
        <w:tc>
          <w:tcPr>
            <w:tcW w:w="1845" w:type="dxa"/>
            <w:vMerge w:val="restart"/>
            <w:tcBorders>
              <w:top w:val="nil"/>
              <w:left w:val="nil"/>
              <w:bottom w:val="single" w:sz="4" w:space="0" w:color="auto"/>
              <w:right w:val="nil"/>
            </w:tcBorders>
            <w:vAlign w:val="bottom"/>
            <w:hideMark/>
          </w:tcPr>
          <w:p w:rsidR="00BD1C07" w:rsidRDefault="00BD1C07">
            <w:pPr>
              <w:jc w:val="center"/>
              <w:rPr>
                <w:rFonts w:ascii="Arial" w:hAnsi="Arial" w:cs="Arial"/>
                <w:b/>
                <w:bCs/>
              </w:rPr>
            </w:pPr>
            <w:r>
              <w:rPr>
                <w:rFonts w:ascii="Arial" w:hAnsi="Arial" w:cs="Arial"/>
                <w:b/>
                <w:bCs/>
              </w:rPr>
              <w:t>ΠΡΟΫΠΟΛΟ-ΓΙΣΜΟΣ</w:t>
            </w:r>
          </w:p>
        </w:tc>
      </w:tr>
      <w:tr w:rsidR="00BD1C07" w:rsidTr="00BD1C07">
        <w:trPr>
          <w:trHeight w:val="1080"/>
        </w:trPr>
        <w:tc>
          <w:tcPr>
            <w:tcW w:w="0" w:type="auto"/>
            <w:vMerge/>
            <w:tcBorders>
              <w:top w:val="nil"/>
              <w:left w:val="nil"/>
              <w:bottom w:val="single" w:sz="4" w:space="0" w:color="auto"/>
              <w:right w:val="nil"/>
            </w:tcBorders>
            <w:vAlign w:val="center"/>
            <w:hideMark/>
          </w:tcPr>
          <w:p w:rsidR="00BD1C07" w:rsidRDefault="00BD1C07">
            <w:pPr>
              <w:rPr>
                <w:rFonts w:ascii="Arial" w:hAnsi="Arial" w:cs="Arial"/>
                <w:b/>
                <w:bCs/>
              </w:rPr>
            </w:pPr>
          </w:p>
        </w:tc>
        <w:tc>
          <w:tcPr>
            <w:tcW w:w="0" w:type="auto"/>
            <w:vMerge/>
            <w:tcBorders>
              <w:top w:val="nil"/>
              <w:left w:val="nil"/>
              <w:bottom w:val="single" w:sz="4" w:space="0" w:color="auto"/>
              <w:right w:val="nil"/>
            </w:tcBorders>
            <w:vAlign w:val="center"/>
            <w:hideMark/>
          </w:tcPr>
          <w:p w:rsidR="00BD1C07" w:rsidRDefault="00BD1C07">
            <w:pPr>
              <w:rPr>
                <w:rFonts w:ascii="Arial" w:hAnsi="Arial" w:cs="Arial"/>
                <w:b/>
                <w:bCs/>
              </w:rPr>
            </w:pPr>
          </w:p>
        </w:tc>
      </w:tr>
      <w:tr w:rsidR="00BD1C07" w:rsidTr="00BD1C07">
        <w:trPr>
          <w:trHeight w:val="855"/>
        </w:trPr>
        <w:tc>
          <w:tcPr>
            <w:tcW w:w="4835" w:type="dxa"/>
            <w:vMerge w:val="restart"/>
            <w:tcBorders>
              <w:top w:val="single" w:sz="4" w:space="0" w:color="auto"/>
              <w:left w:val="single" w:sz="4" w:space="0" w:color="auto"/>
              <w:bottom w:val="single" w:sz="4" w:space="0" w:color="auto"/>
              <w:right w:val="single" w:sz="4" w:space="0" w:color="auto"/>
            </w:tcBorders>
            <w:vAlign w:val="center"/>
          </w:tcPr>
          <w:p w:rsidR="00BD1C07" w:rsidRDefault="00BD1C07">
            <w:pPr>
              <w:numPr>
                <w:ilvl w:val="0"/>
                <w:numId w:val="15"/>
              </w:numPr>
              <w:rPr>
                <w:rFonts w:ascii="Arial" w:hAnsi="Arial" w:cs="Arial"/>
                <w:b/>
              </w:rPr>
            </w:pPr>
            <w:r>
              <w:rPr>
                <w:rFonts w:ascii="Arial" w:hAnsi="Arial" w:cs="Arial"/>
                <w:b/>
              </w:rPr>
              <w:t>Ηλεκτρονικό Μικροσκόπιο Σάρωσης (SEM) με Σύστημα Μικροανάλυσης  (EDS) και Συσκευή επικάλυψης με άνθρακα</w:t>
            </w:r>
          </w:p>
          <w:p w:rsidR="00BD1C07" w:rsidRDefault="00BD1C07">
            <w:pPr>
              <w:numPr>
                <w:ilvl w:val="0"/>
                <w:numId w:val="15"/>
              </w:numPr>
              <w:rPr>
                <w:rFonts w:ascii="Arial" w:hAnsi="Arial" w:cs="Arial"/>
                <w:b/>
              </w:rPr>
            </w:pPr>
            <w:r>
              <w:rPr>
                <w:rFonts w:ascii="Arial" w:hAnsi="Arial" w:cs="Arial"/>
                <w:b/>
              </w:rPr>
              <w:t xml:space="preserve">Φασματόμετρο με επαγωγικά συζευγμένο με </w:t>
            </w:r>
            <w:proofErr w:type="spellStart"/>
            <w:r>
              <w:rPr>
                <w:rFonts w:ascii="Arial" w:hAnsi="Arial" w:cs="Arial"/>
                <w:b/>
              </w:rPr>
              <w:t>τετραπολικό</w:t>
            </w:r>
            <w:proofErr w:type="spellEnd"/>
            <w:r>
              <w:rPr>
                <w:rFonts w:ascii="Arial" w:hAnsi="Arial" w:cs="Arial"/>
                <w:b/>
              </w:rPr>
              <w:t xml:space="preserve"> φασματογράφο μάζας ICP-MS</w:t>
            </w:r>
          </w:p>
          <w:p w:rsidR="00BD1C07" w:rsidRDefault="00BD1C07">
            <w:pPr>
              <w:numPr>
                <w:ilvl w:val="0"/>
                <w:numId w:val="15"/>
              </w:numPr>
              <w:rPr>
                <w:rFonts w:ascii="Arial" w:hAnsi="Arial" w:cs="Arial"/>
                <w:b/>
              </w:rPr>
            </w:pPr>
            <w:r>
              <w:rPr>
                <w:rFonts w:ascii="Arial" w:hAnsi="Arial" w:cs="Arial"/>
                <w:b/>
              </w:rPr>
              <w:t xml:space="preserve">Σύστημα ταχείας υγρής χρωματογραφίας με φασματογράφο μάζας/μάζας MS/MS τριπλού </w:t>
            </w:r>
            <w:proofErr w:type="spellStart"/>
            <w:r>
              <w:rPr>
                <w:rFonts w:ascii="Arial" w:hAnsi="Arial" w:cs="Arial"/>
                <w:b/>
              </w:rPr>
              <w:t>τετραπόλου</w:t>
            </w:r>
            <w:proofErr w:type="spellEnd"/>
          </w:p>
          <w:p w:rsidR="00BD1C07" w:rsidRDefault="00BD1C07">
            <w:pPr>
              <w:numPr>
                <w:ilvl w:val="0"/>
                <w:numId w:val="15"/>
              </w:numPr>
              <w:rPr>
                <w:rFonts w:ascii="Arial" w:hAnsi="Arial" w:cs="Arial"/>
                <w:b/>
              </w:rPr>
            </w:pPr>
            <w:proofErr w:type="spellStart"/>
            <w:r>
              <w:rPr>
                <w:rFonts w:ascii="Arial" w:hAnsi="Arial" w:cs="Arial"/>
                <w:b/>
              </w:rPr>
              <w:t>Φασματοφωτόμετρο</w:t>
            </w:r>
            <w:proofErr w:type="spellEnd"/>
            <w:r>
              <w:rPr>
                <w:rFonts w:ascii="Arial" w:hAnsi="Arial" w:cs="Arial"/>
                <w:b/>
              </w:rPr>
              <w:t xml:space="preserve"> FT-IR (MID/NIR) </w:t>
            </w:r>
            <w:proofErr w:type="spellStart"/>
            <w:r>
              <w:rPr>
                <w:rFonts w:ascii="Arial" w:hAnsi="Arial" w:cs="Arial"/>
                <w:b/>
              </w:rPr>
              <w:t>συνδιασμένο</w:t>
            </w:r>
            <w:proofErr w:type="spellEnd"/>
            <w:r>
              <w:rPr>
                <w:rFonts w:ascii="Arial" w:hAnsi="Arial" w:cs="Arial"/>
                <w:b/>
              </w:rPr>
              <w:t xml:space="preserve"> σε σειρά με μικροσκόπιο και φασματόμετρο FT-RAMAN</w:t>
            </w:r>
          </w:p>
          <w:p w:rsidR="00BD1C07" w:rsidRDefault="00BD1C07">
            <w:pPr>
              <w:numPr>
                <w:ilvl w:val="0"/>
                <w:numId w:val="15"/>
              </w:numPr>
              <w:rPr>
                <w:rFonts w:ascii="Arial" w:hAnsi="Arial" w:cs="Arial"/>
                <w:b/>
              </w:rPr>
            </w:pPr>
            <w:r>
              <w:rPr>
                <w:rFonts w:ascii="Arial" w:hAnsi="Arial" w:cs="Arial"/>
                <w:b/>
              </w:rPr>
              <w:t>Σύστημα Αέριας Χρωματογραφίας Φασματοσκοπίας Μάζας/Μάζας GC MS/MS</w:t>
            </w:r>
          </w:p>
          <w:p w:rsidR="00BD1C07" w:rsidRDefault="00BD1C07">
            <w:pPr>
              <w:ind w:left="360"/>
              <w:rPr>
                <w:rFonts w:ascii="Arial" w:hAnsi="Arial" w:cs="Arial"/>
                <w:b/>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BD1C07" w:rsidRDefault="00BD1C07">
            <w:pPr>
              <w:jc w:val="center"/>
              <w:rPr>
                <w:rFonts w:ascii="Arial" w:hAnsi="Arial" w:cs="Arial"/>
                <w:b/>
                <w:sz w:val="20"/>
                <w:szCs w:val="20"/>
              </w:rPr>
            </w:pPr>
          </w:p>
          <w:p w:rsidR="00BD1C07" w:rsidRDefault="00BD1C07">
            <w:pPr>
              <w:jc w:val="center"/>
              <w:rPr>
                <w:rFonts w:ascii="Arial" w:hAnsi="Arial" w:cs="Arial"/>
                <w:b/>
                <w:sz w:val="20"/>
                <w:szCs w:val="20"/>
              </w:rPr>
            </w:pPr>
          </w:p>
          <w:p w:rsidR="00BD1C07" w:rsidRDefault="00BD1C07">
            <w:pPr>
              <w:jc w:val="center"/>
              <w:rPr>
                <w:rFonts w:ascii="Arial" w:hAnsi="Arial" w:cs="Arial"/>
                <w:b/>
                <w:sz w:val="20"/>
                <w:szCs w:val="20"/>
              </w:rPr>
            </w:pPr>
          </w:p>
          <w:p w:rsidR="00BD1C07" w:rsidRDefault="00BD1C07">
            <w:pPr>
              <w:jc w:val="center"/>
              <w:rPr>
                <w:rFonts w:ascii="Arial" w:hAnsi="Arial" w:cs="Arial"/>
                <w:b/>
                <w:sz w:val="20"/>
                <w:szCs w:val="20"/>
              </w:rPr>
            </w:pPr>
          </w:p>
          <w:p w:rsidR="00BD1C07" w:rsidRDefault="00BD1C07">
            <w:pPr>
              <w:jc w:val="center"/>
              <w:rPr>
                <w:rFonts w:ascii="Arial" w:hAnsi="Arial" w:cs="Arial"/>
                <w:b/>
                <w:sz w:val="20"/>
                <w:szCs w:val="20"/>
              </w:rPr>
            </w:pPr>
          </w:p>
          <w:p w:rsidR="00BD1C07" w:rsidRDefault="00BD1C07">
            <w:pPr>
              <w:jc w:val="center"/>
              <w:rPr>
                <w:rFonts w:ascii="Arial" w:hAnsi="Arial" w:cs="Arial"/>
                <w:b/>
                <w:sz w:val="20"/>
                <w:szCs w:val="20"/>
              </w:rPr>
            </w:pPr>
            <w:r>
              <w:rPr>
                <w:rFonts w:ascii="Arial" w:hAnsi="Arial" w:cs="Arial"/>
                <w:b/>
                <w:sz w:val="20"/>
                <w:szCs w:val="20"/>
              </w:rPr>
              <w:t>200.000</w:t>
            </w:r>
          </w:p>
        </w:tc>
      </w:tr>
      <w:tr w:rsidR="00BD1C07" w:rsidTr="00BD1C07">
        <w:trPr>
          <w:trHeight w:val="10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1C07" w:rsidRDefault="00BD1C07">
            <w:pPr>
              <w:rPr>
                <w:rFonts w:ascii="Arial" w:hAnsi="Arial" w:cs="Arial"/>
                <w:b/>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BD1C07" w:rsidRDefault="00BD1C07">
            <w:pPr>
              <w:jc w:val="center"/>
              <w:rPr>
                <w:rFonts w:ascii="Arial" w:hAnsi="Arial" w:cs="Arial"/>
                <w:b/>
                <w:sz w:val="20"/>
                <w:szCs w:val="20"/>
              </w:rPr>
            </w:pPr>
          </w:p>
          <w:p w:rsidR="00BD1C07" w:rsidRDefault="00BD1C07">
            <w:pPr>
              <w:jc w:val="center"/>
              <w:rPr>
                <w:rFonts w:ascii="Arial" w:hAnsi="Arial" w:cs="Arial"/>
                <w:b/>
                <w:sz w:val="20"/>
                <w:szCs w:val="20"/>
              </w:rPr>
            </w:pPr>
          </w:p>
          <w:p w:rsidR="00BD1C07" w:rsidRDefault="00BD1C07">
            <w:pPr>
              <w:jc w:val="center"/>
              <w:rPr>
                <w:rFonts w:ascii="Arial" w:hAnsi="Arial" w:cs="Arial"/>
                <w:b/>
                <w:sz w:val="20"/>
                <w:szCs w:val="20"/>
              </w:rPr>
            </w:pPr>
            <w:r>
              <w:rPr>
                <w:rFonts w:ascii="Arial" w:hAnsi="Arial" w:cs="Arial"/>
                <w:b/>
                <w:sz w:val="20"/>
                <w:szCs w:val="20"/>
              </w:rPr>
              <w:t>240.000</w:t>
            </w:r>
          </w:p>
        </w:tc>
      </w:tr>
      <w:tr w:rsidR="00BD1C07" w:rsidTr="00BD1C07">
        <w:trPr>
          <w:trHeight w:val="8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1C07" w:rsidRDefault="00BD1C07">
            <w:pPr>
              <w:rPr>
                <w:rFonts w:ascii="Arial" w:hAnsi="Arial" w:cs="Arial"/>
                <w:b/>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BD1C07" w:rsidRDefault="00BD1C07">
            <w:pPr>
              <w:jc w:val="center"/>
              <w:rPr>
                <w:rFonts w:ascii="Arial" w:hAnsi="Arial" w:cs="Arial"/>
                <w:b/>
                <w:sz w:val="20"/>
                <w:szCs w:val="20"/>
              </w:rPr>
            </w:pPr>
          </w:p>
          <w:p w:rsidR="00BD1C07" w:rsidRDefault="00BD1C07">
            <w:pPr>
              <w:jc w:val="center"/>
              <w:rPr>
                <w:rFonts w:ascii="Arial" w:hAnsi="Arial" w:cs="Arial"/>
                <w:b/>
                <w:sz w:val="20"/>
                <w:szCs w:val="20"/>
              </w:rPr>
            </w:pPr>
          </w:p>
          <w:p w:rsidR="00BD1C07" w:rsidRDefault="00BD1C07">
            <w:pPr>
              <w:jc w:val="center"/>
              <w:rPr>
                <w:rFonts w:ascii="Arial" w:hAnsi="Arial" w:cs="Arial"/>
                <w:b/>
                <w:sz w:val="20"/>
                <w:szCs w:val="20"/>
              </w:rPr>
            </w:pPr>
            <w:r>
              <w:rPr>
                <w:rFonts w:ascii="Arial" w:hAnsi="Arial" w:cs="Arial"/>
                <w:b/>
                <w:sz w:val="20"/>
                <w:szCs w:val="20"/>
              </w:rPr>
              <w:t>360.000</w:t>
            </w:r>
          </w:p>
        </w:tc>
      </w:tr>
      <w:tr w:rsidR="00BD1C07" w:rsidTr="00BD1C07">
        <w:trPr>
          <w:trHeight w:val="1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1C07" w:rsidRDefault="00BD1C07">
            <w:pPr>
              <w:rPr>
                <w:rFonts w:ascii="Arial" w:hAnsi="Arial" w:cs="Arial"/>
                <w:b/>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BD1C07" w:rsidRDefault="00BD1C07">
            <w:pPr>
              <w:jc w:val="center"/>
              <w:rPr>
                <w:rFonts w:ascii="Arial" w:hAnsi="Arial" w:cs="Arial"/>
                <w:b/>
                <w:sz w:val="20"/>
                <w:szCs w:val="20"/>
              </w:rPr>
            </w:pPr>
          </w:p>
          <w:p w:rsidR="00BD1C07" w:rsidRDefault="00BD1C07">
            <w:pPr>
              <w:jc w:val="center"/>
              <w:rPr>
                <w:rFonts w:ascii="Arial" w:hAnsi="Arial" w:cs="Arial"/>
                <w:b/>
                <w:sz w:val="20"/>
                <w:szCs w:val="20"/>
              </w:rPr>
            </w:pPr>
          </w:p>
          <w:p w:rsidR="00BD1C07" w:rsidRDefault="00BD1C07">
            <w:pPr>
              <w:jc w:val="center"/>
              <w:rPr>
                <w:rFonts w:ascii="Arial" w:hAnsi="Arial" w:cs="Arial"/>
                <w:b/>
                <w:sz w:val="20"/>
                <w:szCs w:val="20"/>
              </w:rPr>
            </w:pPr>
          </w:p>
          <w:p w:rsidR="00BD1C07" w:rsidRDefault="00BD1C07">
            <w:pPr>
              <w:jc w:val="center"/>
              <w:rPr>
                <w:rFonts w:ascii="Arial" w:hAnsi="Arial" w:cs="Arial"/>
                <w:b/>
                <w:sz w:val="20"/>
                <w:szCs w:val="20"/>
              </w:rPr>
            </w:pPr>
            <w:r>
              <w:rPr>
                <w:rFonts w:ascii="Arial" w:hAnsi="Arial" w:cs="Arial"/>
                <w:b/>
                <w:sz w:val="20"/>
                <w:szCs w:val="20"/>
              </w:rPr>
              <w:t>270.000</w:t>
            </w:r>
          </w:p>
        </w:tc>
      </w:tr>
      <w:tr w:rsidR="00BD1C07" w:rsidTr="00BD1C07">
        <w:trPr>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1C07" w:rsidRDefault="00BD1C07">
            <w:pPr>
              <w:rPr>
                <w:rFonts w:ascii="Arial" w:hAnsi="Arial" w:cs="Arial"/>
                <w:b/>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BD1C07" w:rsidRDefault="00BD1C07">
            <w:pPr>
              <w:jc w:val="center"/>
              <w:rPr>
                <w:rFonts w:ascii="Arial" w:hAnsi="Arial" w:cs="Arial"/>
                <w:b/>
                <w:sz w:val="20"/>
                <w:szCs w:val="20"/>
              </w:rPr>
            </w:pPr>
          </w:p>
          <w:p w:rsidR="00BD1C07" w:rsidRDefault="00BD1C07">
            <w:pPr>
              <w:jc w:val="center"/>
              <w:rPr>
                <w:rFonts w:ascii="Arial" w:hAnsi="Arial" w:cs="Arial"/>
                <w:b/>
                <w:sz w:val="20"/>
                <w:szCs w:val="20"/>
              </w:rPr>
            </w:pPr>
          </w:p>
          <w:p w:rsidR="00BD1C07" w:rsidRDefault="00BD1C07">
            <w:pPr>
              <w:jc w:val="center"/>
              <w:rPr>
                <w:rFonts w:ascii="Arial" w:hAnsi="Arial" w:cs="Arial"/>
                <w:b/>
                <w:sz w:val="20"/>
                <w:szCs w:val="20"/>
              </w:rPr>
            </w:pPr>
          </w:p>
          <w:p w:rsidR="00BD1C07" w:rsidRDefault="00BD1C07">
            <w:pPr>
              <w:jc w:val="center"/>
              <w:rPr>
                <w:rFonts w:ascii="Arial" w:hAnsi="Arial" w:cs="Arial"/>
                <w:b/>
                <w:sz w:val="20"/>
                <w:szCs w:val="20"/>
              </w:rPr>
            </w:pPr>
          </w:p>
          <w:p w:rsidR="00BD1C07" w:rsidRDefault="00BD1C07">
            <w:pPr>
              <w:jc w:val="center"/>
              <w:rPr>
                <w:rFonts w:ascii="Arial" w:hAnsi="Arial" w:cs="Arial"/>
                <w:b/>
                <w:sz w:val="20"/>
                <w:szCs w:val="20"/>
              </w:rPr>
            </w:pPr>
            <w:r>
              <w:rPr>
                <w:rFonts w:ascii="Arial" w:hAnsi="Arial" w:cs="Arial"/>
                <w:b/>
                <w:sz w:val="20"/>
                <w:szCs w:val="20"/>
              </w:rPr>
              <w:t>285.000</w:t>
            </w:r>
          </w:p>
        </w:tc>
      </w:tr>
      <w:tr w:rsidR="00BD1C07" w:rsidTr="00BD1C07">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1C07" w:rsidRDefault="00BD1C07">
            <w:pPr>
              <w:rPr>
                <w:rFonts w:ascii="Arial" w:hAnsi="Arial" w:cs="Arial"/>
                <w:b/>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1C07" w:rsidRDefault="00BD1C07">
            <w:pPr>
              <w:rPr>
                <w:rFonts w:ascii="Arial" w:hAnsi="Arial" w:cs="Arial"/>
                <w:b/>
                <w:sz w:val="20"/>
                <w:szCs w:val="20"/>
              </w:rPr>
            </w:pPr>
            <w:r>
              <w:rPr>
                <w:rFonts w:ascii="Arial" w:hAnsi="Arial" w:cs="Arial"/>
                <w:b/>
                <w:sz w:val="20"/>
                <w:szCs w:val="20"/>
              </w:rPr>
              <w:t xml:space="preserve">     1.355.000</w:t>
            </w:r>
          </w:p>
        </w:tc>
      </w:tr>
    </w:tbl>
    <w:p w:rsidR="00BD1C07" w:rsidRDefault="00BD1C07" w:rsidP="00BD1C07">
      <w:r>
        <w:t xml:space="preserve">   </w:t>
      </w:r>
    </w:p>
    <w:p w:rsidR="00BD1C07" w:rsidRDefault="00BD1C07" w:rsidP="00BD1C07"/>
    <w:p w:rsidR="00BD1C07" w:rsidRDefault="00BD1C07" w:rsidP="00BD1C07"/>
    <w:p w:rsidR="00BD1C07" w:rsidRDefault="00BD1C07" w:rsidP="00BD1C07"/>
    <w:p w:rsidR="00BD1C07" w:rsidRDefault="00BD1C07" w:rsidP="00BD1C07"/>
    <w:p w:rsidR="00BD1C07" w:rsidRDefault="00BD1C07" w:rsidP="00BD1C07"/>
    <w:p w:rsidR="00BD1C07" w:rsidRDefault="00BD1C07" w:rsidP="00BD1C07"/>
    <w:p w:rsidR="00BD1C07" w:rsidRDefault="00BD1C07" w:rsidP="00BD1C07"/>
    <w:p w:rsidR="00BD1C07" w:rsidRDefault="00BD1C07" w:rsidP="00BD1C07">
      <w:r>
        <w:t xml:space="preserve">          </w:t>
      </w:r>
    </w:p>
    <w:p w:rsidR="00BD1C07" w:rsidRDefault="00BD1C07" w:rsidP="00BD1C07">
      <w:r>
        <w:t xml:space="preserve">                           </w:t>
      </w:r>
    </w:p>
    <w:p w:rsidR="00BD1C07" w:rsidRDefault="00BD1C07" w:rsidP="00BD1C07">
      <w:r>
        <w:lastRenderedPageBreak/>
        <w:t xml:space="preserve">         </w:t>
      </w:r>
    </w:p>
    <w:p w:rsidR="00BD1C07" w:rsidRDefault="00BD1C07" w:rsidP="00BD1C07">
      <w:pPr>
        <w:spacing w:before="60" w:after="60" w:line="360" w:lineRule="auto"/>
        <w:ind w:left="-426" w:right="-428"/>
        <w:jc w:val="center"/>
      </w:pPr>
      <w:r>
        <w:rPr>
          <w:b/>
          <w:sz w:val="28"/>
          <w:szCs w:val="28"/>
        </w:rPr>
        <w:t xml:space="preserve">ΤΕΧΝΙΚΕΣ ΠΡΟΔΙΑΓΡΑΦΕΣ  ΕΞΟΠΛΙΣΜΟΥ  ΜΕΡΟΣ του ΥΠΟΕΡΓΟΥ  </w:t>
      </w:r>
      <w:r>
        <w:rPr>
          <w:b/>
          <w:sz w:val="28"/>
          <w:szCs w:val="28"/>
          <w:lang w:val="en-US"/>
        </w:rPr>
        <w:t>I</w:t>
      </w:r>
      <w:r>
        <w:t>-</w:t>
      </w:r>
    </w:p>
    <w:p w:rsidR="00BD1C07" w:rsidRDefault="00BD1C07" w:rsidP="00BD1C07">
      <w:pPr>
        <w:spacing w:before="60" w:after="60" w:line="360" w:lineRule="auto"/>
        <w:ind w:left="-426" w:right="-428"/>
        <w:jc w:val="center"/>
        <w:rPr>
          <w:b/>
        </w:rPr>
      </w:pPr>
      <w:r>
        <w:rPr>
          <w:b/>
        </w:rPr>
        <w:t>Κοινή Ερευνητική δομή των Ερευνητικών εργαστηρίων των Σχολών ΣΤΕΓ / ΣΕΥΠ / ΓΤΘΕ.</w:t>
      </w:r>
    </w:p>
    <w:p w:rsidR="00BD1C07" w:rsidRDefault="00BD1C07" w:rsidP="00BD1C07"/>
    <w:tbl>
      <w:tblPr>
        <w:tblW w:w="0" w:type="auto"/>
        <w:tblLook w:val="01E0" w:firstRow="1" w:lastRow="1" w:firstColumn="1" w:lastColumn="1" w:noHBand="0" w:noVBand="0"/>
      </w:tblPr>
      <w:tblGrid>
        <w:gridCol w:w="2841"/>
        <w:gridCol w:w="2841"/>
      </w:tblGrid>
      <w:tr w:rsidR="00BD1C07" w:rsidTr="00BD1C07">
        <w:tc>
          <w:tcPr>
            <w:tcW w:w="2841" w:type="dxa"/>
            <w:hideMark/>
          </w:tcPr>
          <w:p w:rsidR="00BD1C07" w:rsidRDefault="00BD1C07">
            <w:pPr>
              <w:rPr>
                <w:b/>
              </w:rPr>
            </w:pPr>
            <w:r>
              <w:rPr>
                <w:b/>
                <w:sz w:val="32"/>
                <w:szCs w:val="32"/>
              </w:rPr>
              <w:br w:type="page"/>
            </w:r>
            <w:r>
              <w:rPr>
                <w:b/>
              </w:rPr>
              <w:t>Κωδικός Εξοπλισμού</w:t>
            </w:r>
          </w:p>
        </w:tc>
        <w:tc>
          <w:tcPr>
            <w:tcW w:w="2841" w:type="dxa"/>
          </w:tcPr>
          <w:p w:rsidR="00BD1C07" w:rsidRDefault="00BD1C07">
            <w:pPr>
              <w:rPr>
                <w:b/>
              </w:rPr>
            </w:pPr>
            <w:r>
              <w:rPr>
                <w:b/>
                <w:lang w:val="en-US"/>
              </w:rPr>
              <w:t>I</w:t>
            </w:r>
            <w:r>
              <w:rPr>
                <w:b/>
              </w:rPr>
              <w:t>-</w:t>
            </w:r>
            <w:r>
              <w:rPr>
                <w:b/>
                <w:lang w:val="en-US"/>
              </w:rPr>
              <w:t>a</w:t>
            </w:r>
          </w:p>
          <w:p w:rsidR="00BD1C07" w:rsidRDefault="00BD1C07">
            <w:pPr>
              <w:rPr>
                <w:b/>
              </w:rPr>
            </w:pPr>
          </w:p>
        </w:tc>
      </w:tr>
      <w:tr w:rsidR="00BD1C07" w:rsidTr="00BD1C07">
        <w:tc>
          <w:tcPr>
            <w:tcW w:w="2841" w:type="dxa"/>
            <w:hideMark/>
          </w:tcPr>
          <w:p w:rsidR="00BD1C07" w:rsidRDefault="00BD1C07">
            <w:pPr>
              <w:rPr>
                <w:b/>
              </w:rPr>
            </w:pPr>
            <w:r>
              <w:rPr>
                <w:b/>
              </w:rPr>
              <w:t>ΠΟΣΟΤΗΤΑ:</w:t>
            </w:r>
          </w:p>
        </w:tc>
        <w:tc>
          <w:tcPr>
            <w:tcW w:w="2841" w:type="dxa"/>
            <w:hideMark/>
          </w:tcPr>
          <w:p w:rsidR="00BD1C07" w:rsidRDefault="00BD1C07">
            <w:pPr>
              <w:rPr>
                <w:b/>
              </w:rPr>
            </w:pPr>
            <w:r>
              <w:rPr>
                <w:b/>
              </w:rPr>
              <w:t xml:space="preserve"> Σετ</w:t>
            </w:r>
          </w:p>
        </w:tc>
      </w:tr>
    </w:tbl>
    <w:p w:rsidR="00BD1C07" w:rsidRDefault="00BD1C07" w:rsidP="00BD1C07"/>
    <w:p w:rsidR="00BD1C07" w:rsidRDefault="00BD1C07" w:rsidP="00BD1C07">
      <w:pPr>
        <w:numPr>
          <w:ilvl w:val="1"/>
          <w:numId w:val="16"/>
        </w:numPr>
        <w:spacing w:before="60" w:after="60"/>
        <w:jc w:val="both"/>
        <w:rPr>
          <w:b/>
          <w:bCs/>
        </w:rPr>
      </w:pPr>
      <w:r>
        <w:rPr>
          <w:b/>
          <w:bCs/>
        </w:rPr>
        <w:t xml:space="preserve"> Ηλεκτρονικό Μικροσκόπιο Σάρωσης (SEM) με Σύστημα Μικροανάλυσης  (EDS) και Συσκευή επικάλυψης με άνθρακα.</w:t>
      </w:r>
    </w:p>
    <w:p w:rsidR="00BD1C07" w:rsidRDefault="00BD1C07" w:rsidP="00BD1C07">
      <w:pPr>
        <w:spacing w:before="60" w:after="60"/>
        <w:jc w:val="both"/>
      </w:pPr>
    </w:p>
    <w:p w:rsidR="00BD1C07" w:rsidRDefault="00BD1C07" w:rsidP="00BD1C07">
      <w:pPr>
        <w:rPr>
          <w:b/>
          <w:sz w:val="28"/>
          <w:szCs w:val="28"/>
        </w:rPr>
      </w:pPr>
      <w:r>
        <w:rPr>
          <w:b/>
          <w:sz w:val="28"/>
          <w:szCs w:val="28"/>
        </w:rPr>
        <w:t xml:space="preserve"> ΠΡΟΔΙΑΓΡΑΦΕΣ</w:t>
      </w:r>
    </w:p>
    <w:p w:rsidR="00BD1C07" w:rsidRDefault="00BD1C07" w:rsidP="00BD1C07">
      <w:pPr>
        <w:rPr>
          <w:u w:val="single"/>
        </w:rPr>
      </w:pPr>
      <w:r>
        <w:rPr>
          <w:u w:val="single"/>
        </w:rPr>
        <w:t>Ειδικά χαρακτηριστικά</w:t>
      </w:r>
    </w:p>
    <w:p w:rsidR="00BD1C07" w:rsidRDefault="00BD1C07" w:rsidP="00BD1C07">
      <w:pPr>
        <w:rPr>
          <w:u w:val="single"/>
        </w:rPr>
      </w:pPr>
    </w:p>
    <w:p w:rsidR="00BD1C07" w:rsidRDefault="00BD1C07" w:rsidP="00BD1C07">
      <w:pPr>
        <w:numPr>
          <w:ilvl w:val="3"/>
          <w:numId w:val="16"/>
        </w:numPr>
        <w:ind w:left="480" w:hanging="480"/>
      </w:pPr>
      <w:r>
        <w:t xml:space="preserve">Να είναι πλήρες και ψηφιακής τεχνολογίας υψηλού κενού με μέγιστη διακριτική ικανότητα της τάξης των 3.0 </w:t>
      </w:r>
      <w:r>
        <w:rPr>
          <w:lang w:val="en-GB"/>
        </w:rPr>
        <w:t>nm</w:t>
      </w:r>
      <w:r>
        <w:t>.</w:t>
      </w:r>
    </w:p>
    <w:p w:rsidR="00BD1C07" w:rsidRDefault="00BD1C07" w:rsidP="00BD1C07">
      <w:pPr>
        <w:numPr>
          <w:ilvl w:val="3"/>
          <w:numId w:val="16"/>
        </w:numPr>
        <w:ind w:left="480" w:hanging="480"/>
      </w:pPr>
      <w:r>
        <w:t xml:space="preserve">Να ακολουθείται από σύστημα μικροανάλυσης με διασπορά ενέργειας </w:t>
      </w:r>
      <w:proofErr w:type="spellStart"/>
      <w:r>
        <w:t>ακτίνων</w:t>
      </w:r>
      <w:proofErr w:type="spellEnd"/>
      <w:r>
        <w:t xml:space="preserve"> Χ (</w:t>
      </w:r>
      <w:r>
        <w:rPr>
          <w:lang w:val="en-GB"/>
        </w:rPr>
        <w:t>EDS</w:t>
      </w:r>
      <w:r>
        <w:t xml:space="preserve">). </w:t>
      </w:r>
      <w:r>
        <w:rPr>
          <w:lang w:val="en-GB"/>
        </w:rPr>
        <w:t>H</w:t>
      </w:r>
      <w:r>
        <w:t xml:space="preserve"> ύπαρξη δυνατότητας προσθήκης μικροανάλυσης με διασπορά μήκους κύματος </w:t>
      </w:r>
      <w:proofErr w:type="spellStart"/>
      <w:r>
        <w:t>ακτίνων</w:t>
      </w:r>
      <w:proofErr w:type="spellEnd"/>
      <w:r>
        <w:t xml:space="preserve"> Χ θα θεωρηθεί πλεονέκτημα.  Να ακολουθείται από όλα τα απαραίτητα συστήματα και </w:t>
      </w:r>
      <w:proofErr w:type="spellStart"/>
      <w:r>
        <w:t>Interface</w:t>
      </w:r>
      <w:proofErr w:type="spellEnd"/>
      <w:r>
        <w:t xml:space="preserve"> για την απευθείας προσαρμογή συστήματος μικροανάλυσης στο μικροσκόπιο. </w:t>
      </w:r>
    </w:p>
    <w:p w:rsidR="00BD1C07" w:rsidRDefault="00BD1C07" w:rsidP="00BD1C07">
      <w:pPr>
        <w:ind w:left="480"/>
      </w:pPr>
      <w:r>
        <w:t xml:space="preserve">Το </w:t>
      </w:r>
      <w:r>
        <w:rPr>
          <w:lang w:val="en-GB"/>
        </w:rPr>
        <w:t>EDS</w:t>
      </w:r>
      <w:r>
        <w:t xml:space="preserve"> να μην απαιτεί για την ψύξη του υγρό άζωτο, να είναι υψηλής ευαισθησίας με ανιχνευτή παράθυρου τουλάχιστον 50</w:t>
      </w:r>
      <w:r>
        <w:rPr>
          <w:lang w:val="en-GB"/>
        </w:rPr>
        <w:t>mm</w:t>
      </w:r>
      <w:r>
        <w:rPr>
          <w:vertAlign w:val="superscript"/>
        </w:rPr>
        <w:t>2</w:t>
      </w:r>
      <w:r>
        <w:t xml:space="preserve"> κατάλληλο για ανάλυση όλων των στοιχείων από Β έως U με εγγυημένη υψηλή διακριτική ικανότητα (της τάξης των 130</w:t>
      </w:r>
      <w:proofErr w:type="spellStart"/>
      <w:r>
        <w:rPr>
          <w:lang w:val="en-GB"/>
        </w:rPr>
        <w:t>eV</w:t>
      </w:r>
      <w:proofErr w:type="spellEnd"/>
      <w:r>
        <w:t xml:space="preserve"> για </w:t>
      </w:r>
      <w:proofErr w:type="spellStart"/>
      <w:r>
        <w:rPr>
          <w:lang w:val="en-GB"/>
        </w:rPr>
        <w:t>MnKa</w:t>
      </w:r>
      <w:proofErr w:type="spellEnd"/>
      <w:r>
        <w:t xml:space="preserve"> και 80 </w:t>
      </w:r>
      <w:proofErr w:type="spellStart"/>
      <w:r>
        <w:rPr>
          <w:lang w:val="en-GB"/>
        </w:rPr>
        <w:t>eV</w:t>
      </w:r>
      <w:proofErr w:type="spellEnd"/>
      <w:r>
        <w:t xml:space="preserve"> για </w:t>
      </w:r>
      <w:proofErr w:type="spellStart"/>
      <w:r>
        <w:rPr>
          <w:lang w:val="en-GB"/>
        </w:rPr>
        <w:t>CKa</w:t>
      </w:r>
      <w:proofErr w:type="spellEnd"/>
      <w:r>
        <w:t xml:space="preserve"> και </w:t>
      </w:r>
      <w:proofErr w:type="spellStart"/>
      <w:r>
        <w:rPr>
          <w:lang w:val="en-GB"/>
        </w:rPr>
        <w:t>FKa</w:t>
      </w:r>
      <w:proofErr w:type="spellEnd"/>
      <w:r>
        <w:t>).</w:t>
      </w:r>
    </w:p>
    <w:p w:rsidR="00BD1C07" w:rsidRDefault="00BD1C07" w:rsidP="00BD1C07">
      <w:pPr>
        <w:numPr>
          <w:ilvl w:val="3"/>
          <w:numId w:val="16"/>
        </w:numPr>
        <w:ind w:left="480" w:hanging="480"/>
      </w:pPr>
      <w:r>
        <w:t>Να ακολουθείται από σύστημα κενού κατάλληλο για παρατηρήσεις SEM με δυνατότητα επέκτασης σε σύστημα ρυθμιζόμενου κενού.</w:t>
      </w:r>
    </w:p>
    <w:p w:rsidR="00BD1C07" w:rsidRDefault="00BD1C07" w:rsidP="00BD1C07">
      <w:pPr>
        <w:numPr>
          <w:ilvl w:val="3"/>
          <w:numId w:val="16"/>
        </w:numPr>
        <w:ind w:left="480" w:hanging="480"/>
      </w:pPr>
      <w:r>
        <w:t>Να είναι κατάλληλο για μεγεθύνσεις από 5 μέχρι περίπου 300.000 φορές.</w:t>
      </w:r>
    </w:p>
    <w:p w:rsidR="00BD1C07" w:rsidRDefault="00BD1C07" w:rsidP="00BD1C07">
      <w:pPr>
        <w:numPr>
          <w:ilvl w:val="3"/>
          <w:numId w:val="16"/>
        </w:numPr>
        <w:ind w:left="480" w:hanging="480"/>
      </w:pPr>
      <w:r>
        <w:t xml:space="preserve">Να μην απαιτείται μηχανική επικέντρωση της πηγής ηλεκτρονίων κάθε φορά που θα αλλάζει το νήμα βολφραμίου για την επίτευξη των προδιαγραφών του μικροσκοπίου. Να παρέχει εύκολη παρατήρηση με αυτόματους ελέγχους της θέρμανσης νήματος, BIAS τάσης, αυτόματη και δυναμική εστίαση, αυτόματη διόρθωση </w:t>
      </w:r>
      <w:r>
        <w:rPr>
          <w:lang w:val="en-GB"/>
        </w:rPr>
        <w:t>Contrast</w:t>
      </w:r>
      <w:r>
        <w:t>, αστιγματισμού, και φωτεινότητας. Να έχει δυνατότητα επέκτασης για υποδοχή πλέον εξελιγμένου νήματος για υψηλή διακριτική ικανότητα.</w:t>
      </w:r>
    </w:p>
    <w:p w:rsidR="00BD1C07" w:rsidRDefault="00BD1C07" w:rsidP="00BD1C07">
      <w:pPr>
        <w:numPr>
          <w:ilvl w:val="3"/>
          <w:numId w:val="16"/>
        </w:numPr>
        <w:ind w:left="480" w:hanging="480"/>
      </w:pPr>
      <w:r>
        <w:t>Να ακολουθείται από θάλαμο δείγματος κατάλληλο να δεχθεί δείγματα μέχρι 5'' τουλάχιστον.</w:t>
      </w:r>
    </w:p>
    <w:p w:rsidR="00BD1C07" w:rsidRDefault="00BD1C07" w:rsidP="00BD1C07">
      <w:pPr>
        <w:numPr>
          <w:ilvl w:val="3"/>
          <w:numId w:val="16"/>
        </w:numPr>
        <w:ind w:left="480" w:hanging="480"/>
      </w:pPr>
      <w:r>
        <w:t>Να έχει σύγχρονα ηλεκτρονικά οπτικά ώστε να μην απαιτείται εστίαση του αντικειμένου μετά την αλλαγή ρεύματος δέσμης.</w:t>
      </w:r>
    </w:p>
    <w:p w:rsidR="00BD1C07" w:rsidRDefault="00BD1C07" w:rsidP="00BD1C07">
      <w:pPr>
        <w:numPr>
          <w:ilvl w:val="3"/>
          <w:numId w:val="16"/>
        </w:numPr>
        <w:ind w:left="480" w:hanging="480"/>
      </w:pPr>
      <w:r>
        <w:t>Να ακολουθείται από τράπεζα με δυνατότητα μετακίνησης σε 5 άξονες.</w:t>
      </w:r>
    </w:p>
    <w:p w:rsidR="00BD1C07" w:rsidRDefault="00BD1C07" w:rsidP="00BD1C07">
      <w:pPr>
        <w:numPr>
          <w:ilvl w:val="3"/>
          <w:numId w:val="16"/>
        </w:numPr>
        <w:ind w:left="480" w:hanging="480"/>
      </w:pPr>
      <w:r>
        <w:t>Να έχει δυνατότητα κλίσης της δέσμης ηλεκτρονίων και  το ηλεκτρομαγνητικό σύστημα ευθυγράμμισης του ηλεκτρονικού πυροβόλου να είναι αυτόματο.</w:t>
      </w:r>
    </w:p>
    <w:p w:rsidR="00BD1C07" w:rsidRDefault="00BD1C07" w:rsidP="00BD1C07">
      <w:pPr>
        <w:numPr>
          <w:ilvl w:val="3"/>
          <w:numId w:val="16"/>
        </w:numPr>
        <w:ind w:left="480" w:hanging="480"/>
      </w:pPr>
      <w:r>
        <w:t>Να έχει δυνατότητα εμφάνισης της εικόνας στην οθόνη του υπολογιστή σε τουλάχιστον 2 διαφορετικές μεγεθύνσεις σε πραγματικό χρόνο (</w:t>
      </w:r>
      <w:r>
        <w:rPr>
          <w:lang w:val="en-GB"/>
        </w:rPr>
        <w:t>real</w:t>
      </w:r>
      <w:r w:rsidRPr="00BD1C07">
        <w:t xml:space="preserve"> </w:t>
      </w:r>
      <w:r>
        <w:rPr>
          <w:lang w:val="en-GB"/>
        </w:rPr>
        <w:t>time</w:t>
      </w:r>
      <w:r>
        <w:t>).</w:t>
      </w:r>
    </w:p>
    <w:p w:rsidR="00BD1C07" w:rsidRDefault="00BD1C07" w:rsidP="00BD1C07">
      <w:pPr>
        <w:numPr>
          <w:ilvl w:val="3"/>
          <w:numId w:val="16"/>
        </w:numPr>
        <w:ind w:left="480" w:hanging="480"/>
      </w:pPr>
      <w:r>
        <w:t>Να ακολουθείται από ηλεκτρονικό υπολογιστή (</w:t>
      </w:r>
      <w:r>
        <w:rPr>
          <w:lang w:val="en-GB"/>
        </w:rPr>
        <w:t>PC</w:t>
      </w:r>
      <w:r>
        <w:t xml:space="preserve">) για την υποστήριξη του </w:t>
      </w:r>
      <w:r>
        <w:rPr>
          <w:lang w:val="en-GB"/>
        </w:rPr>
        <w:t>SEM</w:t>
      </w:r>
      <w:r>
        <w:t xml:space="preserve"> με τα παρακάτω ελάχιστα χαρακτηριστικά: 19'' Τ</w:t>
      </w:r>
      <w:r>
        <w:rPr>
          <w:lang w:val="en-GB"/>
        </w:rPr>
        <w:t>FT</w:t>
      </w:r>
      <w:r>
        <w:t xml:space="preserve"> οθόνη, </w:t>
      </w:r>
      <w:r>
        <w:rPr>
          <w:lang w:val="en-US"/>
        </w:rPr>
        <w:t>dual</w:t>
      </w:r>
      <w:r w:rsidRPr="00BD1C07">
        <w:t xml:space="preserve"> </w:t>
      </w:r>
      <w:r>
        <w:rPr>
          <w:lang w:val="en-US"/>
        </w:rPr>
        <w:t>core</w:t>
      </w:r>
      <w:r>
        <w:t xml:space="preserve">, 4 εισόδους </w:t>
      </w:r>
      <w:r>
        <w:rPr>
          <w:lang w:val="en-GB"/>
        </w:rPr>
        <w:t>USB</w:t>
      </w:r>
      <w:r>
        <w:t xml:space="preserve">, κάρτα γραφικών128 </w:t>
      </w:r>
      <w:r>
        <w:rPr>
          <w:lang w:val="en-US"/>
        </w:rPr>
        <w:t>MB</w:t>
      </w:r>
      <w:r w:rsidRPr="00BD1C07">
        <w:t xml:space="preserve"> </w:t>
      </w:r>
      <w:r>
        <w:rPr>
          <w:lang w:val="en-US"/>
        </w:rPr>
        <w:t>ram</w:t>
      </w:r>
      <w:r>
        <w:t xml:space="preserve"> , μνήμη 4 </w:t>
      </w:r>
      <w:r>
        <w:rPr>
          <w:lang w:val="en-GB"/>
        </w:rPr>
        <w:t>GB</w:t>
      </w:r>
      <w:r>
        <w:t>, 250</w:t>
      </w:r>
      <w:r>
        <w:rPr>
          <w:lang w:val="en-GB"/>
        </w:rPr>
        <w:t>GM</w:t>
      </w:r>
      <w:r>
        <w:t xml:space="preserve"> σκληρό δίσκο, κάρτα δικτύου, 3 </w:t>
      </w:r>
      <w:r>
        <w:rPr>
          <w:lang w:val="en-GB"/>
        </w:rPr>
        <w:t>PCI</w:t>
      </w:r>
      <w:r w:rsidRPr="00BD1C07">
        <w:t xml:space="preserve"> </w:t>
      </w:r>
      <w:r>
        <w:rPr>
          <w:lang w:val="en-GB"/>
        </w:rPr>
        <w:t>slots</w:t>
      </w:r>
      <w:r>
        <w:t xml:space="preserve">, 1 </w:t>
      </w:r>
      <w:r>
        <w:rPr>
          <w:lang w:val="en-GB"/>
        </w:rPr>
        <w:t>AGP</w:t>
      </w:r>
      <w:r>
        <w:t xml:space="preserve"> για κάρτα γραφικών, κάρτα ήχου και ηχεία, πληκτρολόγιο, </w:t>
      </w:r>
      <w:proofErr w:type="spellStart"/>
      <w:r>
        <w:t>mouse</w:t>
      </w:r>
      <w:proofErr w:type="spellEnd"/>
      <w:r>
        <w:t xml:space="preserve">, </w:t>
      </w:r>
      <w:r>
        <w:lastRenderedPageBreak/>
        <w:t>VISTA BUSINESS ή νεώτερο, κατάλληλο εκτυπωτή έγχρωμο INKJET με δυνατότητα εκτύπωσης φωτογραφιών, κατάλληλο UPS για την υποστήριξη όλου του συστήματος SEM-EDS.</w:t>
      </w:r>
    </w:p>
    <w:p w:rsidR="00BD1C07" w:rsidRDefault="00BD1C07" w:rsidP="00BD1C07">
      <w:pPr>
        <w:numPr>
          <w:ilvl w:val="3"/>
          <w:numId w:val="16"/>
        </w:numPr>
        <w:ind w:left="480" w:hanging="480"/>
      </w:pPr>
      <w:r>
        <w:t xml:space="preserve">Το σύστημα μικροανάλυσης με διασπορά ενέργειας φθορισμού </w:t>
      </w:r>
      <w:proofErr w:type="spellStart"/>
      <w:r>
        <w:t>ακτίνων</w:t>
      </w:r>
      <w:proofErr w:type="spellEnd"/>
      <w:r>
        <w:t xml:space="preserve"> Χ (</w:t>
      </w:r>
      <w:r>
        <w:rPr>
          <w:lang w:val="en-GB"/>
        </w:rPr>
        <w:t>EDS</w:t>
      </w:r>
      <w:r>
        <w:t>) να ακολουθείται επίσης από ηλεκτρονικό υπολογιστή με προδιαγραφές αντίστοιχες με τις ανωτέρω ( Α/Α12).</w:t>
      </w:r>
    </w:p>
    <w:p w:rsidR="00BD1C07" w:rsidRDefault="00BD1C07" w:rsidP="00BD1C07">
      <w:pPr>
        <w:numPr>
          <w:ilvl w:val="3"/>
          <w:numId w:val="16"/>
        </w:numPr>
        <w:ind w:left="480" w:hanging="480"/>
      </w:pPr>
      <w:r>
        <w:t xml:space="preserve">Το σύστημα μικροανάλυσης με διασπορά ενέργειας φθορισμού </w:t>
      </w:r>
      <w:proofErr w:type="spellStart"/>
      <w:r>
        <w:t>ακτίνων</w:t>
      </w:r>
      <w:proofErr w:type="spellEnd"/>
      <w:r>
        <w:t xml:space="preserve"> Χ (</w:t>
      </w:r>
      <w:r>
        <w:rPr>
          <w:lang w:val="en-GB"/>
        </w:rPr>
        <w:t>EDS</w:t>
      </w:r>
      <w:r>
        <w:t>)  να έχει δυνατότητα ποιοτικής ανάλυσης και ποσοτικής ανάλυσης χωρίς πρότυπα με ενσωματωμένη βιβλιοθήκη προτύπων. Επιπλέον να έχει δυνατότητα ποσοτικής ανάλυσης με εξωτερικά πρότυπα και να ακολουθείται από σετ 35 τουλάχιστον πρότυπων στοιχείων. Επίσης να έχει δυνατότητα χαρτογράφησης (</w:t>
      </w:r>
      <w:proofErr w:type="spellStart"/>
      <w:r>
        <w:t>mapping</w:t>
      </w:r>
      <w:proofErr w:type="spellEnd"/>
      <w:r>
        <w:t>).</w:t>
      </w:r>
    </w:p>
    <w:p w:rsidR="00BD1C07" w:rsidRDefault="00BD1C07" w:rsidP="00BD1C07">
      <w:pPr>
        <w:numPr>
          <w:ilvl w:val="3"/>
          <w:numId w:val="16"/>
        </w:numPr>
        <w:ind w:left="480" w:hanging="480"/>
      </w:pPr>
      <w:r>
        <w:rPr>
          <w:lang w:val="en-GB"/>
        </w:rPr>
        <w:t>To</w:t>
      </w:r>
      <w:r>
        <w:t xml:space="preserve"> σύστημα </w:t>
      </w:r>
      <w:r>
        <w:rPr>
          <w:lang w:val="en-GB"/>
        </w:rPr>
        <w:t>SEM</w:t>
      </w:r>
      <w:r>
        <w:t>-</w:t>
      </w:r>
      <w:r>
        <w:rPr>
          <w:lang w:val="en-GB"/>
        </w:rPr>
        <w:t>EDS</w:t>
      </w:r>
      <w:r>
        <w:t xml:space="preserve"> να ακολουθείται από συσκευή επικάλυψης των υπό εξέταση δοκιμίων με άνθρακα.</w:t>
      </w:r>
    </w:p>
    <w:p w:rsidR="00BD1C07" w:rsidRDefault="00BD1C07" w:rsidP="00BD1C07"/>
    <w:p w:rsidR="00BD1C07" w:rsidRDefault="00BD1C07" w:rsidP="00BD1C07">
      <w:pPr>
        <w:rPr>
          <w:u w:val="single"/>
        </w:rPr>
      </w:pPr>
      <w:r>
        <w:rPr>
          <w:u w:val="single"/>
        </w:rPr>
        <w:t>Γενικά χαρακτηριστικά</w:t>
      </w:r>
    </w:p>
    <w:p w:rsidR="00BD1C07" w:rsidRDefault="00BD1C07" w:rsidP="00BD1C07"/>
    <w:p w:rsidR="00BD1C07" w:rsidRDefault="00BD1C07" w:rsidP="00BD1C07">
      <w:pPr>
        <w:numPr>
          <w:ilvl w:val="3"/>
          <w:numId w:val="17"/>
        </w:numPr>
        <w:ind w:left="480" w:hanging="480"/>
      </w:pPr>
      <w:r>
        <w:t>Όλα τα μέρη του συστήματος θα πρέπει να συνεργάζονται με ευθύνη λειτουργίας του προμηθευτή.</w:t>
      </w:r>
    </w:p>
    <w:p w:rsidR="00BD1C07" w:rsidRDefault="00BD1C07" w:rsidP="00BD1C07">
      <w:pPr>
        <w:numPr>
          <w:ilvl w:val="3"/>
          <w:numId w:val="17"/>
        </w:numPr>
        <w:ind w:left="480" w:hanging="480"/>
      </w:pPr>
      <w:r>
        <w:t>Το σύστημα πρέπει να παραδοθεί πλήρες και έτοιμο προς λειτουργία με όλους τους δυνατούς τρόπους λειτουργίας του.</w:t>
      </w:r>
    </w:p>
    <w:p w:rsidR="00BD1C07" w:rsidRDefault="00BD1C07" w:rsidP="00BD1C07">
      <w:pPr>
        <w:numPr>
          <w:ilvl w:val="3"/>
          <w:numId w:val="17"/>
        </w:numPr>
        <w:ind w:left="480" w:hanging="480"/>
      </w:pPr>
      <w:r>
        <w:t>Ο προμηθευτής και ο κατασκευαστής θα πρέπει να διαθέτουν πιστοποιητικό ISO 9001.</w:t>
      </w:r>
    </w:p>
    <w:p w:rsidR="00BD1C07" w:rsidRDefault="00BD1C07" w:rsidP="00BD1C07">
      <w:pPr>
        <w:numPr>
          <w:ilvl w:val="3"/>
          <w:numId w:val="17"/>
        </w:numPr>
        <w:ind w:left="480" w:hanging="480"/>
      </w:pPr>
      <w:r>
        <w:t>Ο προμηθευτής θα πρέπει να διαθέτει οργανωμένο SERVICE με τεχνικό εξουσιοδοτημένο από τον κατασκευαστή, που διαμένει κατά προτίμηση μόνιμα στην Ελλάδα, εκπαιδευμένο (με πιστοποιητικό εκπαίδευσης) στο ζητούμενο ή παρόμοιο σύστημα..</w:t>
      </w:r>
    </w:p>
    <w:p w:rsidR="00BD1C07" w:rsidRDefault="00BD1C07" w:rsidP="00BD1C07">
      <w:pPr>
        <w:numPr>
          <w:ilvl w:val="3"/>
          <w:numId w:val="17"/>
        </w:numPr>
        <w:ind w:left="480" w:hanging="480"/>
      </w:pPr>
      <w:r>
        <w:t xml:space="preserve">Κάθε προσφορά να ακολουθείται από κατάλογο πελατών κατά προτίμηση στην </w:t>
      </w:r>
      <w:proofErr w:type="spellStart"/>
      <w:r>
        <w:t>Ελάδα</w:t>
      </w:r>
      <w:proofErr w:type="spellEnd"/>
      <w:r>
        <w:t xml:space="preserve">,  που έχουν προμηθευτεί παρόμοιο σύστημα με το προσφερόμενο. </w:t>
      </w:r>
    </w:p>
    <w:p w:rsidR="00BD1C07" w:rsidRDefault="00BD1C07" w:rsidP="00BD1C07">
      <w:pPr>
        <w:numPr>
          <w:ilvl w:val="3"/>
          <w:numId w:val="17"/>
        </w:numPr>
        <w:ind w:left="480" w:hanging="480"/>
      </w:pPr>
      <w:r>
        <w:t xml:space="preserve">Ο προμηθευτής υποχρεούται να εγκαταστήσει το σύστημα </w:t>
      </w:r>
      <w:r>
        <w:rPr>
          <w:lang w:val="en-GB"/>
        </w:rPr>
        <w:t>SEM</w:t>
      </w:r>
      <w:r>
        <w:t>-</w:t>
      </w:r>
      <w:r>
        <w:rPr>
          <w:lang w:val="en-GB"/>
        </w:rPr>
        <w:t>EDS</w:t>
      </w:r>
      <w:r>
        <w:t xml:space="preserve"> σε χώρο που θα υποδειχθεί από το ΤΕΙ, με χρέωση του για όλα τα απαιτούμενα παρελκόμενα. Επίσης υποχρεούται να εκπαιδεύσει πλήρως σε κατάλληλο κέντρο στο ίδιο όργανο εντός ή εκτός της Ελλάδας τουλάχιστον δύο (2) μέλη ΕΠ και ΕΤΠ με πλήρη κάλυψη των εξόδων τους, ώστε να διασφαλίζεται η άριστη λειτουργία του συστήματος </w:t>
      </w:r>
      <w:r>
        <w:rPr>
          <w:lang w:val="en-GB"/>
        </w:rPr>
        <w:t>SEM</w:t>
      </w:r>
      <w:r>
        <w:t>-</w:t>
      </w:r>
      <w:r>
        <w:rPr>
          <w:lang w:val="en-GB"/>
        </w:rPr>
        <w:t>EDS</w:t>
      </w:r>
      <w:r>
        <w:t>.</w:t>
      </w:r>
    </w:p>
    <w:p w:rsidR="00BD1C07" w:rsidRDefault="00BD1C07" w:rsidP="00BD1C07">
      <w:pPr>
        <w:numPr>
          <w:ilvl w:val="3"/>
          <w:numId w:val="17"/>
        </w:numPr>
        <w:ind w:left="480" w:hanging="480"/>
      </w:pPr>
      <w:r>
        <w:t xml:space="preserve">Το σύστημα να συνοδεύεται από όλα τα απαραίτητα </w:t>
      </w:r>
      <w:proofErr w:type="spellStart"/>
      <w:r>
        <w:t>manuals</w:t>
      </w:r>
      <w:proofErr w:type="spellEnd"/>
      <w:r>
        <w:t>.</w:t>
      </w:r>
    </w:p>
    <w:p w:rsidR="00BD1C07" w:rsidRDefault="00BD1C07" w:rsidP="00BD1C07">
      <w:pPr>
        <w:numPr>
          <w:ilvl w:val="3"/>
          <w:numId w:val="17"/>
        </w:numPr>
        <w:ind w:left="480" w:hanging="480"/>
      </w:pPr>
      <w:r>
        <w:t>Να βεβαιώνεται κάλυψη με ανταλλακτικών για δέκα (10) έτη τουλάχιστον και να αναφέρεται ο χρόνος αντίδρασης σε περίπτωση βλάβης.</w:t>
      </w:r>
    </w:p>
    <w:p w:rsidR="00BD1C07" w:rsidRDefault="00BD1C07" w:rsidP="00BD1C07">
      <w:pPr>
        <w:numPr>
          <w:ilvl w:val="3"/>
          <w:numId w:val="17"/>
        </w:numPr>
        <w:ind w:left="480" w:hanging="480"/>
      </w:pPr>
      <w:r>
        <w:t>Ο χρόνος παράδοσης να μη υπερβαίνει τους έξι (6) μήνες από την υπογραφή της σύμβασης.</w:t>
      </w:r>
    </w:p>
    <w:p w:rsidR="00BD1C07" w:rsidRDefault="00BD1C07" w:rsidP="00BD1C07">
      <w:pPr>
        <w:numPr>
          <w:ilvl w:val="3"/>
          <w:numId w:val="17"/>
        </w:numPr>
        <w:ind w:left="480" w:hanging="480"/>
      </w:pPr>
      <w:r>
        <w:t>Να δοθεί εγγύηση καλής λειτουργίας τουλάχιστον για ένα (1) χρόνο από την ημερομηνία τελικής παράδοσης του συστήματος.</w:t>
      </w:r>
    </w:p>
    <w:p w:rsidR="00BD1C07" w:rsidRDefault="00BD1C07" w:rsidP="00BD1C07">
      <w:pPr>
        <w:numPr>
          <w:ilvl w:val="3"/>
          <w:numId w:val="17"/>
        </w:numPr>
        <w:ind w:left="480" w:hanging="480"/>
      </w:pPr>
      <w:r>
        <w:t xml:space="preserve">Όλα τα χαρακτηριστικά που αναφέρονται στην παρούσα προδιαγραφή να τεκμηριώνονται από τα αντίστοιχα φυλλάδια του κατασκευαστή. </w:t>
      </w:r>
    </w:p>
    <w:p w:rsidR="00BD1C07" w:rsidRDefault="00BD1C07" w:rsidP="00BD1C07">
      <w:pPr>
        <w:numPr>
          <w:ilvl w:val="3"/>
          <w:numId w:val="17"/>
        </w:numPr>
        <w:ind w:left="480" w:hanging="480"/>
      </w:pPr>
      <w:r>
        <w:t>Κάθε ασάφεια στην προσφορά θα αξιολογείται από την επιτροπή αξιολόγησης με δικαίωμα απόρριψης της προσφοράς του προμηθευτή.</w:t>
      </w:r>
    </w:p>
    <w:p w:rsidR="00BD1C07" w:rsidRDefault="00BD1C07" w:rsidP="00BD1C07"/>
    <w:p w:rsidR="00BD1C07" w:rsidRDefault="00BD1C07" w:rsidP="00BD1C07">
      <w:pPr>
        <w:spacing w:before="60" w:after="60"/>
        <w:jc w:val="both"/>
      </w:pPr>
      <w:r>
        <w:br w:type="page"/>
      </w:r>
    </w:p>
    <w:tbl>
      <w:tblPr>
        <w:tblW w:w="0" w:type="auto"/>
        <w:tblLook w:val="01E0" w:firstRow="1" w:lastRow="1" w:firstColumn="1" w:lastColumn="1" w:noHBand="0" w:noVBand="0"/>
      </w:tblPr>
      <w:tblGrid>
        <w:gridCol w:w="2841"/>
        <w:gridCol w:w="2841"/>
      </w:tblGrid>
      <w:tr w:rsidR="00BD1C07" w:rsidTr="00BD1C07">
        <w:tc>
          <w:tcPr>
            <w:tcW w:w="2841" w:type="dxa"/>
            <w:hideMark/>
          </w:tcPr>
          <w:p w:rsidR="00BD1C07" w:rsidRDefault="00BD1C07">
            <w:pPr>
              <w:rPr>
                <w:b/>
              </w:rPr>
            </w:pPr>
            <w:r>
              <w:rPr>
                <w:b/>
              </w:rPr>
              <w:lastRenderedPageBreak/>
              <w:t>Κωδικός Εξοπλισμού</w:t>
            </w:r>
          </w:p>
        </w:tc>
        <w:tc>
          <w:tcPr>
            <w:tcW w:w="2841" w:type="dxa"/>
          </w:tcPr>
          <w:p w:rsidR="00BD1C07" w:rsidRDefault="00BD1C07">
            <w:pPr>
              <w:rPr>
                <w:b/>
                <w:lang w:val="en-US"/>
              </w:rPr>
            </w:pPr>
            <w:r>
              <w:rPr>
                <w:b/>
                <w:lang w:val="en-US"/>
              </w:rPr>
              <w:t>I</w:t>
            </w:r>
            <w:r>
              <w:rPr>
                <w:b/>
              </w:rPr>
              <w:t>-</w:t>
            </w:r>
            <w:r>
              <w:rPr>
                <w:b/>
                <w:lang w:val="en-US"/>
              </w:rPr>
              <w:t>b</w:t>
            </w:r>
          </w:p>
          <w:p w:rsidR="00BD1C07" w:rsidRDefault="00BD1C07">
            <w:pPr>
              <w:rPr>
                <w:b/>
              </w:rPr>
            </w:pPr>
          </w:p>
        </w:tc>
      </w:tr>
      <w:tr w:rsidR="00BD1C07" w:rsidTr="00BD1C07">
        <w:tc>
          <w:tcPr>
            <w:tcW w:w="2841" w:type="dxa"/>
            <w:hideMark/>
          </w:tcPr>
          <w:p w:rsidR="00BD1C07" w:rsidRDefault="00BD1C07">
            <w:pPr>
              <w:rPr>
                <w:b/>
              </w:rPr>
            </w:pPr>
            <w:r>
              <w:rPr>
                <w:b/>
              </w:rPr>
              <w:t>ΠΟΣΟΤΗΤΑ:</w:t>
            </w:r>
          </w:p>
        </w:tc>
        <w:tc>
          <w:tcPr>
            <w:tcW w:w="2841" w:type="dxa"/>
            <w:hideMark/>
          </w:tcPr>
          <w:p w:rsidR="00BD1C07" w:rsidRDefault="00BD1C07">
            <w:pPr>
              <w:rPr>
                <w:b/>
              </w:rPr>
            </w:pPr>
            <w:r>
              <w:rPr>
                <w:b/>
              </w:rPr>
              <w:t xml:space="preserve"> Σετ</w:t>
            </w:r>
          </w:p>
        </w:tc>
      </w:tr>
    </w:tbl>
    <w:p w:rsidR="00BD1C07" w:rsidRDefault="00BD1C07" w:rsidP="00BD1C07">
      <w:pPr>
        <w:spacing w:before="60" w:after="60"/>
        <w:jc w:val="both"/>
        <w:rPr>
          <w:b/>
          <w:bCs/>
        </w:rPr>
      </w:pPr>
    </w:p>
    <w:p w:rsidR="00BD1C07" w:rsidRDefault="00BD1C07" w:rsidP="00BD1C07">
      <w:pPr>
        <w:numPr>
          <w:ilvl w:val="1"/>
          <w:numId w:val="16"/>
        </w:numPr>
        <w:spacing w:before="60" w:after="60"/>
        <w:ind w:left="600" w:hanging="600"/>
        <w:jc w:val="both"/>
        <w:rPr>
          <w:b/>
          <w:bCs/>
        </w:rPr>
      </w:pPr>
      <w:r>
        <w:rPr>
          <w:b/>
          <w:bCs/>
        </w:rPr>
        <w:t xml:space="preserve">Φασματόμετρο με επαγωγικά συζευγμένο με </w:t>
      </w:r>
      <w:proofErr w:type="spellStart"/>
      <w:r>
        <w:rPr>
          <w:b/>
          <w:bCs/>
        </w:rPr>
        <w:t>τετραπολικό</w:t>
      </w:r>
      <w:proofErr w:type="spellEnd"/>
      <w:r>
        <w:rPr>
          <w:b/>
          <w:bCs/>
        </w:rPr>
        <w:t xml:space="preserve"> φασματογράφο μάζας ICP-MS.</w:t>
      </w:r>
    </w:p>
    <w:p w:rsidR="00BD1C07" w:rsidRDefault="00BD1C07" w:rsidP="00BD1C07">
      <w:pPr>
        <w:rPr>
          <w:b/>
          <w:sz w:val="28"/>
          <w:szCs w:val="28"/>
        </w:rPr>
      </w:pPr>
    </w:p>
    <w:p w:rsidR="00BD1C07" w:rsidRDefault="00BD1C07" w:rsidP="00BD1C07">
      <w:pPr>
        <w:rPr>
          <w:b/>
          <w:bCs/>
          <w:u w:val="single"/>
        </w:rPr>
      </w:pPr>
      <w:r>
        <w:rPr>
          <w:b/>
          <w:sz w:val="28"/>
          <w:szCs w:val="28"/>
        </w:rPr>
        <w:t>ΠΡΟΔΙΑΓΡΑΦΕΣ</w:t>
      </w:r>
    </w:p>
    <w:p w:rsidR="00BD1C07" w:rsidRDefault="00BD1C07" w:rsidP="00BD1C07">
      <w:pPr>
        <w:jc w:val="both"/>
      </w:pPr>
      <w:r>
        <w:t>Σύστημα αποτελούμενο από τα ακόλουθα μέρη, με τα εξής τουλάχιστον τεχνικά χαρακτηριστικά:</w:t>
      </w:r>
    </w:p>
    <w:p w:rsidR="00BD1C07" w:rsidRDefault="00BD1C07" w:rsidP="00BD1C07">
      <w:pPr>
        <w:jc w:val="both"/>
      </w:pPr>
    </w:p>
    <w:tbl>
      <w:tblPr>
        <w:tblW w:w="0" w:type="auto"/>
        <w:tblLook w:val="04A0" w:firstRow="1" w:lastRow="0" w:firstColumn="1" w:lastColumn="0" w:noHBand="0" w:noVBand="1"/>
      </w:tblPr>
      <w:tblGrid>
        <w:gridCol w:w="803"/>
        <w:gridCol w:w="8386"/>
      </w:tblGrid>
      <w:tr w:rsidR="00BD1C07" w:rsidTr="00BD1C07">
        <w:tc>
          <w:tcPr>
            <w:tcW w:w="828" w:type="dxa"/>
            <w:hideMark/>
          </w:tcPr>
          <w:p w:rsidR="00BD1C07" w:rsidRDefault="00BD1C07">
            <w:pPr>
              <w:jc w:val="both"/>
              <w:rPr>
                <w:b/>
                <w:bCs/>
              </w:rPr>
            </w:pPr>
            <w:r>
              <w:rPr>
                <w:b/>
                <w:bCs/>
              </w:rPr>
              <w:t>Α.</w:t>
            </w:r>
          </w:p>
        </w:tc>
        <w:tc>
          <w:tcPr>
            <w:tcW w:w="9014" w:type="dxa"/>
          </w:tcPr>
          <w:p w:rsidR="00BD1C07" w:rsidRDefault="00BD1C07">
            <w:pPr>
              <w:pStyle w:val="1"/>
              <w:rPr>
                <w:lang w:val="en-US"/>
              </w:rPr>
            </w:pPr>
            <w:r>
              <w:t>ΓΕΝΙΚΑ ΧΑΡΑΚΤΗΡΙΣΤΙΚΑ</w:t>
            </w:r>
          </w:p>
          <w:p w:rsidR="00BD1C07" w:rsidRDefault="00BD1C07">
            <w:pPr>
              <w:rPr>
                <w:lang w:val="en-US"/>
              </w:rPr>
            </w:pPr>
          </w:p>
        </w:tc>
      </w:tr>
      <w:tr w:rsidR="00BD1C07" w:rsidTr="00BD1C07">
        <w:tc>
          <w:tcPr>
            <w:tcW w:w="828" w:type="dxa"/>
            <w:hideMark/>
          </w:tcPr>
          <w:p w:rsidR="00BD1C07" w:rsidRDefault="00BD1C07">
            <w:pPr>
              <w:jc w:val="both"/>
              <w:rPr>
                <w:b/>
                <w:bCs/>
              </w:rPr>
            </w:pPr>
            <w:r>
              <w:rPr>
                <w:b/>
                <w:bCs/>
              </w:rPr>
              <w:t>Α.1</w:t>
            </w:r>
          </w:p>
        </w:tc>
        <w:tc>
          <w:tcPr>
            <w:tcW w:w="9014" w:type="dxa"/>
            <w:hideMark/>
          </w:tcPr>
          <w:p w:rsidR="00BD1C07" w:rsidRDefault="00BD1C07">
            <w:pPr>
              <w:jc w:val="both"/>
            </w:pPr>
            <w:r>
              <w:t xml:space="preserve">Το σύστημα να είναι πλήρως ελεγχόμενο μέσω Η/Υ με κατάλληλο λογισμικό. </w:t>
            </w:r>
          </w:p>
        </w:tc>
      </w:tr>
      <w:tr w:rsidR="00BD1C07" w:rsidTr="00BD1C07">
        <w:tc>
          <w:tcPr>
            <w:tcW w:w="828" w:type="dxa"/>
            <w:hideMark/>
          </w:tcPr>
          <w:p w:rsidR="00BD1C07" w:rsidRDefault="00BD1C07">
            <w:pPr>
              <w:jc w:val="both"/>
              <w:rPr>
                <w:b/>
                <w:bCs/>
              </w:rPr>
            </w:pPr>
            <w:r>
              <w:rPr>
                <w:b/>
                <w:bCs/>
              </w:rPr>
              <w:t>Α.2</w:t>
            </w:r>
          </w:p>
        </w:tc>
        <w:tc>
          <w:tcPr>
            <w:tcW w:w="9014" w:type="dxa"/>
            <w:hideMark/>
          </w:tcPr>
          <w:p w:rsidR="00BD1C07" w:rsidRDefault="00BD1C07">
            <w:pPr>
              <w:jc w:val="both"/>
            </w:pPr>
            <w:r>
              <w:t>Να ενσωματώνει την τεχνολογία κελιού αντιδράσεων συγκρούσεων για την ανάλυση στοιχείων σε μεγάλο εύρος δειγμάτων.</w:t>
            </w:r>
          </w:p>
        </w:tc>
      </w:tr>
      <w:tr w:rsidR="00BD1C07" w:rsidTr="00BD1C07">
        <w:tc>
          <w:tcPr>
            <w:tcW w:w="828" w:type="dxa"/>
            <w:hideMark/>
          </w:tcPr>
          <w:p w:rsidR="00BD1C07" w:rsidRDefault="00BD1C07">
            <w:pPr>
              <w:jc w:val="both"/>
              <w:rPr>
                <w:b/>
                <w:bCs/>
              </w:rPr>
            </w:pPr>
            <w:r>
              <w:rPr>
                <w:b/>
                <w:bCs/>
              </w:rPr>
              <w:t>Α.3</w:t>
            </w:r>
          </w:p>
        </w:tc>
        <w:tc>
          <w:tcPr>
            <w:tcW w:w="9014" w:type="dxa"/>
            <w:hideMark/>
          </w:tcPr>
          <w:p w:rsidR="00BD1C07" w:rsidRDefault="00BD1C07">
            <w:pPr>
              <w:jc w:val="both"/>
            </w:pPr>
            <w:r>
              <w:t xml:space="preserve">Το σύστημα πρέπει να περιλαμβάνει όλα τα αναγκαία για την εισαγωγή του δείγματος με την διαδικασία της </w:t>
            </w:r>
            <w:proofErr w:type="spellStart"/>
            <w:r>
              <w:t>εκνέφωσης</w:t>
            </w:r>
            <w:proofErr w:type="spellEnd"/>
            <w:r>
              <w:t>, την αποτελεσματική απομάκρυνση των παρεμποδίσεων και την συντήρηση του απαιτούμενου υψηλού κενού.</w:t>
            </w:r>
          </w:p>
        </w:tc>
      </w:tr>
      <w:tr w:rsidR="00BD1C07" w:rsidTr="00BD1C07">
        <w:tc>
          <w:tcPr>
            <w:tcW w:w="828" w:type="dxa"/>
            <w:hideMark/>
          </w:tcPr>
          <w:p w:rsidR="00BD1C07" w:rsidRDefault="00BD1C07">
            <w:pPr>
              <w:jc w:val="both"/>
              <w:rPr>
                <w:b/>
                <w:bCs/>
                <w:lang w:val="en-US"/>
              </w:rPr>
            </w:pPr>
            <w:r>
              <w:rPr>
                <w:b/>
                <w:bCs/>
                <w:lang w:val="en-US"/>
              </w:rPr>
              <w:t>A.4</w:t>
            </w:r>
          </w:p>
        </w:tc>
        <w:tc>
          <w:tcPr>
            <w:tcW w:w="9014" w:type="dxa"/>
            <w:hideMark/>
          </w:tcPr>
          <w:p w:rsidR="00BD1C07" w:rsidRDefault="00BD1C07">
            <w:pPr>
              <w:jc w:val="both"/>
            </w:pPr>
            <w:r>
              <w:t xml:space="preserve">Το σύστημα θα πρέπει να είναι το δυνατόν μικρότερων διαστάσεων, προκειμένου να καταλαμβάνει ελάχιστο χώρο στον εργαστηριακό πάγκο. </w:t>
            </w:r>
          </w:p>
        </w:tc>
      </w:tr>
      <w:tr w:rsidR="00BD1C07" w:rsidTr="00BD1C07">
        <w:tc>
          <w:tcPr>
            <w:tcW w:w="828" w:type="dxa"/>
            <w:hideMark/>
          </w:tcPr>
          <w:p w:rsidR="00BD1C07" w:rsidRDefault="00BD1C07">
            <w:pPr>
              <w:jc w:val="both"/>
              <w:rPr>
                <w:b/>
                <w:bCs/>
              </w:rPr>
            </w:pPr>
            <w:r>
              <w:rPr>
                <w:b/>
                <w:bCs/>
              </w:rPr>
              <w:t>Α.5</w:t>
            </w:r>
          </w:p>
        </w:tc>
        <w:tc>
          <w:tcPr>
            <w:tcW w:w="9014" w:type="dxa"/>
            <w:hideMark/>
          </w:tcPr>
          <w:p w:rsidR="00BD1C07" w:rsidRDefault="00BD1C07">
            <w:pPr>
              <w:jc w:val="both"/>
              <w:rPr>
                <w:lang w:val="en-US"/>
              </w:rPr>
            </w:pPr>
            <w:r>
              <w:t xml:space="preserve">Να είναι οπωσδήποτε </w:t>
            </w:r>
            <w:proofErr w:type="spellStart"/>
            <w:r>
              <w:rPr>
                <w:lang w:val="en-US"/>
              </w:rPr>
              <w:t>benchtop</w:t>
            </w:r>
            <w:proofErr w:type="spellEnd"/>
            <w:r>
              <w:rPr>
                <w:lang w:val="en-US"/>
              </w:rPr>
              <w:t>.</w:t>
            </w:r>
          </w:p>
        </w:tc>
      </w:tr>
      <w:tr w:rsidR="00BD1C07" w:rsidTr="00BD1C07">
        <w:tc>
          <w:tcPr>
            <w:tcW w:w="828" w:type="dxa"/>
            <w:hideMark/>
          </w:tcPr>
          <w:p w:rsidR="00BD1C07" w:rsidRDefault="00BD1C07">
            <w:pPr>
              <w:jc w:val="both"/>
              <w:rPr>
                <w:b/>
                <w:bCs/>
                <w:lang w:val="en-US"/>
              </w:rPr>
            </w:pPr>
            <w:r>
              <w:rPr>
                <w:b/>
                <w:bCs/>
                <w:lang w:val="en-US"/>
              </w:rPr>
              <w:t>A.6</w:t>
            </w:r>
          </w:p>
        </w:tc>
        <w:tc>
          <w:tcPr>
            <w:tcW w:w="9014" w:type="dxa"/>
            <w:hideMark/>
          </w:tcPr>
          <w:p w:rsidR="00BD1C07" w:rsidRDefault="00BD1C07">
            <w:pPr>
              <w:jc w:val="both"/>
            </w:pPr>
            <w:r>
              <w:t xml:space="preserve">Τα εξωτερικά περιβλήματα, καθώς και το </w:t>
            </w:r>
            <w:r>
              <w:rPr>
                <w:lang w:val="en-US"/>
              </w:rPr>
              <w:t>chassis</w:t>
            </w:r>
            <w:r w:rsidRPr="00BD1C07">
              <w:t xml:space="preserve"> </w:t>
            </w:r>
            <w:r>
              <w:t>του συστήματος να είναι κατασκευασμένα από ανοξείδωτο χάλυβα.</w:t>
            </w:r>
          </w:p>
        </w:tc>
      </w:tr>
      <w:tr w:rsidR="00BD1C07" w:rsidTr="00BD1C07">
        <w:tc>
          <w:tcPr>
            <w:tcW w:w="828" w:type="dxa"/>
            <w:hideMark/>
          </w:tcPr>
          <w:p w:rsidR="00BD1C07" w:rsidRDefault="00BD1C07">
            <w:pPr>
              <w:jc w:val="both"/>
              <w:rPr>
                <w:b/>
                <w:bCs/>
              </w:rPr>
            </w:pPr>
            <w:r>
              <w:rPr>
                <w:b/>
                <w:bCs/>
              </w:rPr>
              <w:t>Α.7</w:t>
            </w:r>
          </w:p>
        </w:tc>
        <w:tc>
          <w:tcPr>
            <w:tcW w:w="9014" w:type="dxa"/>
            <w:hideMark/>
          </w:tcPr>
          <w:p w:rsidR="00BD1C07" w:rsidRDefault="00BD1C07">
            <w:pPr>
              <w:jc w:val="both"/>
            </w:pPr>
            <w:r>
              <w:t>Να μην απαιτείται πλήρες κλείσιμο (</w:t>
            </w:r>
            <w:r>
              <w:rPr>
                <w:lang w:val="en-US"/>
              </w:rPr>
              <w:t>power</w:t>
            </w:r>
            <w:r>
              <w:t>-</w:t>
            </w:r>
            <w:r>
              <w:rPr>
                <w:lang w:val="en-US"/>
              </w:rPr>
              <w:t>off</w:t>
            </w:r>
            <w:r w:rsidRPr="00BD1C07">
              <w:t xml:space="preserve"> </w:t>
            </w:r>
            <w:r>
              <w:rPr>
                <w:lang w:val="en-US"/>
              </w:rPr>
              <w:t>shutdown</w:t>
            </w:r>
            <w:r>
              <w:t xml:space="preserve">) του συστήματος για θέματα συντήρησης ρουτίνας, όπως για παράδειγμα τον καθαρισμό των φίλτρων αέρα. </w:t>
            </w:r>
          </w:p>
        </w:tc>
      </w:tr>
    </w:tbl>
    <w:p w:rsidR="00BD1C07" w:rsidRDefault="00BD1C07" w:rsidP="00BD1C07"/>
    <w:tbl>
      <w:tblPr>
        <w:tblW w:w="0" w:type="auto"/>
        <w:tblLook w:val="04A0" w:firstRow="1" w:lastRow="0" w:firstColumn="1" w:lastColumn="0" w:noHBand="0" w:noVBand="1"/>
      </w:tblPr>
      <w:tblGrid>
        <w:gridCol w:w="814"/>
        <w:gridCol w:w="8375"/>
      </w:tblGrid>
      <w:tr w:rsidR="00BD1C07" w:rsidTr="00BD1C07">
        <w:tc>
          <w:tcPr>
            <w:tcW w:w="828" w:type="dxa"/>
            <w:hideMark/>
          </w:tcPr>
          <w:p w:rsidR="00BD1C07" w:rsidRDefault="00BD1C07">
            <w:pPr>
              <w:jc w:val="both"/>
              <w:rPr>
                <w:b/>
                <w:bCs/>
              </w:rPr>
            </w:pPr>
            <w:r>
              <w:rPr>
                <w:b/>
                <w:bCs/>
              </w:rPr>
              <w:t>Β.</w:t>
            </w:r>
          </w:p>
        </w:tc>
        <w:tc>
          <w:tcPr>
            <w:tcW w:w="9014" w:type="dxa"/>
          </w:tcPr>
          <w:p w:rsidR="00BD1C07" w:rsidRDefault="00BD1C07">
            <w:pPr>
              <w:pStyle w:val="1"/>
            </w:pPr>
            <w:r>
              <w:t>ΓΕΝΝΗΤΡΙΑ</w:t>
            </w:r>
          </w:p>
          <w:p w:rsidR="00BD1C07" w:rsidRDefault="00BD1C07"/>
        </w:tc>
      </w:tr>
      <w:tr w:rsidR="00BD1C07" w:rsidTr="00BD1C07">
        <w:tc>
          <w:tcPr>
            <w:tcW w:w="828" w:type="dxa"/>
            <w:hideMark/>
          </w:tcPr>
          <w:p w:rsidR="00BD1C07" w:rsidRDefault="00BD1C07">
            <w:pPr>
              <w:pStyle w:val="20"/>
            </w:pPr>
            <w:r>
              <w:t>Β.1</w:t>
            </w:r>
          </w:p>
        </w:tc>
        <w:tc>
          <w:tcPr>
            <w:tcW w:w="9014" w:type="dxa"/>
            <w:hideMark/>
          </w:tcPr>
          <w:p w:rsidR="00BD1C07" w:rsidRDefault="00BD1C07">
            <w:pPr>
              <w:jc w:val="both"/>
            </w:pPr>
            <w:r>
              <w:t>Να διαθέτει γεννήτρια δημιουργίας πλάσματος (</w:t>
            </w:r>
            <w:r>
              <w:rPr>
                <w:lang w:val="en-US"/>
              </w:rPr>
              <w:t>R</w:t>
            </w:r>
            <w:r>
              <w:t>.</w:t>
            </w:r>
            <w:r>
              <w:rPr>
                <w:lang w:val="en-US"/>
              </w:rPr>
              <w:t>F</w:t>
            </w:r>
            <w:r>
              <w:t xml:space="preserve">. </w:t>
            </w:r>
            <w:r>
              <w:rPr>
                <w:lang w:val="en-US"/>
              </w:rPr>
              <w:t>Generator</w:t>
            </w:r>
            <w:r>
              <w:t xml:space="preserve">) τελευταίας τεχνολογίας, απαραίτητα τύπου </w:t>
            </w:r>
            <w:r>
              <w:rPr>
                <w:bCs/>
              </w:rPr>
              <w:t>“</w:t>
            </w:r>
            <w:r>
              <w:rPr>
                <w:bCs/>
                <w:lang w:val="en-US"/>
              </w:rPr>
              <w:t>solid</w:t>
            </w:r>
            <w:r w:rsidRPr="00BD1C07">
              <w:rPr>
                <w:bCs/>
              </w:rPr>
              <w:t xml:space="preserve"> </w:t>
            </w:r>
            <w:r>
              <w:rPr>
                <w:bCs/>
                <w:lang w:val="en-US"/>
              </w:rPr>
              <w:t>state</w:t>
            </w:r>
            <w:r>
              <w:rPr>
                <w:bCs/>
              </w:rPr>
              <w:t>”. Η προσφορά συστήματος γεννήτριας παλαιάς τεχνολογίας με ειδικές ενισχυτικές διατάξεις δεν είναι αποδεκτή.</w:t>
            </w:r>
          </w:p>
        </w:tc>
      </w:tr>
      <w:tr w:rsidR="00BD1C07" w:rsidTr="00BD1C07">
        <w:tc>
          <w:tcPr>
            <w:tcW w:w="828" w:type="dxa"/>
            <w:hideMark/>
          </w:tcPr>
          <w:p w:rsidR="00BD1C07" w:rsidRDefault="00BD1C07">
            <w:pPr>
              <w:jc w:val="both"/>
              <w:rPr>
                <w:b/>
                <w:bCs/>
              </w:rPr>
            </w:pPr>
            <w:r>
              <w:rPr>
                <w:b/>
                <w:bCs/>
              </w:rPr>
              <w:t>Β.2</w:t>
            </w:r>
          </w:p>
        </w:tc>
        <w:tc>
          <w:tcPr>
            <w:tcW w:w="9014" w:type="dxa"/>
            <w:hideMark/>
          </w:tcPr>
          <w:p w:rsidR="00BD1C07" w:rsidRDefault="00BD1C07">
            <w:pPr>
              <w:jc w:val="both"/>
            </w:pPr>
            <w:r>
              <w:rPr>
                <w:lang w:val="en-US"/>
              </w:rPr>
              <w:t>H</w:t>
            </w:r>
            <w:r>
              <w:t xml:space="preserve"> γεννήτρια δημιουργίας πλάσματος να είναι συχνότητας </w:t>
            </w:r>
            <w:r>
              <w:rPr>
                <w:bCs/>
              </w:rPr>
              <w:t>27.12</w:t>
            </w:r>
            <w:r>
              <w:rPr>
                <w:bCs/>
                <w:lang w:val="en-US"/>
              </w:rPr>
              <w:t>MHz</w:t>
            </w:r>
            <w:r>
              <w:rPr>
                <w:bCs/>
              </w:rPr>
              <w:t xml:space="preserve">. </w:t>
            </w:r>
          </w:p>
        </w:tc>
      </w:tr>
      <w:tr w:rsidR="00BD1C07" w:rsidTr="00BD1C07">
        <w:tc>
          <w:tcPr>
            <w:tcW w:w="828" w:type="dxa"/>
            <w:hideMark/>
          </w:tcPr>
          <w:p w:rsidR="00BD1C07" w:rsidRDefault="00BD1C07">
            <w:pPr>
              <w:jc w:val="both"/>
              <w:rPr>
                <w:b/>
                <w:bCs/>
              </w:rPr>
            </w:pPr>
            <w:r>
              <w:rPr>
                <w:b/>
                <w:bCs/>
              </w:rPr>
              <w:t>Β.3</w:t>
            </w:r>
          </w:p>
        </w:tc>
        <w:tc>
          <w:tcPr>
            <w:tcW w:w="9014" w:type="dxa"/>
            <w:hideMark/>
          </w:tcPr>
          <w:p w:rsidR="00BD1C07" w:rsidRDefault="00BD1C07">
            <w:pPr>
              <w:jc w:val="both"/>
            </w:pPr>
            <w:r>
              <w:t xml:space="preserve">Η γεννήτρια ραδιοσυχνοτήτων να αποδίδει ισχύ εξόδου συνεχώς μεταβαλλόμενη από 500 έως 1600 </w:t>
            </w:r>
            <w:r>
              <w:rPr>
                <w:lang w:val="en-US"/>
              </w:rPr>
              <w:t>Watt</w:t>
            </w:r>
            <w:r>
              <w:t xml:space="preserve"> τουλάχιστον.</w:t>
            </w:r>
          </w:p>
        </w:tc>
      </w:tr>
      <w:tr w:rsidR="00BD1C07" w:rsidTr="00BD1C07">
        <w:tc>
          <w:tcPr>
            <w:tcW w:w="828" w:type="dxa"/>
            <w:hideMark/>
          </w:tcPr>
          <w:p w:rsidR="00BD1C07" w:rsidRDefault="00BD1C07">
            <w:pPr>
              <w:jc w:val="both"/>
              <w:rPr>
                <w:b/>
                <w:bCs/>
              </w:rPr>
            </w:pPr>
            <w:r>
              <w:rPr>
                <w:b/>
                <w:bCs/>
              </w:rPr>
              <w:t>Β.4</w:t>
            </w:r>
          </w:p>
        </w:tc>
        <w:tc>
          <w:tcPr>
            <w:tcW w:w="9014" w:type="dxa"/>
            <w:hideMark/>
          </w:tcPr>
          <w:p w:rsidR="00BD1C07" w:rsidRDefault="00BD1C07">
            <w:pPr>
              <w:jc w:val="both"/>
            </w:pPr>
            <w:r>
              <w:t>Η γεννήτρια θα πρέπει να χρησιμοποιεί τεχνολογία ταύτισης συχνότητας (</w:t>
            </w:r>
            <w:r>
              <w:rPr>
                <w:lang w:val="en-US"/>
              </w:rPr>
              <w:t>frequency</w:t>
            </w:r>
            <w:r w:rsidRPr="00BD1C07">
              <w:t xml:space="preserve"> </w:t>
            </w:r>
            <w:r>
              <w:rPr>
                <w:lang w:val="en-US"/>
              </w:rPr>
              <w:t>matching</w:t>
            </w:r>
            <w:r>
              <w:t>).</w:t>
            </w:r>
          </w:p>
        </w:tc>
      </w:tr>
      <w:tr w:rsidR="00BD1C07" w:rsidTr="00BD1C07">
        <w:tc>
          <w:tcPr>
            <w:tcW w:w="828" w:type="dxa"/>
            <w:hideMark/>
          </w:tcPr>
          <w:p w:rsidR="00BD1C07" w:rsidRDefault="00BD1C07">
            <w:pPr>
              <w:jc w:val="both"/>
              <w:rPr>
                <w:b/>
                <w:bCs/>
              </w:rPr>
            </w:pPr>
            <w:r>
              <w:rPr>
                <w:b/>
                <w:bCs/>
              </w:rPr>
              <w:t>Β.5</w:t>
            </w:r>
          </w:p>
        </w:tc>
        <w:tc>
          <w:tcPr>
            <w:tcW w:w="9014" w:type="dxa"/>
            <w:hideMark/>
          </w:tcPr>
          <w:p w:rsidR="00BD1C07" w:rsidRDefault="00BD1C07">
            <w:pPr>
              <w:jc w:val="both"/>
            </w:pPr>
            <w:r>
              <w:t>Η RF σπείρα να είναι υδρόψυκτη για αποτελεσματική ψύξη και μεγάλη διάρκεια ζωής.</w:t>
            </w:r>
          </w:p>
        </w:tc>
      </w:tr>
      <w:tr w:rsidR="00BD1C07" w:rsidTr="00BD1C07">
        <w:tc>
          <w:tcPr>
            <w:tcW w:w="828" w:type="dxa"/>
            <w:hideMark/>
          </w:tcPr>
          <w:p w:rsidR="00BD1C07" w:rsidRDefault="00BD1C07">
            <w:pPr>
              <w:jc w:val="both"/>
              <w:rPr>
                <w:b/>
                <w:bCs/>
              </w:rPr>
            </w:pPr>
            <w:r>
              <w:rPr>
                <w:b/>
                <w:bCs/>
              </w:rPr>
              <w:t>Β.6</w:t>
            </w:r>
          </w:p>
        </w:tc>
        <w:tc>
          <w:tcPr>
            <w:tcW w:w="9014" w:type="dxa"/>
            <w:hideMark/>
          </w:tcPr>
          <w:p w:rsidR="00BD1C07" w:rsidRDefault="00BD1C07">
            <w:pPr>
              <w:jc w:val="both"/>
            </w:pPr>
            <w:r>
              <w:t xml:space="preserve">Ο χρήστης να είναι ασφαλής από εκπομπές UV και RF που προέρχονται από το ICP. (Να αναφερθούν τα πρότυπα ασφαλείας που καλύπτει το προσφερόμενο σύστημα)  </w:t>
            </w:r>
          </w:p>
        </w:tc>
      </w:tr>
      <w:tr w:rsidR="00BD1C07" w:rsidTr="00BD1C07">
        <w:tc>
          <w:tcPr>
            <w:tcW w:w="828" w:type="dxa"/>
            <w:hideMark/>
          </w:tcPr>
          <w:p w:rsidR="00BD1C07" w:rsidRDefault="00BD1C07">
            <w:pPr>
              <w:jc w:val="both"/>
              <w:rPr>
                <w:b/>
                <w:bCs/>
                <w:lang w:val="en-US"/>
              </w:rPr>
            </w:pPr>
            <w:r>
              <w:rPr>
                <w:b/>
                <w:bCs/>
              </w:rPr>
              <w:t>Β.</w:t>
            </w:r>
            <w:r>
              <w:rPr>
                <w:b/>
                <w:bCs/>
                <w:lang w:val="en-US"/>
              </w:rPr>
              <w:t>7</w:t>
            </w:r>
          </w:p>
        </w:tc>
        <w:tc>
          <w:tcPr>
            <w:tcW w:w="9014" w:type="dxa"/>
            <w:hideMark/>
          </w:tcPr>
          <w:p w:rsidR="00BD1C07" w:rsidRDefault="00BD1C07">
            <w:pPr>
              <w:jc w:val="both"/>
            </w:pPr>
            <w:r>
              <w:t xml:space="preserve">Το </w:t>
            </w:r>
            <w:r>
              <w:rPr>
                <w:lang w:val="en-US"/>
              </w:rPr>
              <w:t>ICP</w:t>
            </w:r>
            <w:r>
              <w:t>-</w:t>
            </w:r>
            <w:r>
              <w:rPr>
                <w:lang w:val="en-US"/>
              </w:rPr>
              <w:t>MS</w:t>
            </w:r>
            <w:r>
              <w:t xml:space="preserve"> να έχει την δυνατότητα να αλλάζει αυτόματα τις παραμέτρους του πλάσματος (ροές αερίων, ισχύ γεννήτριας και μήκος του πλάσματος) κατά τη διάρκεια μίας ανάλυσης και να κλείνει αυτόματα στο τέλος μίας σειράς αναλύσεων.</w:t>
            </w:r>
          </w:p>
        </w:tc>
      </w:tr>
      <w:tr w:rsidR="00BD1C07" w:rsidTr="00BD1C07">
        <w:tc>
          <w:tcPr>
            <w:tcW w:w="828" w:type="dxa"/>
            <w:hideMark/>
          </w:tcPr>
          <w:p w:rsidR="00BD1C07" w:rsidRDefault="00BD1C07">
            <w:pPr>
              <w:jc w:val="both"/>
              <w:rPr>
                <w:b/>
                <w:bCs/>
                <w:lang w:val="en-US"/>
              </w:rPr>
            </w:pPr>
            <w:r>
              <w:rPr>
                <w:b/>
                <w:bCs/>
              </w:rPr>
              <w:t>Β.</w:t>
            </w:r>
            <w:r>
              <w:rPr>
                <w:b/>
                <w:bCs/>
                <w:lang w:val="en-US"/>
              </w:rPr>
              <w:t>8</w:t>
            </w:r>
          </w:p>
        </w:tc>
        <w:tc>
          <w:tcPr>
            <w:tcW w:w="9014" w:type="dxa"/>
            <w:hideMark/>
          </w:tcPr>
          <w:p w:rsidR="00BD1C07" w:rsidRDefault="00BD1C07">
            <w:pPr>
              <w:jc w:val="both"/>
            </w:pPr>
            <w:r>
              <w:t>Όλες οι ροές του αερίου (</w:t>
            </w:r>
            <w:proofErr w:type="spellStart"/>
            <w:r>
              <w:t>εκνεφωτής</w:t>
            </w:r>
            <w:proofErr w:type="spellEnd"/>
            <w:r>
              <w:t>, πλάσμα, βοηθητικό) να είναι μεταβαλλόμενες και ανεξάρτητες μεταξύ τους. Ο έλεγχος να γίνεται απαραίτητα από ελεγκτές ροής αερίων (</w:t>
            </w:r>
            <w:r>
              <w:rPr>
                <w:lang w:val="en-US"/>
              </w:rPr>
              <w:t>M</w:t>
            </w:r>
            <w:r>
              <w:t>.</w:t>
            </w:r>
            <w:r>
              <w:rPr>
                <w:lang w:val="en-US"/>
              </w:rPr>
              <w:t>F</w:t>
            </w:r>
            <w:r>
              <w:t>.</w:t>
            </w:r>
            <w:r>
              <w:rPr>
                <w:lang w:val="en-US"/>
              </w:rPr>
              <w:t>C</w:t>
            </w:r>
            <w:r>
              <w:t xml:space="preserve">.: </w:t>
            </w:r>
            <w:r>
              <w:rPr>
                <w:lang w:val="en-US"/>
              </w:rPr>
              <w:t>Mass</w:t>
            </w:r>
            <w:r w:rsidRPr="00BD1C07">
              <w:t xml:space="preserve"> </w:t>
            </w:r>
            <w:r>
              <w:rPr>
                <w:lang w:val="en-US"/>
              </w:rPr>
              <w:t>Flow</w:t>
            </w:r>
            <w:r w:rsidRPr="00BD1C07">
              <w:t xml:space="preserve"> </w:t>
            </w:r>
            <w:r>
              <w:rPr>
                <w:lang w:val="en-US"/>
              </w:rPr>
              <w:t>Controllers</w:t>
            </w:r>
            <w:r>
              <w:t xml:space="preserve">) μέσω του υπολογιστή  για μέγιστο έλεγχο, </w:t>
            </w:r>
            <w:r>
              <w:lastRenderedPageBreak/>
              <w:t xml:space="preserve">αυτοματισμό και </w:t>
            </w:r>
            <w:proofErr w:type="spellStart"/>
            <w:r>
              <w:t>επαναληψιμότητα</w:t>
            </w:r>
            <w:proofErr w:type="spellEnd"/>
            <w:r>
              <w:t xml:space="preserve">. Η χρήση απλών βαλβίδων ή απλών οπών είναι μη αποδεκτή. Τουλάχιστον τέσσερις </w:t>
            </w:r>
            <w:r>
              <w:rPr>
                <w:lang w:val="en-US"/>
              </w:rPr>
              <w:t>MFC</w:t>
            </w:r>
            <w:r>
              <w:t xml:space="preserve"> είναι απαραίτητοι για την εισαγωγή του δείγματος.   </w:t>
            </w:r>
          </w:p>
        </w:tc>
      </w:tr>
      <w:tr w:rsidR="00BD1C07" w:rsidTr="00BD1C07">
        <w:tc>
          <w:tcPr>
            <w:tcW w:w="828" w:type="dxa"/>
            <w:hideMark/>
          </w:tcPr>
          <w:p w:rsidR="00BD1C07" w:rsidRDefault="00BD1C07">
            <w:pPr>
              <w:jc w:val="both"/>
              <w:rPr>
                <w:b/>
                <w:bCs/>
                <w:lang w:val="en-US"/>
              </w:rPr>
            </w:pPr>
            <w:r>
              <w:rPr>
                <w:b/>
                <w:bCs/>
              </w:rPr>
              <w:lastRenderedPageBreak/>
              <w:t>Β.</w:t>
            </w:r>
            <w:r>
              <w:rPr>
                <w:b/>
                <w:bCs/>
                <w:lang w:val="en-US"/>
              </w:rPr>
              <w:t>9</w:t>
            </w:r>
          </w:p>
        </w:tc>
        <w:tc>
          <w:tcPr>
            <w:tcW w:w="9014" w:type="dxa"/>
            <w:hideMark/>
          </w:tcPr>
          <w:p w:rsidR="00BD1C07" w:rsidRDefault="00BD1C07">
            <w:pPr>
              <w:jc w:val="both"/>
            </w:pPr>
            <w:r>
              <w:t xml:space="preserve">Να υπάρχει η δυνατότητα μελλοντικής προσθήκης επιπλέον ενός </w:t>
            </w:r>
            <w:r>
              <w:rPr>
                <w:lang w:val="en-US"/>
              </w:rPr>
              <w:t>MFC</w:t>
            </w:r>
            <w:r>
              <w:t xml:space="preserve"> (</w:t>
            </w:r>
            <w:r>
              <w:rPr>
                <w:lang w:val="en-US"/>
              </w:rPr>
              <w:t>Mass</w:t>
            </w:r>
            <w:r w:rsidRPr="00BD1C07">
              <w:t xml:space="preserve"> </w:t>
            </w:r>
            <w:r>
              <w:rPr>
                <w:lang w:val="en-US"/>
              </w:rPr>
              <w:t>Flow</w:t>
            </w:r>
            <w:r w:rsidRPr="00BD1C07">
              <w:t xml:space="preserve"> </w:t>
            </w:r>
            <w:r>
              <w:rPr>
                <w:lang w:val="en-US"/>
              </w:rPr>
              <w:t>Controller</w:t>
            </w:r>
            <w:r>
              <w:t>) για απόλυτο έλεγχο της εισαγωγής και άλλου αερίου (π.χ. Ο</w:t>
            </w:r>
            <w:r>
              <w:rPr>
                <w:vertAlign w:val="subscript"/>
              </w:rPr>
              <w:t>2</w:t>
            </w:r>
            <w:r>
              <w:t>) στο πλάσμα εάν η ανάλυση το απαιτήσει.</w:t>
            </w:r>
          </w:p>
        </w:tc>
      </w:tr>
      <w:tr w:rsidR="00BD1C07" w:rsidTr="00BD1C07">
        <w:tc>
          <w:tcPr>
            <w:tcW w:w="828" w:type="dxa"/>
            <w:hideMark/>
          </w:tcPr>
          <w:p w:rsidR="00BD1C07" w:rsidRDefault="00BD1C07">
            <w:pPr>
              <w:jc w:val="both"/>
              <w:rPr>
                <w:b/>
                <w:bCs/>
              </w:rPr>
            </w:pPr>
            <w:r>
              <w:rPr>
                <w:b/>
                <w:bCs/>
              </w:rPr>
              <w:t>Β.10</w:t>
            </w:r>
          </w:p>
        </w:tc>
        <w:tc>
          <w:tcPr>
            <w:tcW w:w="9014" w:type="dxa"/>
            <w:hideMark/>
          </w:tcPr>
          <w:p w:rsidR="00BD1C07" w:rsidRDefault="00BD1C07">
            <w:pPr>
              <w:jc w:val="both"/>
            </w:pPr>
            <w:r>
              <w:t xml:space="preserve">Όλοι οι </w:t>
            </w:r>
            <w:r>
              <w:rPr>
                <w:lang w:val="en-US"/>
              </w:rPr>
              <w:t>Mass</w:t>
            </w:r>
            <w:r w:rsidRPr="00BD1C07">
              <w:t xml:space="preserve"> </w:t>
            </w:r>
            <w:r>
              <w:rPr>
                <w:lang w:val="en-US"/>
              </w:rPr>
              <w:t>Flow</w:t>
            </w:r>
            <w:r w:rsidRPr="00BD1C07">
              <w:t xml:space="preserve"> </w:t>
            </w:r>
            <w:r>
              <w:rPr>
                <w:lang w:val="en-US"/>
              </w:rPr>
              <w:t>Controllers</w:t>
            </w:r>
            <w:r>
              <w:t xml:space="preserve"> να είναι πλήρως ενσωματωμένοι στο βασικό σύστημα και πλήρως ελεγχόμενοι μέσω του υπολογιστή. Καμία ανάγκη δεν πρέπει να υπάρχει για χειρονακτική ρύθμιση/παρέμβαση από τον χειριστή.</w:t>
            </w:r>
          </w:p>
        </w:tc>
      </w:tr>
    </w:tbl>
    <w:p w:rsidR="00BD1C07" w:rsidRDefault="00BD1C07" w:rsidP="00BD1C07">
      <w:pPr>
        <w:jc w:val="both"/>
      </w:pPr>
    </w:p>
    <w:tbl>
      <w:tblPr>
        <w:tblW w:w="9840" w:type="dxa"/>
        <w:tblInd w:w="-12" w:type="dxa"/>
        <w:tblLayout w:type="fixed"/>
        <w:tblLook w:val="04A0" w:firstRow="1" w:lastRow="0" w:firstColumn="1" w:lastColumn="0" w:noHBand="0" w:noVBand="1"/>
      </w:tblPr>
      <w:tblGrid>
        <w:gridCol w:w="840"/>
        <w:gridCol w:w="9000"/>
      </w:tblGrid>
      <w:tr w:rsidR="00BD1C07" w:rsidTr="00BD1C07">
        <w:tc>
          <w:tcPr>
            <w:tcW w:w="840" w:type="dxa"/>
            <w:hideMark/>
          </w:tcPr>
          <w:p w:rsidR="00BD1C07" w:rsidRDefault="00BD1C07">
            <w:pPr>
              <w:jc w:val="both"/>
              <w:rPr>
                <w:b/>
                <w:bCs/>
              </w:rPr>
            </w:pPr>
            <w:r>
              <w:rPr>
                <w:b/>
                <w:bCs/>
              </w:rPr>
              <w:t>Γ.</w:t>
            </w:r>
          </w:p>
        </w:tc>
        <w:tc>
          <w:tcPr>
            <w:tcW w:w="9000" w:type="dxa"/>
          </w:tcPr>
          <w:p w:rsidR="00BD1C07" w:rsidRDefault="00BD1C07">
            <w:pPr>
              <w:pStyle w:val="1"/>
            </w:pPr>
            <w:r>
              <w:t>ΣΥΣΤΗΜΑ ΕΙΣΑΓΩΓΗΣ ΔΕΙΓΜΑΤΟΣ</w:t>
            </w:r>
          </w:p>
          <w:p w:rsidR="00BD1C07" w:rsidRDefault="00BD1C07"/>
        </w:tc>
      </w:tr>
      <w:tr w:rsidR="00BD1C07" w:rsidTr="00BD1C07">
        <w:tc>
          <w:tcPr>
            <w:tcW w:w="840" w:type="dxa"/>
            <w:hideMark/>
          </w:tcPr>
          <w:p w:rsidR="00BD1C07" w:rsidRDefault="00BD1C07">
            <w:pPr>
              <w:pStyle w:val="20"/>
            </w:pPr>
            <w:r>
              <w:t>Γ.1</w:t>
            </w:r>
          </w:p>
        </w:tc>
        <w:tc>
          <w:tcPr>
            <w:tcW w:w="9000" w:type="dxa"/>
            <w:hideMark/>
          </w:tcPr>
          <w:p w:rsidR="00BD1C07" w:rsidRDefault="00BD1C07">
            <w:pPr>
              <w:jc w:val="both"/>
            </w:pPr>
            <w:r>
              <w:t xml:space="preserve">Το </w:t>
            </w:r>
            <w:r>
              <w:rPr>
                <w:lang w:val="en-US"/>
              </w:rPr>
              <w:t>ICP</w:t>
            </w:r>
            <w:r>
              <w:t>-</w:t>
            </w:r>
            <w:r>
              <w:rPr>
                <w:lang w:val="en-US"/>
              </w:rPr>
              <w:t>MS</w:t>
            </w:r>
            <w:r>
              <w:t xml:space="preserve"> πρέπει να διαθέτει “ανοικτό” σύστημα εισαγωγής δείγματος όπου ο </w:t>
            </w:r>
            <w:proofErr w:type="spellStart"/>
            <w:r>
              <w:t>εκνεφωτής</w:t>
            </w:r>
            <w:proofErr w:type="spellEnd"/>
            <w:r>
              <w:t xml:space="preserve"> και ο θάλαμος </w:t>
            </w:r>
            <w:proofErr w:type="spellStart"/>
            <w:r>
              <w:t>εκνέφωσης</w:t>
            </w:r>
            <w:proofErr w:type="spellEnd"/>
            <w:r>
              <w:t xml:space="preserve"> να βρίσκονται εκτός του χώρου του λύχνου.</w:t>
            </w:r>
          </w:p>
        </w:tc>
      </w:tr>
      <w:tr w:rsidR="00BD1C07" w:rsidTr="00BD1C07">
        <w:tc>
          <w:tcPr>
            <w:tcW w:w="840" w:type="dxa"/>
            <w:hideMark/>
          </w:tcPr>
          <w:p w:rsidR="00BD1C07" w:rsidRDefault="00BD1C07">
            <w:pPr>
              <w:pStyle w:val="20"/>
            </w:pPr>
            <w:r>
              <w:rPr>
                <w:bCs/>
              </w:rPr>
              <w:t>Γ.2</w:t>
            </w:r>
          </w:p>
        </w:tc>
        <w:tc>
          <w:tcPr>
            <w:tcW w:w="9000" w:type="dxa"/>
            <w:hideMark/>
          </w:tcPr>
          <w:p w:rsidR="00BD1C07" w:rsidRDefault="00BD1C07">
            <w:pPr>
              <w:jc w:val="both"/>
            </w:pPr>
            <w:r>
              <w:t xml:space="preserve">Να διαθέτει απαραίτητα </w:t>
            </w:r>
            <w:r>
              <w:rPr>
                <w:bCs/>
              </w:rPr>
              <w:t>“</w:t>
            </w:r>
            <w:r>
              <w:rPr>
                <w:bCs/>
                <w:lang w:val="en-US"/>
              </w:rPr>
              <w:t>P</w:t>
            </w:r>
            <w:proofErr w:type="spellStart"/>
            <w:r>
              <w:rPr>
                <w:bCs/>
                <w:lang w:val="fr-FR"/>
              </w:rPr>
              <w:t>eltier</w:t>
            </w:r>
            <w:proofErr w:type="spellEnd"/>
            <w:r>
              <w:rPr>
                <w:bCs/>
              </w:rPr>
              <w:t>-</w:t>
            </w:r>
            <w:proofErr w:type="spellStart"/>
            <w:r>
              <w:rPr>
                <w:bCs/>
                <w:lang w:val="fr-FR"/>
              </w:rPr>
              <w:t>cooled</w:t>
            </w:r>
            <w:proofErr w:type="spellEnd"/>
            <w:r>
              <w:rPr>
                <w:bCs/>
              </w:rPr>
              <w:t xml:space="preserve">” θάλαμο </w:t>
            </w:r>
            <w:proofErr w:type="spellStart"/>
            <w:r>
              <w:rPr>
                <w:bCs/>
              </w:rPr>
              <w:t>εκνέφωσης</w:t>
            </w:r>
            <w:proofErr w:type="spellEnd"/>
            <w:r>
              <w:rPr>
                <w:bCs/>
              </w:rPr>
              <w:t xml:space="preserve"> για θερμοκρασίες έως και -5°</w:t>
            </w:r>
            <w:r>
              <w:rPr>
                <w:bCs/>
                <w:lang w:val="en-US"/>
              </w:rPr>
              <w:t>C</w:t>
            </w:r>
            <w:r>
              <w:rPr>
                <w:bCs/>
              </w:rPr>
              <w:t>, με ακρίβεια τουλάχιστον ±0.05°</w:t>
            </w:r>
            <w:r>
              <w:rPr>
                <w:bCs/>
                <w:lang w:val="en-US"/>
              </w:rPr>
              <w:t>C</w:t>
            </w:r>
            <w:r>
              <w:rPr>
                <w:bCs/>
              </w:rPr>
              <w:t xml:space="preserve"> και </w:t>
            </w:r>
            <w:r>
              <w:t>να μην απαιτεί αλλαγή του για την ανάλυση δειγμάτων με οργανικούς διαλύτες</w:t>
            </w:r>
            <w:r>
              <w:rPr>
                <w:bCs/>
              </w:rPr>
              <w:t xml:space="preserve">. </w:t>
            </w:r>
          </w:p>
        </w:tc>
      </w:tr>
      <w:tr w:rsidR="00BD1C07" w:rsidTr="00BD1C07">
        <w:tc>
          <w:tcPr>
            <w:tcW w:w="840" w:type="dxa"/>
            <w:hideMark/>
          </w:tcPr>
          <w:p w:rsidR="00BD1C07" w:rsidRDefault="00BD1C07">
            <w:pPr>
              <w:jc w:val="both"/>
              <w:rPr>
                <w:b/>
                <w:bCs/>
              </w:rPr>
            </w:pPr>
            <w:r>
              <w:rPr>
                <w:b/>
                <w:bCs/>
              </w:rPr>
              <w:t>Γ.3</w:t>
            </w:r>
          </w:p>
        </w:tc>
        <w:tc>
          <w:tcPr>
            <w:tcW w:w="9000" w:type="dxa"/>
            <w:hideMark/>
          </w:tcPr>
          <w:p w:rsidR="00BD1C07" w:rsidRDefault="00BD1C07">
            <w:pPr>
              <w:jc w:val="both"/>
            </w:pPr>
            <w:r>
              <w:rPr>
                <w:bCs/>
              </w:rPr>
              <w:t xml:space="preserve">Ο έλεγχος της θερμοκρασίας του θαλάμου </w:t>
            </w:r>
            <w:proofErr w:type="spellStart"/>
            <w:r>
              <w:rPr>
                <w:bCs/>
              </w:rPr>
              <w:t>εκνέφωσης</w:t>
            </w:r>
            <w:proofErr w:type="spellEnd"/>
            <w:r>
              <w:rPr>
                <w:bCs/>
              </w:rPr>
              <w:t xml:space="preserve"> να πραγματοποιείται αυτόματα μέσω του λογισμικού του συστήματος.</w:t>
            </w:r>
          </w:p>
        </w:tc>
      </w:tr>
      <w:tr w:rsidR="00BD1C07" w:rsidTr="00BD1C07">
        <w:tc>
          <w:tcPr>
            <w:tcW w:w="840" w:type="dxa"/>
            <w:hideMark/>
          </w:tcPr>
          <w:p w:rsidR="00BD1C07" w:rsidRDefault="00BD1C07">
            <w:pPr>
              <w:jc w:val="both"/>
              <w:rPr>
                <w:b/>
                <w:bCs/>
              </w:rPr>
            </w:pPr>
            <w:r>
              <w:rPr>
                <w:b/>
                <w:bCs/>
              </w:rPr>
              <w:t>Γ.4</w:t>
            </w:r>
          </w:p>
        </w:tc>
        <w:tc>
          <w:tcPr>
            <w:tcW w:w="9000" w:type="dxa"/>
            <w:hideMark/>
          </w:tcPr>
          <w:p w:rsidR="00BD1C07" w:rsidRDefault="00BD1C07">
            <w:pPr>
              <w:jc w:val="both"/>
            </w:pPr>
            <w:r>
              <w:t xml:space="preserve">Να υπάρχει απαραίτητα η δυνατότητα παρατήρησης και διορθωτικών ρυθμίσεων στον </w:t>
            </w:r>
            <w:proofErr w:type="spellStart"/>
            <w:r>
              <w:t>εκνεφωτή</w:t>
            </w:r>
            <w:proofErr w:type="spellEnd"/>
            <w:r>
              <w:t xml:space="preserve"> και στον θάλαμο </w:t>
            </w:r>
            <w:proofErr w:type="spellStart"/>
            <w:r>
              <w:t>εκνέφωσης</w:t>
            </w:r>
            <w:proofErr w:type="spellEnd"/>
            <w:r>
              <w:t xml:space="preserve"> ακόμα και με το </w:t>
            </w:r>
            <w:r>
              <w:rPr>
                <w:lang w:val="en-US"/>
              </w:rPr>
              <w:t>ICP</w:t>
            </w:r>
            <w:r>
              <w:t>-</w:t>
            </w:r>
            <w:r>
              <w:rPr>
                <w:lang w:val="en-US"/>
              </w:rPr>
              <w:t>MS</w:t>
            </w:r>
            <w:r>
              <w:t xml:space="preserve">  σε λειτουργία.</w:t>
            </w:r>
          </w:p>
        </w:tc>
      </w:tr>
      <w:tr w:rsidR="00BD1C07" w:rsidTr="00BD1C07">
        <w:tc>
          <w:tcPr>
            <w:tcW w:w="840" w:type="dxa"/>
            <w:hideMark/>
          </w:tcPr>
          <w:p w:rsidR="00BD1C07" w:rsidRDefault="00BD1C07">
            <w:pPr>
              <w:jc w:val="both"/>
              <w:rPr>
                <w:b/>
                <w:bCs/>
              </w:rPr>
            </w:pPr>
            <w:r>
              <w:rPr>
                <w:b/>
                <w:bCs/>
              </w:rPr>
              <w:t>Γ.5</w:t>
            </w:r>
          </w:p>
        </w:tc>
        <w:tc>
          <w:tcPr>
            <w:tcW w:w="9000" w:type="dxa"/>
            <w:hideMark/>
          </w:tcPr>
          <w:p w:rsidR="00BD1C07" w:rsidRDefault="00BD1C07">
            <w:pPr>
              <w:jc w:val="both"/>
            </w:pPr>
            <w:r>
              <w:t xml:space="preserve">Το </w:t>
            </w:r>
            <w:r>
              <w:rPr>
                <w:lang w:val="en-US"/>
              </w:rPr>
              <w:t>ICP</w:t>
            </w:r>
            <w:r>
              <w:t>-</w:t>
            </w:r>
            <w:r>
              <w:rPr>
                <w:lang w:val="en-US"/>
              </w:rPr>
              <w:t>MS</w:t>
            </w:r>
            <w:r>
              <w:t xml:space="preserve"> πρέπει να διαθέτει μια περισταλτική αντλία τριών (3) καναλιών για προγραμματιζόμενη εισαγωγή του δείγματος. Η αντλία να είναι τοποθετημένη στο κυρίως σώμα του οργάνου, πλησίον του συστήματος εισαγωγής και να είναι πλήρως ελεγχόμενη από τον υπολογιστή.</w:t>
            </w:r>
          </w:p>
        </w:tc>
      </w:tr>
      <w:tr w:rsidR="00BD1C07" w:rsidTr="00BD1C07">
        <w:tc>
          <w:tcPr>
            <w:tcW w:w="840" w:type="dxa"/>
            <w:hideMark/>
          </w:tcPr>
          <w:p w:rsidR="00BD1C07" w:rsidRDefault="00BD1C07">
            <w:pPr>
              <w:jc w:val="both"/>
              <w:rPr>
                <w:b/>
                <w:bCs/>
              </w:rPr>
            </w:pPr>
            <w:r>
              <w:rPr>
                <w:b/>
                <w:bCs/>
              </w:rPr>
              <w:t>Γ.6</w:t>
            </w:r>
          </w:p>
        </w:tc>
        <w:tc>
          <w:tcPr>
            <w:tcW w:w="9000" w:type="dxa"/>
            <w:hideMark/>
          </w:tcPr>
          <w:p w:rsidR="00BD1C07" w:rsidRDefault="00BD1C07">
            <w:pPr>
              <w:jc w:val="both"/>
            </w:pPr>
            <w:r>
              <w:t xml:space="preserve">Να περιλαμβάνει βασικό </w:t>
            </w:r>
            <w:proofErr w:type="spellStart"/>
            <w:r>
              <w:t>εκνεφωτή</w:t>
            </w:r>
            <w:proofErr w:type="spellEnd"/>
            <w:r>
              <w:t xml:space="preserve"> ανθεκτικό σε Νιτρικό και Θειικό οξύ σε μεγάλο εύρος συγκέντρωσης, και δείγματα με υψηλές συγκεντρώσεις διαλυμένων στερεών και σωματιδίων χωρίς να φράζει.</w:t>
            </w:r>
          </w:p>
        </w:tc>
      </w:tr>
      <w:tr w:rsidR="00BD1C07" w:rsidTr="00BD1C07">
        <w:tc>
          <w:tcPr>
            <w:tcW w:w="840" w:type="dxa"/>
            <w:hideMark/>
          </w:tcPr>
          <w:p w:rsidR="00BD1C07" w:rsidRDefault="00BD1C07">
            <w:pPr>
              <w:jc w:val="both"/>
              <w:rPr>
                <w:b/>
                <w:bCs/>
              </w:rPr>
            </w:pPr>
            <w:r>
              <w:rPr>
                <w:b/>
                <w:bCs/>
              </w:rPr>
              <w:t>Γ.7</w:t>
            </w:r>
          </w:p>
        </w:tc>
        <w:tc>
          <w:tcPr>
            <w:tcW w:w="9000" w:type="dxa"/>
            <w:hideMark/>
          </w:tcPr>
          <w:p w:rsidR="00BD1C07" w:rsidRDefault="00BD1C07">
            <w:pPr>
              <w:jc w:val="both"/>
            </w:pPr>
            <w:r>
              <w:t xml:space="preserve">Ο θάλαμος </w:t>
            </w:r>
            <w:proofErr w:type="spellStart"/>
            <w:r>
              <w:t>εκνέφωσης</w:t>
            </w:r>
            <w:proofErr w:type="spellEnd"/>
            <w:r>
              <w:t xml:space="preserve"> και ο λύχνος πλάσματος να είναι σχεδιασμένοι για απλή και εύκολη απομάκρυνση για καθαρισμό και επανατοποθέτηση.  </w:t>
            </w:r>
          </w:p>
        </w:tc>
      </w:tr>
      <w:tr w:rsidR="00BD1C07" w:rsidTr="00BD1C07">
        <w:tc>
          <w:tcPr>
            <w:tcW w:w="840" w:type="dxa"/>
            <w:hideMark/>
          </w:tcPr>
          <w:p w:rsidR="00BD1C07" w:rsidRDefault="00BD1C07">
            <w:pPr>
              <w:jc w:val="both"/>
              <w:rPr>
                <w:b/>
                <w:bCs/>
              </w:rPr>
            </w:pPr>
            <w:r>
              <w:rPr>
                <w:b/>
                <w:bCs/>
              </w:rPr>
              <w:t>Γ.8</w:t>
            </w:r>
          </w:p>
        </w:tc>
        <w:tc>
          <w:tcPr>
            <w:tcW w:w="9000" w:type="dxa"/>
            <w:hideMark/>
          </w:tcPr>
          <w:p w:rsidR="00BD1C07" w:rsidRDefault="00BD1C07">
            <w:pPr>
              <w:jc w:val="both"/>
            </w:pPr>
            <w:r>
              <w:t xml:space="preserve">Η απομάκρυνση του θαλάμου </w:t>
            </w:r>
            <w:proofErr w:type="spellStart"/>
            <w:r>
              <w:t>εκνέφωσης</w:t>
            </w:r>
            <w:proofErr w:type="spellEnd"/>
            <w:r>
              <w:t xml:space="preserve"> να μην επηρεάζει την ευθυγράμμιση του λύχνου. </w:t>
            </w:r>
          </w:p>
        </w:tc>
      </w:tr>
      <w:tr w:rsidR="00BD1C07" w:rsidTr="00BD1C07">
        <w:tc>
          <w:tcPr>
            <w:tcW w:w="840" w:type="dxa"/>
            <w:hideMark/>
          </w:tcPr>
          <w:p w:rsidR="00BD1C07" w:rsidRDefault="00BD1C07">
            <w:pPr>
              <w:jc w:val="both"/>
              <w:rPr>
                <w:b/>
                <w:bCs/>
              </w:rPr>
            </w:pPr>
            <w:r>
              <w:rPr>
                <w:b/>
                <w:bCs/>
              </w:rPr>
              <w:t>Γ.9</w:t>
            </w:r>
          </w:p>
        </w:tc>
        <w:tc>
          <w:tcPr>
            <w:tcW w:w="9000" w:type="dxa"/>
            <w:hideMark/>
          </w:tcPr>
          <w:p w:rsidR="00BD1C07" w:rsidRDefault="00BD1C07">
            <w:pPr>
              <w:jc w:val="both"/>
            </w:pPr>
            <w:r>
              <w:t xml:space="preserve">Να διαθέτει λύχνο από </w:t>
            </w:r>
            <w:r>
              <w:rPr>
                <w:lang w:val="en-US"/>
              </w:rPr>
              <w:t>quartz</w:t>
            </w:r>
            <w:r>
              <w:t>, ενός κομματιού (</w:t>
            </w:r>
            <w:r>
              <w:rPr>
                <w:lang w:val="en-US"/>
              </w:rPr>
              <w:t>one</w:t>
            </w:r>
            <w:r w:rsidRPr="00BD1C07">
              <w:t xml:space="preserve"> </w:t>
            </w:r>
            <w:r>
              <w:rPr>
                <w:lang w:val="en-US"/>
              </w:rPr>
              <w:t>piece</w:t>
            </w:r>
            <w:r>
              <w:t xml:space="preserve">) για ελαχιστοποίηση των διαρροών και αντοχή σε όξινα διαλύματα (πλην </w:t>
            </w:r>
            <w:r>
              <w:rPr>
                <w:lang w:val="en-US"/>
              </w:rPr>
              <w:t>HF</w:t>
            </w:r>
            <w:r>
              <w:t xml:space="preserve">) και σε δείγματα με υψηλές συγκεντρώσεις σε στερεά. Ο λύχνος να διαθέτει εσωτερικό </w:t>
            </w:r>
            <w:proofErr w:type="spellStart"/>
            <w:r>
              <w:t>εγχυτή</w:t>
            </w:r>
            <w:proofErr w:type="spellEnd"/>
            <w:r>
              <w:t xml:space="preserve"> διαμέτρου τουλάχιστον 2.00</w:t>
            </w:r>
            <w:r>
              <w:rPr>
                <w:lang w:val="en-US"/>
              </w:rPr>
              <w:t>mm</w:t>
            </w:r>
            <w:r>
              <w:t xml:space="preserve">.  </w:t>
            </w:r>
          </w:p>
        </w:tc>
      </w:tr>
      <w:tr w:rsidR="00BD1C07" w:rsidTr="00BD1C07">
        <w:tc>
          <w:tcPr>
            <w:tcW w:w="840" w:type="dxa"/>
            <w:hideMark/>
          </w:tcPr>
          <w:p w:rsidR="00BD1C07" w:rsidRDefault="00BD1C07">
            <w:pPr>
              <w:jc w:val="both"/>
              <w:rPr>
                <w:b/>
                <w:bCs/>
              </w:rPr>
            </w:pPr>
            <w:r>
              <w:rPr>
                <w:b/>
                <w:bCs/>
              </w:rPr>
              <w:t>Γ.10</w:t>
            </w:r>
          </w:p>
        </w:tc>
        <w:tc>
          <w:tcPr>
            <w:tcW w:w="9000" w:type="dxa"/>
            <w:hideMark/>
          </w:tcPr>
          <w:p w:rsidR="00BD1C07" w:rsidRDefault="00BD1C07">
            <w:pPr>
              <w:jc w:val="both"/>
            </w:pPr>
            <w:r>
              <w:rPr>
                <w:bCs/>
              </w:rPr>
              <w:t>Η θέση του πλάσματος να είναι πλήρως ρυθμιζόμενη μέσω του λογισμικού και στις τρεις κατευθύνσεις X,Y,Z, ανεξάρτητα μεταξύ τους και σε βήματα του 0.1</w:t>
            </w:r>
            <w:r>
              <w:rPr>
                <w:bCs/>
                <w:lang w:val="en-US"/>
              </w:rPr>
              <w:t>mm</w:t>
            </w:r>
            <w:r>
              <w:rPr>
                <w:bCs/>
              </w:rPr>
              <w:t xml:space="preserve"> το πολύ.  Η ρύθμιση της θέσης του πλάσματος να γίνεται χωρίς να υπάρχει ανάγκη να είναι ανοικτό το καπάκι ή το προστατευτικό για λόγους ασφάλειας των χειριστών.</w:t>
            </w:r>
          </w:p>
        </w:tc>
      </w:tr>
      <w:tr w:rsidR="00BD1C07" w:rsidTr="00BD1C07">
        <w:tc>
          <w:tcPr>
            <w:tcW w:w="840" w:type="dxa"/>
            <w:hideMark/>
          </w:tcPr>
          <w:p w:rsidR="00BD1C07" w:rsidRDefault="00BD1C07">
            <w:pPr>
              <w:jc w:val="both"/>
              <w:rPr>
                <w:b/>
                <w:bCs/>
              </w:rPr>
            </w:pPr>
            <w:r>
              <w:rPr>
                <w:b/>
                <w:bCs/>
              </w:rPr>
              <w:t>Γ.11</w:t>
            </w:r>
          </w:p>
        </w:tc>
        <w:tc>
          <w:tcPr>
            <w:tcW w:w="9000" w:type="dxa"/>
            <w:hideMark/>
          </w:tcPr>
          <w:p w:rsidR="00BD1C07" w:rsidRDefault="00BD1C07">
            <w:pPr>
              <w:jc w:val="both"/>
            </w:pPr>
            <w:r>
              <w:t xml:space="preserve">Να υπάρχει η δυνατότητα χρήσης πολλών εναλλακτικών θαλάμων </w:t>
            </w:r>
            <w:proofErr w:type="spellStart"/>
            <w:r>
              <w:t>εκνέφωσης</w:t>
            </w:r>
            <w:proofErr w:type="spellEnd"/>
            <w:r>
              <w:t xml:space="preserve">, </w:t>
            </w:r>
            <w:proofErr w:type="spellStart"/>
            <w:r>
              <w:t>εκνεφωτών</w:t>
            </w:r>
            <w:proofErr w:type="spellEnd"/>
            <w:r>
              <w:t xml:space="preserve"> και λύχνων από άλλα υλικά, για αντοχή σε </w:t>
            </w:r>
            <w:r>
              <w:rPr>
                <w:lang w:val="en-US"/>
              </w:rPr>
              <w:t>HF</w:t>
            </w:r>
            <w:r>
              <w:t>, εισαγωγή οργανικών κ.λπ..</w:t>
            </w:r>
          </w:p>
        </w:tc>
      </w:tr>
      <w:tr w:rsidR="00BD1C07" w:rsidTr="00BD1C07">
        <w:tc>
          <w:tcPr>
            <w:tcW w:w="840" w:type="dxa"/>
            <w:hideMark/>
          </w:tcPr>
          <w:p w:rsidR="00BD1C07" w:rsidRDefault="00BD1C07">
            <w:pPr>
              <w:jc w:val="both"/>
              <w:rPr>
                <w:b/>
                <w:bCs/>
              </w:rPr>
            </w:pPr>
            <w:r>
              <w:rPr>
                <w:b/>
                <w:bCs/>
              </w:rPr>
              <w:t>Γ.12</w:t>
            </w:r>
          </w:p>
        </w:tc>
        <w:tc>
          <w:tcPr>
            <w:tcW w:w="9000" w:type="dxa"/>
            <w:hideMark/>
          </w:tcPr>
          <w:p w:rsidR="00BD1C07" w:rsidRDefault="00BD1C07">
            <w:pPr>
              <w:jc w:val="both"/>
            </w:pPr>
            <w:r>
              <w:t>Το όλο σύστημα εισαγωγής δείγματος να είναι επεκτάσιμο με υψηλής ακρίβειας, μεγάλου μεγέθους περισταλτικές αντλίες και βαλβίδες εναλλαγής για δυνατότητες αυτόματης αραίωσης (</w:t>
            </w:r>
            <w:proofErr w:type="spellStart"/>
            <w:r>
              <w:rPr>
                <w:lang w:val="en-US"/>
              </w:rPr>
              <w:t>autodilution</w:t>
            </w:r>
            <w:proofErr w:type="spellEnd"/>
            <w:r>
              <w:t xml:space="preserve">), </w:t>
            </w:r>
            <w:r>
              <w:rPr>
                <w:lang w:val="en-US"/>
              </w:rPr>
              <w:t>online</w:t>
            </w:r>
            <w:r>
              <w:t xml:space="preserve"> αραίωσης, διακριτικής δειγματοληψίας (</w:t>
            </w:r>
            <w:r>
              <w:rPr>
                <w:lang w:val="en-US"/>
              </w:rPr>
              <w:t>discrete</w:t>
            </w:r>
            <w:r w:rsidRPr="00BD1C07">
              <w:t xml:space="preserve"> </w:t>
            </w:r>
            <w:r>
              <w:rPr>
                <w:lang w:val="en-US"/>
              </w:rPr>
              <w:t>sampling</w:t>
            </w:r>
            <w:r>
              <w:t xml:space="preserve">), σχηματισμό υδριδίων, προ-συγκέντρωση, </w:t>
            </w:r>
            <w:r>
              <w:rPr>
                <w:bCs/>
                <w:lang w:val="en-US"/>
              </w:rPr>
              <w:t>Low</w:t>
            </w:r>
            <w:r w:rsidRPr="00BD1C07">
              <w:rPr>
                <w:bCs/>
              </w:rPr>
              <w:t xml:space="preserve"> </w:t>
            </w:r>
            <w:r>
              <w:rPr>
                <w:bCs/>
                <w:lang w:val="en-US"/>
              </w:rPr>
              <w:t>Pressure</w:t>
            </w:r>
            <w:r w:rsidRPr="00BD1C07">
              <w:rPr>
                <w:bCs/>
              </w:rPr>
              <w:t xml:space="preserve"> </w:t>
            </w:r>
            <w:r>
              <w:rPr>
                <w:bCs/>
                <w:lang w:val="en-US"/>
              </w:rPr>
              <w:t>Chromatography</w:t>
            </w:r>
            <w:r w:rsidRPr="00BD1C07">
              <w:rPr>
                <w:bCs/>
              </w:rPr>
              <w:t xml:space="preserve"> </w:t>
            </w:r>
            <w:r>
              <w:t xml:space="preserve">κ.λπ. </w:t>
            </w:r>
          </w:p>
        </w:tc>
      </w:tr>
      <w:tr w:rsidR="00BD1C07" w:rsidTr="00BD1C07">
        <w:tc>
          <w:tcPr>
            <w:tcW w:w="840" w:type="dxa"/>
            <w:hideMark/>
          </w:tcPr>
          <w:p w:rsidR="00BD1C07" w:rsidRDefault="00BD1C07">
            <w:pPr>
              <w:jc w:val="both"/>
              <w:rPr>
                <w:b/>
                <w:bCs/>
              </w:rPr>
            </w:pPr>
            <w:r>
              <w:rPr>
                <w:b/>
                <w:bCs/>
              </w:rPr>
              <w:t>Γ.13</w:t>
            </w:r>
          </w:p>
        </w:tc>
        <w:tc>
          <w:tcPr>
            <w:tcW w:w="9000" w:type="dxa"/>
            <w:hideMark/>
          </w:tcPr>
          <w:p w:rsidR="00BD1C07" w:rsidRDefault="00BD1C07">
            <w:pPr>
              <w:jc w:val="both"/>
            </w:pPr>
            <w:r>
              <w:t xml:space="preserve">Οι επιπλέον αντλίες και βαλβίδες να δύνανται να ενσωματωθούν στο κυρίως όργανο για ευκολία στην εγκατάσταση και να μην απαιτείται η χρήση πλέον του ενός και μόνο δειγματολήπτη για την διαδικασία του </w:t>
            </w:r>
            <w:proofErr w:type="spellStart"/>
            <w:r>
              <w:rPr>
                <w:lang w:val="en-US"/>
              </w:rPr>
              <w:t>autodilution</w:t>
            </w:r>
            <w:proofErr w:type="spellEnd"/>
            <w:r>
              <w:t>.</w:t>
            </w:r>
          </w:p>
        </w:tc>
      </w:tr>
    </w:tbl>
    <w:p w:rsidR="00BD1C07" w:rsidRDefault="00BD1C07" w:rsidP="00BD1C07"/>
    <w:tbl>
      <w:tblPr>
        <w:tblW w:w="9855" w:type="dxa"/>
        <w:tblInd w:w="-34" w:type="dxa"/>
        <w:tblLayout w:type="fixed"/>
        <w:tblLook w:val="04A0" w:firstRow="1" w:lastRow="0" w:firstColumn="1" w:lastColumn="0" w:noHBand="0" w:noVBand="1"/>
      </w:tblPr>
      <w:tblGrid>
        <w:gridCol w:w="862"/>
        <w:gridCol w:w="8993"/>
      </w:tblGrid>
      <w:tr w:rsidR="00BD1C07" w:rsidTr="00BD1C07">
        <w:tc>
          <w:tcPr>
            <w:tcW w:w="862" w:type="dxa"/>
            <w:hideMark/>
          </w:tcPr>
          <w:p w:rsidR="00BD1C07" w:rsidRDefault="00BD1C07">
            <w:pPr>
              <w:jc w:val="both"/>
              <w:rPr>
                <w:b/>
                <w:bCs/>
              </w:rPr>
            </w:pPr>
            <w:r>
              <w:rPr>
                <w:b/>
                <w:bCs/>
              </w:rPr>
              <w:lastRenderedPageBreak/>
              <w:t>Δ.</w:t>
            </w:r>
          </w:p>
        </w:tc>
        <w:tc>
          <w:tcPr>
            <w:tcW w:w="9000" w:type="dxa"/>
          </w:tcPr>
          <w:p w:rsidR="00BD1C07" w:rsidRDefault="00BD1C07">
            <w:pPr>
              <w:jc w:val="both"/>
              <w:rPr>
                <w:b/>
                <w:bCs/>
                <w:caps/>
                <w:u w:val="single"/>
              </w:rPr>
            </w:pPr>
            <w:r>
              <w:rPr>
                <w:b/>
                <w:bCs/>
                <w:u w:val="single"/>
              </w:rPr>
              <w:t>Ι</w:t>
            </w:r>
            <w:r>
              <w:rPr>
                <w:b/>
                <w:bCs/>
                <w:u w:val="single"/>
                <w:lang w:val="en-US"/>
              </w:rPr>
              <w:t>CP</w:t>
            </w:r>
            <w:r>
              <w:rPr>
                <w:b/>
                <w:bCs/>
                <w:u w:val="single"/>
              </w:rPr>
              <w:t>-</w:t>
            </w:r>
            <w:r>
              <w:rPr>
                <w:b/>
                <w:bCs/>
                <w:u w:val="single"/>
                <w:lang w:val="en-US"/>
              </w:rPr>
              <w:t xml:space="preserve">MS </w:t>
            </w:r>
            <w:r>
              <w:rPr>
                <w:b/>
                <w:bCs/>
                <w:caps/>
                <w:u w:val="single"/>
                <w:lang w:val="en-US"/>
              </w:rPr>
              <w:t>Interface</w:t>
            </w:r>
          </w:p>
          <w:p w:rsidR="00BD1C07" w:rsidRDefault="00BD1C07">
            <w:pPr>
              <w:jc w:val="both"/>
              <w:rPr>
                <w:b/>
                <w:bCs/>
                <w:u w:val="single"/>
              </w:rPr>
            </w:pPr>
          </w:p>
        </w:tc>
      </w:tr>
      <w:tr w:rsidR="00BD1C07" w:rsidTr="00BD1C07">
        <w:tc>
          <w:tcPr>
            <w:tcW w:w="862" w:type="dxa"/>
            <w:hideMark/>
          </w:tcPr>
          <w:p w:rsidR="00BD1C07" w:rsidRDefault="00BD1C07">
            <w:pPr>
              <w:pStyle w:val="20"/>
            </w:pPr>
            <w:r>
              <w:t>Δ.1</w:t>
            </w:r>
          </w:p>
        </w:tc>
        <w:tc>
          <w:tcPr>
            <w:tcW w:w="9000" w:type="dxa"/>
            <w:hideMark/>
          </w:tcPr>
          <w:p w:rsidR="00BD1C07" w:rsidRDefault="00BD1C07">
            <w:pPr>
              <w:jc w:val="both"/>
              <w:rPr>
                <w:bCs/>
              </w:rPr>
            </w:pPr>
            <w:r>
              <w:rPr>
                <w:bCs/>
              </w:rPr>
              <w:t xml:space="preserve">Το </w:t>
            </w:r>
            <w:proofErr w:type="spellStart"/>
            <w:r>
              <w:rPr>
                <w:bCs/>
              </w:rPr>
              <w:t>interface</w:t>
            </w:r>
            <w:proofErr w:type="spellEnd"/>
            <w:r>
              <w:rPr>
                <w:bCs/>
              </w:rPr>
              <w:t xml:space="preserve"> να διαθέτει ένα βασικό σετ κώνων το οποίο να αποτελείται από έναν </w:t>
            </w:r>
            <w:proofErr w:type="spellStart"/>
            <w:r>
              <w:rPr>
                <w:bCs/>
              </w:rPr>
              <w:t>sampler</w:t>
            </w:r>
            <w:proofErr w:type="spellEnd"/>
            <w:r>
              <w:rPr>
                <w:bCs/>
              </w:rPr>
              <w:t xml:space="preserve"> κώνο και από έναν </w:t>
            </w:r>
            <w:proofErr w:type="spellStart"/>
            <w:r>
              <w:rPr>
                <w:bCs/>
              </w:rPr>
              <w:t>skimmer</w:t>
            </w:r>
            <w:proofErr w:type="spellEnd"/>
            <w:r>
              <w:rPr>
                <w:bCs/>
              </w:rPr>
              <w:t xml:space="preserve"> κώνο από </w:t>
            </w:r>
            <w:r>
              <w:rPr>
                <w:bCs/>
                <w:lang w:val="en-US"/>
              </w:rPr>
              <w:t>Ni</w:t>
            </w:r>
            <w:r>
              <w:rPr>
                <w:bCs/>
              </w:rPr>
              <w:t>.</w:t>
            </w:r>
          </w:p>
        </w:tc>
      </w:tr>
      <w:tr w:rsidR="00BD1C07" w:rsidTr="00BD1C07">
        <w:tc>
          <w:tcPr>
            <w:tcW w:w="862" w:type="dxa"/>
            <w:hideMark/>
          </w:tcPr>
          <w:p w:rsidR="00BD1C07" w:rsidRDefault="00BD1C07">
            <w:pPr>
              <w:jc w:val="both"/>
              <w:rPr>
                <w:b/>
                <w:bCs/>
              </w:rPr>
            </w:pPr>
            <w:r>
              <w:rPr>
                <w:b/>
                <w:bCs/>
              </w:rPr>
              <w:t>Δ.2</w:t>
            </w:r>
          </w:p>
        </w:tc>
        <w:tc>
          <w:tcPr>
            <w:tcW w:w="9000" w:type="dxa"/>
            <w:hideMark/>
          </w:tcPr>
          <w:p w:rsidR="00BD1C07" w:rsidRDefault="00BD1C07">
            <w:pPr>
              <w:jc w:val="both"/>
              <w:rPr>
                <w:bCs/>
              </w:rPr>
            </w:pPr>
            <w:r>
              <w:rPr>
                <w:bCs/>
              </w:rPr>
              <w:t xml:space="preserve">Η διάμετρος των </w:t>
            </w:r>
            <w:r>
              <w:rPr>
                <w:bCs/>
                <w:lang w:val="en-US"/>
              </w:rPr>
              <w:t>sampler</w:t>
            </w:r>
            <w:r>
              <w:rPr>
                <w:bCs/>
              </w:rPr>
              <w:t xml:space="preserve"> και </w:t>
            </w:r>
            <w:r>
              <w:rPr>
                <w:bCs/>
                <w:lang w:val="en-US"/>
              </w:rPr>
              <w:t>skimmer</w:t>
            </w:r>
            <w:r>
              <w:rPr>
                <w:bCs/>
              </w:rPr>
              <w:t xml:space="preserve"> κώνων θα πρέπει να είναι η μικρότερη δυνατή χωρίς να φράζουν ώστε να ελαχιστοποιείται η μεταφορά </w:t>
            </w:r>
            <w:r>
              <w:rPr>
                <w:bCs/>
                <w:lang w:val="en-US"/>
              </w:rPr>
              <w:t>matrix</w:t>
            </w:r>
            <w:r>
              <w:rPr>
                <w:bCs/>
              </w:rPr>
              <w:t xml:space="preserve"> στο θάλαμο υψηλού κενού (</w:t>
            </w:r>
            <w:proofErr w:type="spellStart"/>
            <w:r>
              <w:rPr>
                <w:bCs/>
              </w:rPr>
              <w:t>τετράπολο</w:t>
            </w:r>
            <w:proofErr w:type="spellEnd"/>
            <w:r>
              <w:rPr>
                <w:bCs/>
              </w:rPr>
              <w:t xml:space="preserve"> ανάλυσης). Να δηλωθούν οι διάμετροι των κώνων του προσφερόμενου συστήματος.</w:t>
            </w:r>
          </w:p>
        </w:tc>
      </w:tr>
      <w:tr w:rsidR="00BD1C07" w:rsidTr="00BD1C07">
        <w:tc>
          <w:tcPr>
            <w:tcW w:w="862" w:type="dxa"/>
            <w:hideMark/>
          </w:tcPr>
          <w:p w:rsidR="00BD1C07" w:rsidRDefault="00BD1C07">
            <w:pPr>
              <w:jc w:val="both"/>
              <w:rPr>
                <w:b/>
                <w:bCs/>
              </w:rPr>
            </w:pPr>
            <w:r>
              <w:rPr>
                <w:b/>
                <w:bCs/>
              </w:rPr>
              <w:t>Δ.3</w:t>
            </w:r>
          </w:p>
        </w:tc>
        <w:tc>
          <w:tcPr>
            <w:tcW w:w="9000" w:type="dxa"/>
            <w:hideMark/>
          </w:tcPr>
          <w:p w:rsidR="00BD1C07" w:rsidRDefault="00BD1C07">
            <w:pPr>
              <w:jc w:val="both"/>
              <w:rPr>
                <w:bCs/>
              </w:rPr>
            </w:pPr>
            <w:r>
              <w:rPr>
                <w:bCs/>
              </w:rPr>
              <w:t xml:space="preserve">Το </w:t>
            </w:r>
            <w:proofErr w:type="spellStart"/>
            <w:r>
              <w:rPr>
                <w:bCs/>
              </w:rPr>
              <w:t>interface</w:t>
            </w:r>
            <w:proofErr w:type="spellEnd"/>
            <w:r>
              <w:rPr>
                <w:bCs/>
              </w:rPr>
              <w:t xml:space="preserve"> να περιλαμβάνει ένα σύστημα αυτόματης βαλβίδας απομόνωσης ώστε να εξασφαλίζεται η συντήρηση των </w:t>
            </w:r>
            <w:proofErr w:type="spellStart"/>
            <w:r>
              <w:rPr>
                <w:bCs/>
              </w:rPr>
              <w:t>sampler</w:t>
            </w:r>
            <w:proofErr w:type="spellEnd"/>
            <w:r>
              <w:rPr>
                <w:bCs/>
              </w:rPr>
              <w:t xml:space="preserve"> και </w:t>
            </w:r>
            <w:proofErr w:type="spellStart"/>
            <w:r>
              <w:rPr>
                <w:bCs/>
              </w:rPr>
              <w:t>skimmer</w:t>
            </w:r>
            <w:proofErr w:type="spellEnd"/>
            <w:r>
              <w:rPr>
                <w:bCs/>
              </w:rPr>
              <w:t xml:space="preserve"> κώνων, χωρίς να εισέρχεται αέρας στον θάλαμο ανάλυσης.</w:t>
            </w:r>
          </w:p>
        </w:tc>
      </w:tr>
      <w:tr w:rsidR="00BD1C07" w:rsidTr="00BD1C07">
        <w:tc>
          <w:tcPr>
            <w:tcW w:w="862" w:type="dxa"/>
            <w:hideMark/>
          </w:tcPr>
          <w:p w:rsidR="00BD1C07" w:rsidRDefault="00BD1C07">
            <w:pPr>
              <w:jc w:val="both"/>
              <w:rPr>
                <w:b/>
                <w:bCs/>
              </w:rPr>
            </w:pPr>
            <w:r>
              <w:rPr>
                <w:b/>
                <w:bCs/>
              </w:rPr>
              <w:t>Δ.4</w:t>
            </w:r>
          </w:p>
        </w:tc>
        <w:tc>
          <w:tcPr>
            <w:tcW w:w="9000" w:type="dxa"/>
            <w:hideMark/>
          </w:tcPr>
          <w:p w:rsidR="00BD1C07" w:rsidRDefault="00BD1C07">
            <w:pPr>
              <w:jc w:val="both"/>
              <w:rPr>
                <w:bCs/>
              </w:rPr>
            </w:pPr>
            <w:r>
              <w:t xml:space="preserve">Οι  </w:t>
            </w:r>
            <w:proofErr w:type="spellStart"/>
            <w:r>
              <w:t>sampler</w:t>
            </w:r>
            <w:proofErr w:type="spellEnd"/>
            <w:r>
              <w:t xml:space="preserve">  και  </w:t>
            </w:r>
            <w:proofErr w:type="spellStart"/>
            <w:r>
              <w:t>skimmer</w:t>
            </w:r>
            <w:proofErr w:type="spellEnd"/>
            <w:r>
              <w:t xml:space="preserve">  κώνοι να αντικαθίστανται πολύ εύκολα και γρήγορα για καθαρισμό ή αντικατάσταση.</w:t>
            </w:r>
          </w:p>
        </w:tc>
      </w:tr>
      <w:tr w:rsidR="00BD1C07" w:rsidTr="00BD1C07">
        <w:tc>
          <w:tcPr>
            <w:tcW w:w="862" w:type="dxa"/>
            <w:hideMark/>
          </w:tcPr>
          <w:p w:rsidR="00BD1C07" w:rsidRDefault="00BD1C07">
            <w:pPr>
              <w:jc w:val="both"/>
              <w:rPr>
                <w:b/>
                <w:bCs/>
                <w:lang w:val="en-US"/>
              </w:rPr>
            </w:pPr>
            <w:r>
              <w:rPr>
                <w:b/>
                <w:bCs/>
              </w:rPr>
              <w:t>Δ.5</w:t>
            </w:r>
          </w:p>
        </w:tc>
        <w:tc>
          <w:tcPr>
            <w:tcW w:w="9000" w:type="dxa"/>
            <w:hideMark/>
          </w:tcPr>
          <w:p w:rsidR="00BD1C07" w:rsidRDefault="00BD1C07">
            <w:pPr>
              <w:jc w:val="both"/>
            </w:pPr>
            <w:r>
              <w:t>Να δύνανται να χρησιμοποιηθούν εναλλακτικά κώνοι από Λευκόχρυσο (</w:t>
            </w:r>
            <w:proofErr w:type="spellStart"/>
            <w:r>
              <w:rPr>
                <w:lang w:val="en-US"/>
              </w:rPr>
              <w:t>Pt</w:t>
            </w:r>
            <w:proofErr w:type="spellEnd"/>
            <w:r>
              <w:t xml:space="preserve">) για ανάλυση δειγμάτων </w:t>
            </w:r>
            <w:r>
              <w:rPr>
                <w:lang w:val="en-US"/>
              </w:rPr>
              <w:t>HF</w:t>
            </w:r>
            <w:r>
              <w:t xml:space="preserve"> ή δειγμάτων πολύ υψηλής καθαρότητας.</w:t>
            </w:r>
          </w:p>
        </w:tc>
      </w:tr>
      <w:tr w:rsidR="00BD1C07" w:rsidTr="00BD1C07">
        <w:tc>
          <w:tcPr>
            <w:tcW w:w="862" w:type="dxa"/>
          </w:tcPr>
          <w:p w:rsidR="00BD1C07" w:rsidRDefault="00BD1C07">
            <w:pPr>
              <w:jc w:val="both"/>
              <w:rPr>
                <w:b/>
                <w:bCs/>
              </w:rPr>
            </w:pPr>
            <w:r>
              <w:rPr>
                <w:b/>
                <w:bCs/>
              </w:rPr>
              <w:t>Δ.6</w:t>
            </w:r>
          </w:p>
          <w:p w:rsidR="00BD1C07" w:rsidRDefault="00BD1C07">
            <w:pPr>
              <w:jc w:val="both"/>
              <w:rPr>
                <w:b/>
                <w:bCs/>
              </w:rPr>
            </w:pPr>
          </w:p>
        </w:tc>
        <w:tc>
          <w:tcPr>
            <w:tcW w:w="9000" w:type="dxa"/>
            <w:hideMark/>
          </w:tcPr>
          <w:p w:rsidR="00BD1C07" w:rsidRDefault="00BD1C07">
            <w:pPr>
              <w:jc w:val="both"/>
              <w:rPr>
                <w:bCs/>
              </w:rPr>
            </w:pPr>
            <w:r>
              <w:rPr>
                <w:bCs/>
              </w:rPr>
              <w:t xml:space="preserve">Ο σχεδιασμός του </w:t>
            </w:r>
            <w:r>
              <w:rPr>
                <w:bCs/>
                <w:lang w:val="en-US"/>
              </w:rPr>
              <w:t>interface</w:t>
            </w:r>
            <w:r>
              <w:rPr>
                <w:bCs/>
              </w:rPr>
              <w:t xml:space="preserve"> και του συστήματος εστίασης ιόντων να </w:t>
            </w:r>
            <w:r>
              <w:t>επιτρέπει την ανάλυση δειγμάτων πολύ πλούσιων σε στερεά ,&gt;1%, (</w:t>
            </w:r>
            <w:r>
              <w:rPr>
                <w:lang w:val="en-US"/>
              </w:rPr>
              <w:t>Total</w:t>
            </w:r>
            <w:r w:rsidRPr="00BD1C07">
              <w:t xml:space="preserve"> </w:t>
            </w:r>
            <w:r>
              <w:rPr>
                <w:lang w:val="en-US"/>
              </w:rPr>
              <w:t>Dissolved</w:t>
            </w:r>
            <w:r w:rsidRPr="00BD1C07">
              <w:t xml:space="preserve"> </w:t>
            </w:r>
            <w:r>
              <w:rPr>
                <w:lang w:val="en-US"/>
              </w:rPr>
              <w:t>Solids</w:t>
            </w:r>
            <w:r>
              <w:t xml:space="preserve"> : </w:t>
            </w:r>
            <w:r>
              <w:rPr>
                <w:lang w:val="en-US"/>
              </w:rPr>
              <w:t>T</w:t>
            </w:r>
            <w:r>
              <w:t>.</w:t>
            </w:r>
            <w:r>
              <w:rPr>
                <w:lang w:val="en-US"/>
              </w:rPr>
              <w:t>D</w:t>
            </w:r>
            <w:r>
              <w:t>.</w:t>
            </w:r>
            <w:r>
              <w:rPr>
                <w:lang w:val="en-US"/>
              </w:rPr>
              <w:t>S</w:t>
            </w:r>
            <w:r>
              <w:t>.) όπως θαλασσινό νερό χωρίς να φράζει.</w:t>
            </w:r>
          </w:p>
        </w:tc>
      </w:tr>
    </w:tbl>
    <w:p w:rsidR="00BD1C07" w:rsidRDefault="00BD1C07" w:rsidP="00BD1C07">
      <w:pPr>
        <w:pStyle w:val="a4"/>
        <w:tabs>
          <w:tab w:val="left" w:pos="720"/>
        </w:tabs>
        <w:rPr>
          <w:rFonts w:ascii="Times New Roman" w:hAnsi="Times New Roman"/>
        </w:rPr>
      </w:pPr>
    </w:p>
    <w:tbl>
      <w:tblPr>
        <w:tblW w:w="9855" w:type="dxa"/>
        <w:tblInd w:w="-34" w:type="dxa"/>
        <w:tblLayout w:type="fixed"/>
        <w:tblLook w:val="04A0" w:firstRow="1" w:lastRow="0" w:firstColumn="1" w:lastColumn="0" w:noHBand="0" w:noVBand="1"/>
      </w:tblPr>
      <w:tblGrid>
        <w:gridCol w:w="862"/>
        <w:gridCol w:w="8993"/>
      </w:tblGrid>
      <w:tr w:rsidR="00BD1C07" w:rsidTr="00BD1C07">
        <w:tc>
          <w:tcPr>
            <w:tcW w:w="862" w:type="dxa"/>
            <w:hideMark/>
          </w:tcPr>
          <w:p w:rsidR="00BD1C07" w:rsidRDefault="00BD1C07">
            <w:pPr>
              <w:jc w:val="both"/>
              <w:rPr>
                <w:b/>
                <w:bCs/>
              </w:rPr>
            </w:pPr>
            <w:r>
              <w:rPr>
                <w:b/>
                <w:bCs/>
              </w:rPr>
              <w:t>Ε.</w:t>
            </w:r>
          </w:p>
        </w:tc>
        <w:tc>
          <w:tcPr>
            <w:tcW w:w="9000" w:type="dxa"/>
          </w:tcPr>
          <w:p w:rsidR="00BD1C07" w:rsidRDefault="00BD1C07">
            <w:pPr>
              <w:jc w:val="both"/>
              <w:rPr>
                <w:b/>
                <w:bCs/>
                <w:u w:val="single"/>
              </w:rPr>
            </w:pPr>
            <w:r>
              <w:rPr>
                <w:b/>
                <w:bCs/>
                <w:u w:val="single"/>
              </w:rPr>
              <w:t xml:space="preserve">ΣΥΣΤΗΜΑ ΕΣΤΙΑΣΗΣ ΙΟΝΤΩΝ ΚΑΙ ΤΕΤΡΑΠΟΛΙΚΟΣ </w:t>
            </w:r>
          </w:p>
          <w:p w:rsidR="00BD1C07" w:rsidRDefault="00BD1C07">
            <w:pPr>
              <w:jc w:val="both"/>
              <w:rPr>
                <w:b/>
                <w:bCs/>
                <w:u w:val="single"/>
              </w:rPr>
            </w:pPr>
            <w:r>
              <w:rPr>
                <w:b/>
                <w:bCs/>
                <w:u w:val="single"/>
              </w:rPr>
              <w:t>ΑΝΑΛΥΤΗΣ ΜΑΖΑΣ</w:t>
            </w:r>
          </w:p>
          <w:p w:rsidR="00BD1C07" w:rsidRDefault="00BD1C07">
            <w:pPr>
              <w:jc w:val="both"/>
              <w:rPr>
                <w:b/>
                <w:bCs/>
                <w:u w:val="single"/>
              </w:rPr>
            </w:pPr>
          </w:p>
        </w:tc>
      </w:tr>
      <w:tr w:rsidR="00BD1C07" w:rsidTr="00BD1C07">
        <w:tc>
          <w:tcPr>
            <w:tcW w:w="862" w:type="dxa"/>
            <w:hideMark/>
          </w:tcPr>
          <w:p w:rsidR="00BD1C07" w:rsidRDefault="00BD1C07">
            <w:pPr>
              <w:jc w:val="both"/>
              <w:rPr>
                <w:b/>
                <w:bCs/>
              </w:rPr>
            </w:pPr>
            <w:r>
              <w:rPr>
                <w:b/>
                <w:bCs/>
              </w:rPr>
              <w:t>Ε.1</w:t>
            </w:r>
          </w:p>
        </w:tc>
        <w:tc>
          <w:tcPr>
            <w:tcW w:w="9000" w:type="dxa"/>
            <w:hideMark/>
          </w:tcPr>
          <w:p w:rsidR="00BD1C07" w:rsidRDefault="00BD1C07">
            <w:pPr>
              <w:jc w:val="both"/>
            </w:pPr>
            <w:r>
              <w:t xml:space="preserve">Μετά τον </w:t>
            </w:r>
            <w:r>
              <w:rPr>
                <w:lang w:val="en-US"/>
              </w:rPr>
              <w:t>skimmer</w:t>
            </w:r>
            <w:r>
              <w:t xml:space="preserve"> κώνο, το </w:t>
            </w:r>
            <w:r>
              <w:rPr>
                <w:lang w:val="en-US"/>
              </w:rPr>
              <w:t>ICP</w:t>
            </w:r>
            <w:r>
              <w:t>-</w:t>
            </w:r>
            <w:r>
              <w:rPr>
                <w:lang w:val="en-US"/>
              </w:rPr>
              <w:t>MS</w:t>
            </w:r>
            <w:r>
              <w:t xml:space="preserve"> πρέπει να διαθέτει υψηλής απόδοσης σύστημα εστίασης ιόντων (φακοί εξαγωγής και μεταφοράς) το οποίο με την εφαρμογή δυναμικών να επιτυγχάνει την βέλτιστη μεταβίβαση ιόντων και πολύ χαμηλό υπόστρωμα.</w:t>
            </w:r>
          </w:p>
        </w:tc>
      </w:tr>
      <w:tr w:rsidR="00BD1C07" w:rsidTr="00BD1C07">
        <w:tc>
          <w:tcPr>
            <w:tcW w:w="862" w:type="dxa"/>
            <w:hideMark/>
          </w:tcPr>
          <w:p w:rsidR="00BD1C07" w:rsidRDefault="00BD1C07">
            <w:pPr>
              <w:jc w:val="both"/>
              <w:rPr>
                <w:b/>
                <w:bCs/>
              </w:rPr>
            </w:pPr>
            <w:r>
              <w:rPr>
                <w:b/>
                <w:bCs/>
              </w:rPr>
              <w:t>Ε.2</w:t>
            </w:r>
          </w:p>
        </w:tc>
        <w:tc>
          <w:tcPr>
            <w:tcW w:w="9000" w:type="dxa"/>
            <w:hideMark/>
          </w:tcPr>
          <w:p w:rsidR="00BD1C07" w:rsidRDefault="00BD1C07">
            <w:pPr>
              <w:jc w:val="both"/>
            </w:pPr>
            <w:r>
              <w:rPr>
                <w:bCs/>
              </w:rPr>
              <w:t xml:space="preserve">Οι φακοί εξαγωγής </w:t>
            </w:r>
            <w:r>
              <w:t>να είναι πλήρως ελεγχόμενοι μέσω του λογισμικού</w:t>
            </w:r>
            <w:r>
              <w:rPr>
                <w:bCs/>
              </w:rPr>
              <w:t xml:space="preserve"> και να παρέχεται η δυνατότητα της αυτόματης παραμετροποίησης (</w:t>
            </w:r>
            <w:r>
              <w:rPr>
                <w:bCs/>
                <w:lang w:val="en-US"/>
              </w:rPr>
              <w:t>auto</w:t>
            </w:r>
            <w:r>
              <w:rPr>
                <w:bCs/>
              </w:rPr>
              <w:t>-</w:t>
            </w:r>
            <w:r>
              <w:rPr>
                <w:bCs/>
                <w:lang w:val="en-US"/>
              </w:rPr>
              <w:t>tuning</w:t>
            </w:r>
            <w:r>
              <w:rPr>
                <w:bCs/>
              </w:rPr>
              <w:t>).</w:t>
            </w:r>
          </w:p>
        </w:tc>
      </w:tr>
      <w:tr w:rsidR="00BD1C07" w:rsidTr="00BD1C07">
        <w:tc>
          <w:tcPr>
            <w:tcW w:w="862" w:type="dxa"/>
            <w:hideMark/>
          </w:tcPr>
          <w:p w:rsidR="00BD1C07" w:rsidRDefault="00BD1C07">
            <w:pPr>
              <w:jc w:val="both"/>
              <w:rPr>
                <w:b/>
                <w:bCs/>
              </w:rPr>
            </w:pPr>
            <w:r>
              <w:rPr>
                <w:b/>
                <w:bCs/>
              </w:rPr>
              <w:t>Ε.3</w:t>
            </w:r>
          </w:p>
        </w:tc>
        <w:tc>
          <w:tcPr>
            <w:tcW w:w="9000" w:type="dxa"/>
            <w:hideMark/>
          </w:tcPr>
          <w:p w:rsidR="00BD1C07" w:rsidRDefault="00BD1C07">
            <w:pPr>
              <w:jc w:val="both"/>
            </w:pPr>
            <w:r>
              <w:rPr>
                <w:bCs/>
              </w:rPr>
              <w:t>Το σύστημα φακών μεταφοράς να προκαλεί “</w:t>
            </w:r>
            <w:r>
              <w:rPr>
                <w:bCs/>
                <w:lang w:val="en-US"/>
              </w:rPr>
              <w:t>off</w:t>
            </w:r>
            <w:r w:rsidRPr="00BD1C07">
              <w:rPr>
                <w:bCs/>
              </w:rPr>
              <w:t xml:space="preserve"> </w:t>
            </w:r>
            <w:r>
              <w:rPr>
                <w:bCs/>
                <w:lang w:val="en-US"/>
              </w:rPr>
              <w:t>axis</w:t>
            </w:r>
            <w:r>
              <w:rPr>
                <w:bCs/>
              </w:rPr>
              <w:t>” πορεία στην δέσμη των ιόντων προς τον ανιχνευτή για την αποβολή των φωτονίων και των ουδέτερων σωματιδίων.</w:t>
            </w:r>
          </w:p>
        </w:tc>
      </w:tr>
      <w:tr w:rsidR="00BD1C07" w:rsidTr="00BD1C07">
        <w:tc>
          <w:tcPr>
            <w:tcW w:w="862" w:type="dxa"/>
            <w:hideMark/>
          </w:tcPr>
          <w:p w:rsidR="00BD1C07" w:rsidRDefault="00BD1C07">
            <w:pPr>
              <w:jc w:val="both"/>
              <w:rPr>
                <w:b/>
                <w:bCs/>
              </w:rPr>
            </w:pPr>
            <w:r>
              <w:rPr>
                <w:b/>
                <w:bCs/>
              </w:rPr>
              <w:t>Ε.4</w:t>
            </w:r>
          </w:p>
        </w:tc>
        <w:tc>
          <w:tcPr>
            <w:tcW w:w="9000" w:type="dxa"/>
            <w:hideMark/>
          </w:tcPr>
          <w:p w:rsidR="00BD1C07" w:rsidRDefault="00BD1C07">
            <w:pPr>
              <w:jc w:val="both"/>
            </w:pPr>
            <w:r>
              <w:t>Το σύστημα των φακών να είναι εύκολο και γρήγορο να αφαιρεθεί για καθαρισμό χωρίς κίνδυνο καταστροφής του υψηλού κενού στο θάλαμο ανάλυσης (</w:t>
            </w:r>
            <w:proofErr w:type="spellStart"/>
            <w:r>
              <w:t>τετράπολο</w:t>
            </w:r>
            <w:proofErr w:type="spellEnd"/>
            <w:r>
              <w:t>).</w:t>
            </w:r>
          </w:p>
        </w:tc>
      </w:tr>
      <w:tr w:rsidR="00BD1C07" w:rsidTr="00BD1C07">
        <w:tc>
          <w:tcPr>
            <w:tcW w:w="862" w:type="dxa"/>
            <w:hideMark/>
          </w:tcPr>
          <w:p w:rsidR="00BD1C07" w:rsidRDefault="00BD1C07">
            <w:pPr>
              <w:jc w:val="both"/>
              <w:rPr>
                <w:b/>
                <w:bCs/>
              </w:rPr>
            </w:pPr>
            <w:r>
              <w:rPr>
                <w:b/>
                <w:bCs/>
              </w:rPr>
              <w:t>Ε.5</w:t>
            </w:r>
          </w:p>
        </w:tc>
        <w:tc>
          <w:tcPr>
            <w:tcW w:w="9000" w:type="dxa"/>
            <w:hideMark/>
          </w:tcPr>
          <w:p w:rsidR="00BD1C07" w:rsidRDefault="00BD1C07">
            <w:pPr>
              <w:jc w:val="both"/>
            </w:pPr>
            <w:r>
              <w:t xml:space="preserve">Οι φακοί θα πρέπει να αποτελούν ένα σύστημα ενός κομματιού και να αφαιρούνται από το σύστημα χωρίς να απαιτείται αποσύνδεση ηλεκτρικών συνδέσεων. </w:t>
            </w:r>
          </w:p>
        </w:tc>
      </w:tr>
      <w:tr w:rsidR="00BD1C07" w:rsidTr="00BD1C07">
        <w:tc>
          <w:tcPr>
            <w:tcW w:w="862" w:type="dxa"/>
            <w:hideMark/>
          </w:tcPr>
          <w:p w:rsidR="00BD1C07" w:rsidRDefault="00BD1C07">
            <w:pPr>
              <w:jc w:val="both"/>
              <w:rPr>
                <w:b/>
                <w:bCs/>
              </w:rPr>
            </w:pPr>
            <w:r>
              <w:rPr>
                <w:b/>
                <w:bCs/>
              </w:rPr>
              <w:t>Ε.6</w:t>
            </w:r>
          </w:p>
        </w:tc>
        <w:tc>
          <w:tcPr>
            <w:tcW w:w="9000" w:type="dxa"/>
            <w:hideMark/>
          </w:tcPr>
          <w:p w:rsidR="00BD1C07" w:rsidRDefault="00BD1C07">
            <w:pPr>
              <w:jc w:val="both"/>
            </w:pPr>
            <w:r>
              <w:t xml:space="preserve">Δεν θα πρέπει να είναι αναλώσιμο είδος και ο απλός καθαρισμός θα επαναφέρει τους φακούς σε πλήρη λειτουργία. </w:t>
            </w:r>
          </w:p>
        </w:tc>
      </w:tr>
    </w:tbl>
    <w:p w:rsidR="00BD1C07" w:rsidRDefault="00BD1C07" w:rsidP="00BD1C07"/>
    <w:p w:rsidR="00BD1C07" w:rsidRDefault="00BD1C07" w:rsidP="00BD1C07"/>
    <w:tbl>
      <w:tblPr>
        <w:tblW w:w="9855" w:type="dxa"/>
        <w:tblInd w:w="-34" w:type="dxa"/>
        <w:tblLayout w:type="fixed"/>
        <w:tblLook w:val="04A0" w:firstRow="1" w:lastRow="0" w:firstColumn="1" w:lastColumn="0" w:noHBand="0" w:noVBand="1"/>
      </w:tblPr>
      <w:tblGrid>
        <w:gridCol w:w="862"/>
        <w:gridCol w:w="8993"/>
      </w:tblGrid>
      <w:tr w:rsidR="00BD1C07" w:rsidTr="00BD1C07">
        <w:tc>
          <w:tcPr>
            <w:tcW w:w="862" w:type="dxa"/>
            <w:hideMark/>
          </w:tcPr>
          <w:p w:rsidR="00BD1C07" w:rsidRDefault="00BD1C07">
            <w:pPr>
              <w:jc w:val="both"/>
              <w:rPr>
                <w:b/>
                <w:bCs/>
              </w:rPr>
            </w:pPr>
            <w:r>
              <w:rPr>
                <w:b/>
                <w:bCs/>
              </w:rPr>
              <w:t>ΣΤ.</w:t>
            </w:r>
          </w:p>
        </w:tc>
        <w:tc>
          <w:tcPr>
            <w:tcW w:w="9000" w:type="dxa"/>
          </w:tcPr>
          <w:p w:rsidR="00BD1C07" w:rsidRDefault="00BD1C07">
            <w:pPr>
              <w:jc w:val="both"/>
              <w:rPr>
                <w:b/>
                <w:bCs/>
                <w:u w:val="single"/>
              </w:rPr>
            </w:pPr>
            <w:r>
              <w:rPr>
                <w:b/>
                <w:bCs/>
                <w:u w:val="single"/>
              </w:rPr>
              <w:t>ΚΥΨΕΛΙΔΑ ΑΝΤΙΔΡΑΣΕΩΝ / ΣΥΓΚΡΟΥΣΕΩΝ</w:t>
            </w:r>
          </w:p>
          <w:p w:rsidR="00BD1C07" w:rsidRDefault="00BD1C07">
            <w:pPr>
              <w:jc w:val="both"/>
              <w:rPr>
                <w:b/>
                <w:bCs/>
                <w:u w:val="single"/>
              </w:rPr>
            </w:pPr>
          </w:p>
        </w:tc>
      </w:tr>
      <w:tr w:rsidR="00BD1C07" w:rsidTr="00BD1C07">
        <w:tc>
          <w:tcPr>
            <w:tcW w:w="862" w:type="dxa"/>
            <w:hideMark/>
          </w:tcPr>
          <w:p w:rsidR="00BD1C07" w:rsidRDefault="00BD1C07">
            <w:pPr>
              <w:jc w:val="both"/>
              <w:rPr>
                <w:b/>
                <w:bCs/>
              </w:rPr>
            </w:pPr>
            <w:r>
              <w:rPr>
                <w:b/>
                <w:bCs/>
              </w:rPr>
              <w:t>ΣΤ.1</w:t>
            </w:r>
          </w:p>
        </w:tc>
        <w:tc>
          <w:tcPr>
            <w:tcW w:w="9000" w:type="dxa"/>
            <w:hideMark/>
          </w:tcPr>
          <w:p w:rsidR="00BD1C07" w:rsidRDefault="00BD1C07">
            <w:pPr>
              <w:jc w:val="both"/>
            </w:pPr>
            <w:r>
              <w:rPr>
                <w:bCs/>
              </w:rPr>
              <w:t xml:space="preserve">Το </w:t>
            </w:r>
            <w:r>
              <w:rPr>
                <w:bCs/>
                <w:lang w:val="en-US"/>
              </w:rPr>
              <w:t>ICP</w:t>
            </w:r>
            <w:r>
              <w:rPr>
                <w:bCs/>
              </w:rPr>
              <w:t>-</w:t>
            </w:r>
            <w:r>
              <w:rPr>
                <w:bCs/>
                <w:lang w:val="en-US"/>
              </w:rPr>
              <w:t>MS</w:t>
            </w:r>
            <w:r>
              <w:rPr>
                <w:bCs/>
              </w:rPr>
              <w:t xml:space="preserve"> να διαθέτει κυψελίδα συγκρούσεων / αντίδρασης η οποία να βρίσκεται μετά το σύστημα εστίασης ώστε να μην εισέρχονται σε αυτήν ουδέτερα σωματίδια.</w:t>
            </w:r>
          </w:p>
        </w:tc>
      </w:tr>
      <w:tr w:rsidR="00BD1C07" w:rsidTr="00BD1C07">
        <w:tc>
          <w:tcPr>
            <w:tcW w:w="862" w:type="dxa"/>
            <w:hideMark/>
          </w:tcPr>
          <w:p w:rsidR="00BD1C07" w:rsidRDefault="00BD1C07">
            <w:pPr>
              <w:jc w:val="both"/>
              <w:rPr>
                <w:b/>
                <w:bCs/>
              </w:rPr>
            </w:pPr>
            <w:r>
              <w:rPr>
                <w:b/>
                <w:bCs/>
              </w:rPr>
              <w:t>ΣΤ.2</w:t>
            </w:r>
          </w:p>
        </w:tc>
        <w:tc>
          <w:tcPr>
            <w:tcW w:w="9000" w:type="dxa"/>
            <w:hideMark/>
          </w:tcPr>
          <w:p w:rsidR="00BD1C07" w:rsidRDefault="00BD1C07">
            <w:pPr>
              <w:jc w:val="both"/>
            </w:pPr>
            <w:r>
              <w:t xml:space="preserve">Η κυψελίδα να δύναται να χρησιμοποιηθεί κενή ως οδηγός ιόντων, με αδρανές αέριο ως κυψελίδα συγκρούσεων ή προαιρετικά με δραστικό αέριο ως κυψελίδα αντίδρασης. Η ανάγκη χρήσης μιγμάτων αερίων δεν είναι αποδεκτή διότι προσθέτει επιπλέον παράγοντες αβεβαιότητας στην ανάλυση.   </w:t>
            </w:r>
          </w:p>
        </w:tc>
      </w:tr>
      <w:tr w:rsidR="00BD1C07" w:rsidTr="00BD1C07">
        <w:tc>
          <w:tcPr>
            <w:tcW w:w="862" w:type="dxa"/>
            <w:hideMark/>
          </w:tcPr>
          <w:p w:rsidR="00BD1C07" w:rsidRDefault="00BD1C07">
            <w:pPr>
              <w:jc w:val="both"/>
              <w:rPr>
                <w:b/>
                <w:bCs/>
                <w:lang w:val="en-US"/>
              </w:rPr>
            </w:pPr>
            <w:r>
              <w:rPr>
                <w:b/>
                <w:bCs/>
              </w:rPr>
              <w:t>ΣΤ.3</w:t>
            </w:r>
          </w:p>
        </w:tc>
        <w:tc>
          <w:tcPr>
            <w:tcW w:w="9000" w:type="dxa"/>
            <w:hideMark/>
          </w:tcPr>
          <w:p w:rsidR="00BD1C07" w:rsidRDefault="00BD1C07">
            <w:pPr>
              <w:jc w:val="both"/>
            </w:pPr>
            <w:r>
              <w:rPr>
                <w:bCs/>
              </w:rPr>
              <w:t xml:space="preserve">Η απομάκρυνση των </w:t>
            </w:r>
            <w:proofErr w:type="spellStart"/>
            <w:r>
              <w:rPr>
                <w:bCs/>
              </w:rPr>
              <w:t>πολυατομικών</w:t>
            </w:r>
            <w:proofErr w:type="spellEnd"/>
            <w:r>
              <w:rPr>
                <w:bCs/>
              </w:rPr>
              <w:t xml:space="preserve"> παρεμποδίσεων μέσω της κυψελίδας συγκρούσεων / αντίδρασης να γίνεται κατά κύριο λόγο σε αναλύσεις ρουτίνας και σε άγνωστα δείγματα, με χρήση απλού αδρανούς αερίου, χωρίς την ανάγκη εξισώσεων διόρθωσης.</w:t>
            </w:r>
          </w:p>
        </w:tc>
      </w:tr>
      <w:tr w:rsidR="00BD1C07" w:rsidTr="00BD1C07">
        <w:tc>
          <w:tcPr>
            <w:tcW w:w="862" w:type="dxa"/>
            <w:hideMark/>
          </w:tcPr>
          <w:p w:rsidR="00BD1C07" w:rsidRDefault="00BD1C07">
            <w:pPr>
              <w:jc w:val="both"/>
              <w:rPr>
                <w:b/>
                <w:bCs/>
              </w:rPr>
            </w:pPr>
            <w:r>
              <w:rPr>
                <w:b/>
                <w:bCs/>
              </w:rPr>
              <w:t>ΣΤ.4</w:t>
            </w:r>
          </w:p>
        </w:tc>
        <w:tc>
          <w:tcPr>
            <w:tcW w:w="9000" w:type="dxa"/>
            <w:hideMark/>
          </w:tcPr>
          <w:p w:rsidR="00BD1C07" w:rsidRDefault="00BD1C07">
            <w:pPr>
              <w:jc w:val="both"/>
            </w:pPr>
            <w:r>
              <w:t xml:space="preserve">Η κυψελίδα να είναι δοκιμασμένη και να υποβληθούν στοιχεία αποτελεσματικής απομάκρυνσης των </w:t>
            </w:r>
            <w:proofErr w:type="spellStart"/>
            <w:r>
              <w:t>πολυατομικών</w:t>
            </w:r>
            <w:proofErr w:type="spellEnd"/>
            <w:r>
              <w:t xml:space="preserve"> παρεμποδίσεων και βελτίωσης της συνολικής </w:t>
            </w:r>
            <w:r>
              <w:lastRenderedPageBreak/>
              <w:t>απόδοσης του συστήματος.</w:t>
            </w:r>
          </w:p>
        </w:tc>
      </w:tr>
    </w:tbl>
    <w:p w:rsidR="00BD1C07" w:rsidRDefault="00BD1C07" w:rsidP="00BD1C07"/>
    <w:p w:rsidR="00BD1C07" w:rsidRDefault="00BD1C07" w:rsidP="00BD1C07"/>
    <w:p w:rsidR="00BD1C07" w:rsidRDefault="00BD1C07" w:rsidP="00BD1C07"/>
    <w:tbl>
      <w:tblPr>
        <w:tblW w:w="9855" w:type="dxa"/>
        <w:tblInd w:w="-34" w:type="dxa"/>
        <w:tblLayout w:type="fixed"/>
        <w:tblLook w:val="04A0" w:firstRow="1" w:lastRow="0" w:firstColumn="1" w:lastColumn="0" w:noHBand="0" w:noVBand="1"/>
      </w:tblPr>
      <w:tblGrid>
        <w:gridCol w:w="862"/>
        <w:gridCol w:w="8993"/>
      </w:tblGrid>
      <w:tr w:rsidR="00BD1C07" w:rsidTr="00BD1C07">
        <w:tc>
          <w:tcPr>
            <w:tcW w:w="862" w:type="dxa"/>
            <w:hideMark/>
          </w:tcPr>
          <w:p w:rsidR="00BD1C07" w:rsidRDefault="00BD1C07">
            <w:pPr>
              <w:jc w:val="both"/>
              <w:rPr>
                <w:b/>
                <w:bCs/>
              </w:rPr>
            </w:pPr>
            <w:r>
              <w:rPr>
                <w:b/>
                <w:bCs/>
              </w:rPr>
              <w:t>Ζ.</w:t>
            </w:r>
          </w:p>
        </w:tc>
        <w:tc>
          <w:tcPr>
            <w:tcW w:w="9000" w:type="dxa"/>
          </w:tcPr>
          <w:p w:rsidR="00BD1C07" w:rsidRDefault="00BD1C07">
            <w:pPr>
              <w:jc w:val="both"/>
              <w:rPr>
                <w:b/>
                <w:bCs/>
                <w:u w:val="single"/>
              </w:rPr>
            </w:pPr>
            <w:r>
              <w:rPr>
                <w:b/>
                <w:bCs/>
                <w:u w:val="single"/>
              </w:rPr>
              <w:t>ΤΕΤΡΑΠΟΛΙΚΟΣ ΑΝΑΛΥΤΗΣ ΜΑΖΑΣ</w:t>
            </w:r>
          </w:p>
          <w:p w:rsidR="00BD1C07" w:rsidRDefault="00BD1C07">
            <w:pPr>
              <w:jc w:val="both"/>
              <w:rPr>
                <w:b/>
                <w:bCs/>
                <w:u w:val="single"/>
              </w:rPr>
            </w:pPr>
          </w:p>
        </w:tc>
      </w:tr>
      <w:tr w:rsidR="00BD1C07" w:rsidTr="00BD1C07">
        <w:tc>
          <w:tcPr>
            <w:tcW w:w="862" w:type="dxa"/>
            <w:hideMark/>
          </w:tcPr>
          <w:p w:rsidR="00BD1C07" w:rsidRDefault="00BD1C07">
            <w:pPr>
              <w:jc w:val="both"/>
              <w:rPr>
                <w:b/>
                <w:bCs/>
              </w:rPr>
            </w:pPr>
            <w:r>
              <w:rPr>
                <w:b/>
                <w:bCs/>
              </w:rPr>
              <w:t>Ζ.1</w:t>
            </w:r>
          </w:p>
        </w:tc>
        <w:tc>
          <w:tcPr>
            <w:tcW w:w="9000" w:type="dxa"/>
            <w:hideMark/>
          </w:tcPr>
          <w:p w:rsidR="00BD1C07" w:rsidRDefault="00BD1C07">
            <w:pPr>
              <w:jc w:val="both"/>
            </w:pPr>
            <w:r>
              <w:t xml:space="preserve">Το </w:t>
            </w:r>
            <w:r>
              <w:rPr>
                <w:lang w:val="en-US"/>
              </w:rPr>
              <w:t>ICP</w:t>
            </w:r>
            <w:r>
              <w:t>-</w:t>
            </w:r>
            <w:r>
              <w:rPr>
                <w:lang w:val="en-US"/>
              </w:rPr>
              <w:t>MS</w:t>
            </w:r>
            <w:r>
              <w:t xml:space="preserve"> να διαθέτει υψηλής τεχνολογίας </w:t>
            </w:r>
            <w:proofErr w:type="spellStart"/>
            <w:r>
              <w:t>τετραπολικό</w:t>
            </w:r>
            <w:proofErr w:type="spellEnd"/>
            <w:r>
              <w:t xml:space="preserve"> ανιχνευτή μάζας (</w:t>
            </w:r>
            <w:proofErr w:type="spellStart"/>
            <w:r>
              <w:t>τετράπολο</w:t>
            </w:r>
            <w:proofErr w:type="spellEnd"/>
            <w:r>
              <w:t>).</w:t>
            </w:r>
          </w:p>
        </w:tc>
      </w:tr>
      <w:tr w:rsidR="00BD1C07" w:rsidTr="00BD1C07">
        <w:tc>
          <w:tcPr>
            <w:tcW w:w="862" w:type="dxa"/>
            <w:hideMark/>
          </w:tcPr>
          <w:p w:rsidR="00BD1C07" w:rsidRDefault="00BD1C07">
            <w:pPr>
              <w:jc w:val="both"/>
              <w:rPr>
                <w:b/>
                <w:bCs/>
              </w:rPr>
            </w:pPr>
            <w:r>
              <w:rPr>
                <w:b/>
                <w:bCs/>
              </w:rPr>
              <w:t>Ζ.2</w:t>
            </w:r>
          </w:p>
        </w:tc>
        <w:tc>
          <w:tcPr>
            <w:tcW w:w="9000" w:type="dxa"/>
            <w:hideMark/>
          </w:tcPr>
          <w:p w:rsidR="00BD1C07" w:rsidRDefault="00BD1C07">
            <w:pPr>
              <w:jc w:val="both"/>
            </w:pPr>
            <w:r>
              <w:rPr>
                <w:bCs/>
              </w:rPr>
              <w:t xml:space="preserve">Το </w:t>
            </w:r>
            <w:proofErr w:type="spellStart"/>
            <w:r>
              <w:rPr>
                <w:bCs/>
              </w:rPr>
              <w:t>τετράπολο</w:t>
            </w:r>
            <w:proofErr w:type="spellEnd"/>
            <w:r>
              <w:rPr>
                <w:bCs/>
              </w:rPr>
              <w:t xml:space="preserve"> να επιτυγχάνει ιδανικό υπερβολικό πεδίο για την ανάλυση. Ιδανικά οι ράβδοι του </w:t>
            </w:r>
            <w:proofErr w:type="spellStart"/>
            <w:r>
              <w:rPr>
                <w:bCs/>
              </w:rPr>
              <w:t>τετραπόλου</w:t>
            </w:r>
            <w:proofErr w:type="spellEnd"/>
            <w:r>
              <w:rPr>
                <w:bCs/>
              </w:rPr>
              <w:t xml:space="preserve"> πρέπει να είναι υπερβολικής διατομής και όχι στρογγυλές ώστε το </w:t>
            </w:r>
            <w:proofErr w:type="spellStart"/>
            <w:r>
              <w:rPr>
                <w:bCs/>
              </w:rPr>
              <w:t>τετραπολικό</w:t>
            </w:r>
            <w:proofErr w:type="spellEnd"/>
            <w:r>
              <w:rPr>
                <w:bCs/>
              </w:rPr>
              <w:t xml:space="preserve"> πεδίο να είναι πραγματικό και όχι αποτέλεσμα υπολογισμών. </w:t>
            </w:r>
          </w:p>
        </w:tc>
      </w:tr>
      <w:tr w:rsidR="00BD1C07" w:rsidTr="00BD1C07">
        <w:tc>
          <w:tcPr>
            <w:tcW w:w="862" w:type="dxa"/>
            <w:hideMark/>
          </w:tcPr>
          <w:p w:rsidR="00BD1C07" w:rsidRDefault="00BD1C07">
            <w:pPr>
              <w:jc w:val="both"/>
              <w:rPr>
                <w:b/>
                <w:bCs/>
              </w:rPr>
            </w:pPr>
            <w:r>
              <w:rPr>
                <w:b/>
                <w:bCs/>
              </w:rPr>
              <w:t>Ζ.3</w:t>
            </w:r>
          </w:p>
        </w:tc>
        <w:tc>
          <w:tcPr>
            <w:tcW w:w="9000" w:type="dxa"/>
            <w:hideMark/>
          </w:tcPr>
          <w:p w:rsidR="00BD1C07" w:rsidRDefault="00BD1C07">
            <w:pPr>
              <w:jc w:val="both"/>
              <w:rPr>
                <w:bCs/>
              </w:rPr>
            </w:pPr>
            <w:r>
              <w:rPr>
                <w:bCs/>
              </w:rPr>
              <w:t xml:space="preserve">Το </w:t>
            </w:r>
            <w:proofErr w:type="spellStart"/>
            <w:r>
              <w:rPr>
                <w:bCs/>
              </w:rPr>
              <w:t>τετράπολο</w:t>
            </w:r>
            <w:proofErr w:type="spellEnd"/>
            <w:r>
              <w:rPr>
                <w:bCs/>
              </w:rPr>
              <w:t xml:space="preserve"> να καλύπτει όλη την περιοχή μαζών από 2</w:t>
            </w:r>
            <w:proofErr w:type="spellStart"/>
            <w:r>
              <w:rPr>
                <w:bCs/>
                <w:lang w:val="en-US"/>
              </w:rPr>
              <w:t>amu</w:t>
            </w:r>
            <w:proofErr w:type="spellEnd"/>
            <w:r>
              <w:rPr>
                <w:bCs/>
              </w:rPr>
              <w:t xml:space="preserve"> έως 260</w:t>
            </w:r>
            <w:proofErr w:type="spellStart"/>
            <w:r>
              <w:rPr>
                <w:bCs/>
                <w:lang w:val="en-US"/>
              </w:rPr>
              <w:t>amu</w:t>
            </w:r>
            <w:proofErr w:type="spellEnd"/>
            <w:r>
              <w:rPr>
                <w:bCs/>
              </w:rPr>
              <w:t xml:space="preserve"> σε βήματα των 0.05</w:t>
            </w:r>
            <w:proofErr w:type="spellStart"/>
            <w:r>
              <w:rPr>
                <w:bCs/>
                <w:lang w:val="en-US"/>
              </w:rPr>
              <w:t>amu</w:t>
            </w:r>
            <w:proofErr w:type="spellEnd"/>
            <w:r>
              <w:rPr>
                <w:bCs/>
              </w:rPr>
              <w:t xml:space="preserve"> ή καλύτερα</w:t>
            </w:r>
            <w:r>
              <w:t xml:space="preserve">. </w:t>
            </w:r>
          </w:p>
        </w:tc>
      </w:tr>
      <w:tr w:rsidR="00BD1C07" w:rsidTr="00BD1C07">
        <w:tc>
          <w:tcPr>
            <w:tcW w:w="862" w:type="dxa"/>
            <w:hideMark/>
          </w:tcPr>
          <w:p w:rsidR="00BD1C07" w:rsidRDefault="00BD1C07">
            <w:pPr>
              <w:jc w:val="both"/>
              <w:rPr>
                <w:b/>
                <w:bCs/>
              </w:rPr>
            </w:pPr>
            <w:r>
              <w:rPr>
                <w:b/>
                <w:bCs/>
              </w:rPr>
              <w:t>Ζ.4</w:t>
            </w:r>
          </w:p>
        </w:tc>
        <w:tc>
          <w:tcPr>
            <w:tcW w:w="9000" w:type="dxa"/>
            <w:hideMark/>
          </w:tcPr>
          <w:p w:rsidR="00BD1C07" w:rsidRDefault="00BD1C07">
            <w:pPr>
              <w:jc w:val="both"/>
            </w:pPr>
            <w:r>
              <w:t xml:space="preserve">Το </w:t>
            </w:r>
            <w:proofErr w:type="spellStart"/>
            <w:r>
              <w:t>τετράπολο</w:t>
            </w:r>
            <w:proofErr w:type="spellEnd"/>
            <w:r>
              <w:t xml:space="preserve"> θα πρέπει να μπορεί να καλύπτει όλο το εύρος μαζών με διακριτική ικανότητα (</w:t>
            </w:r>
            <w:r>
              <w:rPr>
                <w:lang w:val="en-US"/>
              </w:rPr>
              <w:t>resolution</w:t>
            </w:r>
            <w:r>
              <w:t>) 0.3</w:t>
            </w:r>
            <w:proofErr w:type="spellStart"/>
            <w:r>
              <w:rPr>
                <w:lang w:val="en-US"/>
              </w:rPr>
              <w:t>amu</w:t>
            </w:r>
            <w:proofErr w:type="spellEnd"/>
            <w:r>
              <w:t xml:space="preserve"> ή καλύτερη. Η επιλογή </w:t>
            </w:r>
            <w:proofErr w:type="spellStart"/>
            <w:r>
              <w:t>τετραπόλου</w:t>
            </w:r>
            <w:proofErr w:type="spellEnd"/>
            <w:r>
              <w:t xml:space="preserve"> που απαιτεί αλλαγή του </w:t>
            </w:r>
            <w:r>
              <w:rPr>
                <w:lang w:val="en-US"/>
              </w:rPr>
              <w:t>resolution </w:t>
            </w:r>
            <w:r>
              <w:t xml:space="preserve">κατά την διάρκεια της ανάλυσης για τον ικανοποιητικό διαχωρισμό π.χ. του </w:t>
            </w:r>
            <w:r>
              <w:rPr>
                <w:vertAlign w:val="superscript"/>
              </w:rPr>
              <w:t>31</w:t>
            </w:r>
            <w:r>
              <w:t xml:space="preserve">Ρ από το </w:t>
            </w:r>
            <w:r>
              <w:rPr>
                <w:vertAlign w:val="superscript"/>
              </w:rPr>
              <w:t>16</w:t>
            </w:r>
            <w:r>
              <w:t>Ο</w:t>
            </w:r>
            <w:r>
              <w:rPr>
                <w:vertAlign w:val="subscript"/>
              </w:rPr>
              <w:t>2</w:t>
            </w:r>
            <w:r>
              <w:t xml:space="preserve"> ή του </w:t>
            </w:r>
            <w:r>
              <w:rPr>
                <w:vertAlign w:val="superscript"/>
              </w:rPr>
              <w:t>39</w:t>
            </w:r>
            <w:r>
              <w:t xml:space="preserve">Κ από το </w:t>
            </w:r>
            <w:r>
              <w:rPr>
                <w:vertAlign w:val="superscript"/>
              </w:rPr>
              <w:t>40</w:t>
            </w:r>
            <w:proofErr w:type="spellStart"/>
            <w:r>
              <w:rPr>
                <w:lang w:val="en-US"/>
              </w:rPr>
              <w:t>Ar</w:t>
            </w:r>
            <w:proofErr w:type="spellEnd"/>
            <w:r>
              <w:t xml:space="preserve"> δεν είναι επιθυμητή διότι προϋποθέτει ότι η σύσταση του δείγματος είναι γνωστή εκ των προτέρων.</w:t>
            </w:r>
          </w:p>
        </w:tc>
      </w:tr>
      <w:tr w:rsidR="00BD1C07" w:rsidTr="00BD1C07">
        <w:tc>
          <w:tcPr>
            <w:tcW w:w="862" w:type="dxa"/>
            <w:hideMark/>
          </w:tcPr>
          <w:p w:rsidR="00BD1C07" w:rsidRDefault="00BD1C07">
            <w:pPr>
              <w:jc w:val="both"/>
              <w:rPr>
                <w:b/>
                <w:bCs/>
              </w:rPr>
            </w:pPr>
            <w:r>
              <w:rPr>
                <w:b/>
                <w:bCs/>
              </w:rPr>
              <w:t>Ζ.5</w:t>
            </w:r>
          </w:p>
        </w:tc>
        <w:tc>
          <w:tcPr>
            <w:tcW w:w="9000" w:type="dxa"/>
            <w:hideMark/>
          </w:tcPr>
          <w:p w:rsidR="00BD1C07" w:rsidRDefault="00BD1C07">
            <w:pPr>
              <w:jc w:val="both"/>
            </w:pPr>
            <w:r>
              <w:t xml:space="preserve">Προκειμένου να ελεγχθεί η απόδοση του </w:t>
            </w:r>
            <w:proofErr w:type="spellStart"/>
            <w:r>
              <w:t>τετραπόλου</w:t>
            </w:r>
            <w:proofErr w:type="spellEnd"/>
            <w:r>
              <w:t xml:space="preserve">, να δοθούν στοιχεία για την παράμετρο </w:t>
            </w:r>
            <w:r>
              <w:rPr>
                <w:lang w:val="en-US"/>
              </w:rPr>
              <w:t>abundance</w:t>
            </w:r>
            <w:r w:rsidRPr="00BD1C07">
              <w:t xml:space="preserve"> </w:t>
            </w:r>
            <w:r>
              <w:rPr>
                <w:lang w:val="en-US"/>
              </w:rPr>
              <w:t>sensitivity</w:t>
            </w:r>
            <w:r w:rsidRPr="00BD1C07">
              <w:t xml:space="preserve"> </w:t>
            </w:r>
            <w:r>
              <w:t xml:space="preserve">του </w:t>
            </w:r>
            <w:proofErr w:type="spellStart"/>
            <w:r>
              <w:t>τετραπόλου</w:t>
            </w:r>
            <w:proofErr w:type="spellEnd"/>
            <w:r>
              <w:t xml:space="preserve">, η οποία θα πρέπει να είναι &lt;5,0 </w:t>
            </w:r>
            <w:r>
              <w:rPr>
                <w:lang w:val="en-US"/>
              </w:rPr>
              <w:t>x</w:t>
            </w:r>
            <w:r>
              <w:t xml:space="preserve"> 10</w:t>
            </w:r>
            <w:r>
              <w:rPr>
                <w:vertAlign w:val="superscript"/>
              </w:rPr>
              <w:t xml:space="preserve">-7 </w:t>
            </w:r>
            <w:r>
              <w:t xml:space="preserve">στην περιοχή χαμηλών μαζών και &lt;1,0 </w:t>
            </w:r>
            <w:r>
              <w:rPr>
                <w:lang w:val="en-US"/>
              </w:rPr>
              <w:t>x</w:t>
            </w:r>
            <w:r>
              <w:t xml:space="preserve"> 10</w:t>
            </w:r>
            <w:r>
              <w:rPr>
                <w:vertAlign w:val="superscript"/>
              </w:rPr>
              <w:t xml:space="preserve">-7 </w:t>
            </w:r>
            <w:r>
              <w:t xml:space="preserve">στην περιοχή υψηλών μαζών. </w:t>
            </w:r>
          </w:p>
        </w:tc>
      </w:tr>
      <w:tr w:rsidR="00BD1C07" w:rsidTr="00BD1C07">
        <w:tc>
          <w:tcPr>
            <w:tcW w:w="862" w:type="dxa"/>
            <w:hideMark/>
          </w:tcPr>
          <w:p w:rsidR="00BD1C07" w:rsidRDefault="00BD1C07">
            <w:pPr>
              <w:jc w:val="both"/>
              <w:rPr>
                <w:b/>
                <w:bCs/>
              </w:rPr>
            </w:pPr>
            <w:r>
              <w:rPr>
                <w:b/>
                <w:bCs/>
              </w:rPr>
              <w:t>Ζ.6</w:t>
            </w:r>
          </w:p>
        </w:tc>
        <w:tc>
          <w:tcPr>
            <w:tcW w:w="9000" w:type="dxa"/>
            <w:hideMark/>
          </w:tcPr>
          <w:p w:rsidR="00BD1C07" w:rsidRDefault="00BD1C07">
            <w:pPr>
              <w:autoSpaceDE w:val="0"/>
              <w:autoSpaceDN w:val="0"/>
              <w:adjustRightInd w:val="0"/>
              <w:jc w:val="both"/>
              <w:rPr>
                <w:iCs/>
              </w:rPr>
            </w:pPr>
            <w:r>
              <w:rPr>
                <w:iCs/>
              </w:rPr>
              <w:t xml:space="preserve">Το </w:t>
            </w:r>
            <w:proofErr w:type="spellStart"/>
            <w:r>
              <w:rPr>
                <w:iCs/>
              </w:rPr>
              <w:t>τετράπολο</w:t>
            </w:r>
            <w:proofErr w:type="spellEnd"/>
            <w:r>
              <w:rPr>
                <w:iCs/>
              </w:rPr>
              <w:t xml:space="preserve"> θα πρέπει να μπορεί να πραγματοποιήσει ένα “</w:t>
            </w:r>
            <w:r>
              <w:rPr>
                <w:iCs/>
                <w:lang w:val="en-US"/>
              </w:rPr>
              <w:t>full</w:t>
            </w:r>
            <w:r w:rsidRPr="00BD1C07">
              <w:rPr>
                <w:iCs/>
              </w:rPr>
              <w:t xml:space="preserve"> </w:t>
            </w:r>
            <w:r>
              <w:rPr>
                <w:iCs/>
                <w:lang w:val="en-US"/>
              </w:rPr>
              <w:t>mass</w:t>
            </w:r>
            <w:r w:rsidRPr="00BD1C07">
              <w:rPr>
                <w:iCs/>
              </w:rPr>
              <w:t xml:space="preserve"> </w:t>
            </w:r>
            <w:r>
              <w:rPr>
                <w:iCs/>
                <w:lang w:val="en-US"/>
              </w:rPr>
              <w:t>scan</w:t>
            </w:r>
            <w:r>
              <w:rPr>
                <w:iCs/>
              </w:rPr>
              <w:t>” σε 100</w:t>
            </w:r>
            <w:proofErr w:type="spellStart"/>
            <w:r>
              <w:rPr>
                <w:iCs/>
                <w:lang w:val="en-US"/>
              </w:rPr>
              <w:t>msec</w:t>
            </w:r>
            <w:proofErr w:type="spellEnd"/>
            <w:r>
              <w:rPr>
                <w:iCs/>
              </w:rPr>
              <w:t xml:space="preserve"> (10</w:t>
            </w:r>
            <w:r>
              <w:rPr>
                <w:iCs/>
                <w:lang w:val="en-US"/>
              </w:rPr>
              <w:t>scans</w:t>
            </w:r>
            <w:r>
              <w:rPr>
                <w:iCs/>
              </w:rPr>
              <w:t>/</w:t>
            </w:r>
            <w:r>
              <w:rPr>
                <w:iCs/>
                <w:lang w:val="en-US"/>
              </w:rPr>
              <w:t>sec</w:t>
            </w:r>
            <w:r>
              <w:rPr>
                <w:iCs/>
              </w:rPr>
              <w:t>).</w:t>
            </w:r>
          </w:p>
        </w:tc>
      </w:tr>
      <w:tr w:rsidR="00BD1C07" w:rsidTr="00BD1C07">
        <w:tc>
          <w:tcPr>
            <w:tcW w:w="862" w:type="dxa"/>
            <w:hideMark/>
          </w:tcPr>
          <w:p w:rsidR="00BD1C07" w:rsidRDefault="00BD1C07">
            <w:pPr>
              <w:jc w:val="both"/>
              <w:rPr>
                <w:b/>
                <w:bCs/>
              </w:rPr>
            </w:pPr>
            <w:r>
              <w:rPr>
                <w:b/>
                <w:bCs/>
              </w:rPr>
              <w:t>Ζ.7</w:t>
            </w:r>
          </w:p>
        </w:tc>
        <w:tc>
          <w:tcPr>
            <w:tcW w:w="9000" w:type="dxa"/>
          </w:tcPr>
          <w:p w:rsidR="00BD1C07" w:rsidRDefault="00BD1C07">
            <w:pPr>
              <w:autoSpaceDE w:val="0"/>
              <w:autoSpaceDN w:val="0"/>
              <w:adjustRightInd w:val="0"/>
              <w:jc w:val="both"/>
              <w:rPr>
                <w:iCs/>
              </w:rPr>
            </w:pPr>
            <w:r>
              <w:rPr>
                <w:iCs/>
              </w:rPr>
              <w:t>Να επιδεικνύει σταθερότητα βαθμονόμησης μαζών &lt;0,05</w:t>
            </w:r>
            <w:proofErr w:type="spellStart"/>
            <w:r>
              <w:rPr>
                <w:iCs/>
                <w:lang w:val="en-US"/>
              </w:rPr>
              <w:t>amu</w:t>
            </w:r>
            <w:proofErr w:type="spellEnd"/>
            <w:r w:rsidRPr="00BD1C07">
              <w:rPr>
                <w:iCs/>
              </w:rPr>
              <w:t xml:space="preserve"> </w:t>
            </w:r>
            <w:r>
              <w:rPr>
                <w:iCs/>
              </w:rPr>
              <w:t xml:space="preserve">για περίοδο οκτώ (8) ωρών συνεχούς λειτουργίας.  </w:t>
            </w:r>
          </w:p>
          <w:p w:rsidR="00BD1C07" w:rsidRDefault="00BD1C07">
            <w:pPr>
              <w:autoSpaceDE w:val="0"/>
              <w:autoSpaceDN w:val="0"/>
              <w:adjustRightInd w:val="0"/>
              <w:jc w:val="both"/>
              <w:rPr>
                <w:iCs/>
              </w:rPr>
            </w:pPr>
          </w:p>
        </w:tc>
      </w:tr>
    </w:tbl>
    <w:p w:rsidR="00BD1C07" w:rsidRDefault="00BD1C07" w:rsidP="00BD1C07">
      <w:pPr>
        <w:jc w:val="center"/>
        <w:rPr>
          <w:b/>
        </w:rPr>
      </w:pPr>
    </w:p>
    <w:p w:rsidR="00BD1C07" w:rsidRDefault="00BD1C07" w:rsidP="00BD1C07">
      <w:pPr>
        <w:jc w:val="both"/>
      </w:pPr>
    </w:p>
    <w:tbl>
      <w:tblPr>
        <w:tblW w:w="9855" w:type="dxa"/>
        <w:tblInd w:w="-34" w:type="dxa"/>
        <w:tblLayout w:type="fixed"/>
        <w:tblLook w:val="04A0" w:firstRow="1" w:lastRow="0" w:firstColumn="1" w:lastColumn="0" w:noHBand="0" w:noVBand="1"/>
      </w:tblPr>
      <w:tblGrid>
        <w:gridCol w:w="862"/>
        <w:gridCol w:w="8993"/>
      </w:tblGrid>
      <w:tr w:rsidR="00BD1C07" w:rsidTr="00BD1C07">
        <w:tc>
          <w:tcPr>
            <w:tcW w:w="862" w:type="dxa"/>
            <w:hideMark/>
          </w:tcPr>
          <w:p w:rsidR="00BD1C07" w:rsidRDefault="00BD1C07">
            <w:pPr>
              <w:jc w:val="both"/>
              <w:rPr>
                <w:b/>
                <w:bCs/>
              </w:rPr>
            </w:pPr>
            <w:r>
              <w:rPr>
                <w:b/>
                <w:bCs/>
              </w:rPr>
              <w:t>Η.</w:t>
            </w:r>
          </w:p>
        </w:tc>
        <w:tc>
          <w:tcPr>
            <w:tcW w:w="9000" w:type="dxa"/>
          </w:tcPr>
          <w:p w:rsidR="00BD1C07" w:rsidRDefault="00BD1C07">
            <w:pPr>
              <w:jc w:val="both"/>
              <w:rPr>
                <w:b/>
                <w:bCs/>
                <w:u w:val="single"/>
              </w:rPr>
            </w:pPr>
            <w:r>
              <w:rPr>
                <w:b/>
                <w:bCs/>
                <w:u w:val="single"/>
              </w:rPr>
              <w:t>ΣΥΣΤΗΜΑ ΚΕΝΟΥ</w:t>
            </w:r>
          </w:p>
          <w:p w:rsidR="00BD1C07" w:rsidRDefault="00BD1C07">
            <w:pPr>
              <w:jc w:val="both"/>
              <w:rPr>
                <w:b/>
                <w:bCs/>
                <w:u w:val="single"/>
              </w:rPr>
            </w:pPr>
          </w:p>
        </w:tc>
      </w:tr>
      <w:tr w:rsidR="00BD1C07" w:rsidTr="00BD1C07">
        <w:tc>
          <w:tcPr>
            <w:tcW w:w="862" w:type="dxa"/>
            <w:hideMark/>
          </w:tcPr>
          <w:p w:rsidR="00BD1C07" w:rsidRDefault="00BD1C07">
            <w:pPr>
              <w:jc w:val="both"/>
              <w:rPr>
                <w:b/>
                <w:bCs/>
              </w:rPr>
            </w:pPr>
            <w:r>
              <w:rPr>
                <w:b/>
                <w:bCs/>
              </w:rPr>
              <w:t>Η.1</w:t>
            </w:r>
          </w:p>
        </w:tc>
        <w:tc>
          <w:tcPr>
            <w:tcW w:w="9000" w:type="dxa"/>
            <w:hideMark/>
          </w:tcPr>
          <w:p w:rsidR="00BD1C07" w:rsidRDefault="00BD1C07">
            <w:pPr>
              <w:jc w:val="both"/>
            </w:pPr>
            <w:r>
              <w:rPr>
                <w:lang w:val="en-US"/>
              </w:rPr>
              <w:t>To</w:t>
            </w:r>
            <w:r w:rsidRPr="00BD1C07">
              <w:t xml:space="preserve"> </w:t>
            </w:r>
            <w:r>
              <w:rPr>
                <w:lang w:val="en-US"/>
              </w:rPr>
              <w:t>ICP</w:t>
            </w:r>
            <w:r>
              <w:t>-</w:t>
            </w:r>
            <w:r>
              <w:rPr>
                <w:lang w:val="en-US"/>
              </w:rPr>
              <w:t>MS</w:t>
            </w:r>
            <w:r>
              <w:t xml:space="preserve"> να περιλαμβάνει μια περιστροφική αντλία (</w:t>
            </w:r>
            <w:proofErr w:type="spellStart"/>
            <w:r>
              <w:t>rot</w:t>
            </w:r>
            <w:proofErr w:type="spellEnd"/>
            <w:r>
              <w:rPr>
                <w:lang w:val="en-US"/>
              </w:rPr>
              <w:t>a</w:t>
            </w:r>
            <w:proofErr w:type="spellStart"/>
            <w:r>
              <w:t>ry</w:t>
            </w:r>
            <w:proofErr w:type="spellEnd"/>
            <w:r>
              <w:t xml:space="preserve"> </w:t>
            </w:r>
            <w:proofErr w:type="spellStart"/>
            <w:r>
              <w:t>pump</w:t>
            </w:r>
            <w:proofErr w:type="spellEnd"/>
            <w:r>
              <w:t xml:space="preserve">) και μια </w:t>
            </w:r>
            <w:proofErr w:type="spellStart"/>
            <w:r>
              <w:t>τουρμπομοριακή</w:t>
            </w:r>
            <w:proofErr w:type="spellEnd"/>
            <w:r>
              <w:t xml:space="preserve"> αντλία για την επίτευξη του κενού τουλάχιστον 3 </w:t>
            </w:r>
            <w:r>
              <w:rPr>
                <w:lang w:val="en-US"/>
              </w:rPr>
              <w:t>x</w:t>
            </w:r>
            <w:r>
              <w:t xml:space="preserve"> 10</w:t>
            </w:r>
            <w:r>
              <w:rPr>
                <w:vertAlign w:val="superscript"/>
              </w:rPr>
              <w:t>-6</w:t>
            </w:r>
            <w:r>
              <w:t xml:space="preserve"> </w:t>
            </w:r>
            <w:r>
              <w:rPr>
                <w:lang w:val="en-US"/>
              </w:rPr>
              <w:t>mbar</w:t>
            </w:r>
            <w:r w:rsidRPr="00BD1C07">
              <w:t xml:space="preserve"> </w:t>
            </w:r>
            <w:r>
              <w:t xml:space="preserve">ή καλύτερο. </w:t>
            </w:r>
          </w:p>
        </w:tc>
      </w:tr>
      <w:tr w:rsidR="00BD1C07" w:rsidTr="00BD1C07">
        <w:tc>
          <w:tcPr>
            <w:tcW w:w="862" w:type="dxa"/>
            <w:hideMark/>
          </w:tcPr>
          <w:p w:rsidR="00BD1C07" w:rsidRDefault="00BD1C07">
            <w:pPr>
              <w:jc w:val="both"/>
              <w:rPr>
                <w:b/>
                <w:bCs/>
              </w:rPr>
            </w:pPr>
            <w:r>
              <w:rPr>
                <w:b/>
                <w:bCs/>
              </w:rPr>
              <w:t>Η.2</w:t>
            </w:r>
          </w:p>
        </w:tc>
        <w:tc>
          <w:tcPr>
            <w:tcW w:w="9000" w:type="dxa"/>
            <w:hideMark/>
          </w:tcPr>
          <w:p w:rsidR="00BD1C07" w:rsidRDefault="00BD1C07">
            <w:pPr>
              <w:jc w:val="both"/>
            </w:pPr>
            <w:r>
              <w:t>Να υπάρχει παρακολούθηση και έλεγχος του κενού μέσω του Η/Υ.</w:t>
            </w:r>
          </w:p>
        </w:tc>
      </w:tr>
      <w:tr w:rsidR="00BD1C07" w:rsidTr="00BD1C07">
        <w:tc>
          <w:tcPr>
            <w:tcW w:w="862" w:type="dxa"/>
            <w:hideMark/>
          </w:tcPr>
          <w:p w:rsidR="00BD1C07" w:rsidRDefault="00BD1C07">
            <w:pPr>
              <w:jc w:val="both"/>
              <w:rPr>
                <w:b/>
                <w:bCs/>
              </w:rPr>
            </w:pPr>
            <w:r>
              <w:rPr>
                <w:b/>
                <w:bCs/>
              </w:rPr>
              <w:t>Η.3</w:t>
            </w:r>
          </w:p>
        </w:tc>
        <w:tc>
          <w:tcPr>
            <w:tcW w:w="9000" w:type="dxa"/>
            <w:hideMark/>
          </w:tcPr>
          <w:p w:rsidR="00BD1C07" w:rsidRDefault="00BD1C07">
            <w:pPr>
              <w:jc w:val="both"/>
            </w:pPr>
            <w:r>
              <w:t xml:space="preserve">Το </w:t>
            </w:r>
            <w:r>
              <w:rPr>
                <w:lang w:val="en-US"/>
              </w:rPr>
              <w:t>ICP</w:t>
            </w:r>
            <w:r>
              <w:t>-</w:t>
            </w:r>
            <w:r>
              <w:rPr>
                <w:lang w:val="en-US"/>
              </w:rPr>
              <w:t>MS</w:t>
            </w:r>
            <w:r>
              <w:t xml:space="preserve"> πρέπει απαραίτητα να διαθέτει μια βαλβίδα απομόνωσης ευρισκόμενη μεταξύ του </w:t>
            </w:r>
            <w:proofErr w:type="spellStart"/>
            <w:r>
              <w:t>interface</w:t>
            </w:r>
            <w:proofErr w:type="spellEnd"/>
            <w:r>
              <w:t xml:space="preserve"> και του χώρου υψηλού κενού, για ευκολία στην συντήρηση, αντικατάσταση ή καθαρισμό των κώνων, καθαρισμό των φακών (εξαγωγής και μεταφοράς) και για θέση το οργάνου σε αναμονή (</w:t>
            </w:r>
            <w:r>
              <w:rPr>
                <w:lang w:val="en-US"/>
              </w:rPr>
              <w:t>stand</w:t>
            </w:r>
            <w:r w:rsidRPr="00BD1C07">
              <w:t xml:space="preserve"> </w:t>
            </w:r>
            <w:r>
              <w:rPr>
                <w:lang w:val="en-US"/>
              </w:rPr>
              <w:t>by</w:t>
            </w:r>
            <w:r>
              <w:t>) χωρίς να καταστρέφεται το υψηλό κενό.</w:t>
            </w:r>
          </w:p>
        </w:tc>
      </w:tr>
      <w:tr w:rsidR="00BD1C07" w:rsidTr="00BD1C07">
        <w:tc>
          <w:tcPr>
            <w:tcW w:w="862" w:type="dxa"/>
            <w:hideMark/>
          </w:tcPr>
          <w:p w:rsidR="00BD1C07" w:rsidRDefault="00BD1C07">
            <w:pPr>
              <w:jc w:val="both"/>
              <w:rPr>
                <w:b/>
                <w:bCs/>
              </w:rPr>
            </w:pPr>
            <w:r>
              <w:rPr>
                <w:b/>
                <w:bCs/>
              </w:rPr>
              <w:t>Η.4</w:t>
            </w:r>
          </w:p>
        </w:tc>
        <w:tc>
          <w:tcPr>
            <w:tcW w:w="9000" w:type="dxa"/>
            <w:hideMark/>
          </w:tcPr>
          <w:p w:rsidR="00BD1C07" w:rsidRDefault="00BD1C07">
            <w:pPr>
              <w:jc w:val="both"/>
            </w:pPr>
            <w:r>
              <w:t xml:space="preserve">Η βαλβίδα απομόνωσης να κλείνει αυτόματα σε περίπτωση προβλήματος τροφοδοσίας και ο θάλαμος ανάλυσης να παραμένει πλήρως προστατευμένος από εισροή </w:t>
            </w:r>
            <w:proofErr w:type="spellStart"/>
            <w:r>
              <w:t>επιμολυντικών</w:t>
            </w:r>
            <w:proofErr w:type="spellEnd"/>
            <w:r>
              <w:t xml:space="preserve"> ουσιών.  </w:t>
            </w:r>
          </w:p>
        </w:tc>
      </w:tr>
    </w:tbl>
    <w:p w:rsidR="00BD1C07" w:rsidRDefault="00BD1C07" w:rsidP="00BD1C07"/>
    <w:tbl>
      <w:tblPr>
        <w:tblW w:w="9855" w:type="dxa"/>
        <w:tblInd w:w="-34" w:type="dxa"/>
        <w:tblLayout w:type="fixed"/>
        <w:tblLook w:val="04A0" w:firstRow="1" w:lastRow="0" w:firstColumn="1" w:lastColumn="0" w:noHBand="0" w:noVBand="1"/>
      </w:tblPr>
      <w:tblGrid>
        <w:gridCol w:w="862"/>
        <w:gridCol w:w="8993"/>
      </w:tblGrid>
      <w:tr w:rsidR="00BD1C07" w:rsidTr="00BD1C07">
        <w:tc>
          <w:tcPr>
            <w:tcW w:w="862" w:type="dxa"/>
            <w:hideMark/>
          </w:tcPr>
          <w:p w:rsidR="00BD1C07" w:rsidRDefault="00BD1C07">
            <w:pPr>
              <w:jc w:val="both"/>
              <w:rPr>
                <w:b/>
                <w:bCs/>
              </w:rPr>
            </w:pPr>
            <w:r>
              <w:rPr>
                <w:b/>
                <w:bCs/>
              </w:rPr>
              <w:t>Θ.</w:t>
            </w:r>
          </w:p>
        </w:tc>
        <w:tc>
          <w:tcPr>
            <w:tcW w:w="9000" w:type="dxa"/>
          </w:tcPr>
          <w:p w:rsidR="00BD1C07" w:rsidRDefault="00BD1C07">
            <w:pPr>
              <w:jc w:val="both"/>
              <w:rPr>
                <w:b/>
                <w:bCs/>
                <w:u w:val="single"/>
                <w:lang w:val="en-US"/>
              </w:rPr>
            </w:pPr>
            <w:r>
              <w:rPr>
                <w:b/>
                <w:bCs/>
                <w:u w:val="single"/>
              </w:rPr>
              <w:t xml:space="preserve">ΑΝΙΧΝΕΥΤΗΣ </w:t>
            </w:r>
          </w:p>
          <w:p w:rsidR="00BD1C07" w:rsidRDefault="00BD1C07">
            <w:pPr>
              <w:jc w:val="both"/>
              <w:rPr>
                <w:b/>
                <w:bCs/>
                <w:u w:val="single"/>
                <w:lang w:val="en-US"/>
              </w:rPr>
            </w:pPr>
          </w:p>
        </w:tc>
      </w:tr>
      <w:tr w:rsidR="00BD1C07" w:rsidTr="00BD1C07">
        <w:tc>
          <w:tcPr>
            <w:tcW w:w="862" w:type="dxa"/>
            <w:hideMark/>
          </w:tcPr>
          <w:p w:rsidR="00BD1C07" w:rsidRDefault="00BD1C07">
            <w:pPr>
              <w:jc w:val="both"/>
              <w:rPr>
                <w:b/>
                <w:bCs/>
              </w:rPr>
            </w:pPr>
            <w:r>
              <w:rPr>
                <w:b/>
                <w:bCs/>
              </w:rPr>
              <w:t>Θ.1</w:t>
            </w:r>
          </w:p>
        </w:tc>
        <w:tc>
          <w:tcPr>
            <w:tcW w:w="9000" w:type="dxa"/>
            <w:hideMark/>
          </w:tcPr>
          <w:p w:rsidR="00BD1C07" w:rsidRDefault="00BD1C07">
            <w:pPr>
              <w:jc w:val="both"/>
            </w:pPr>
            <w:r>
              <w:t xml:space="preserve">Το </w:t>
            </w:r>
            <w:r>
              <w:rPr>
                <w:lang w:val="en-US"/>
              </w:rPr>
              <w:t>ICP</w:t>
            </w:r>
            <w:r>
              <w:t>-</w:t>
            </w:r>
            <w:r>
              <w:rPr>
                <w:lang w:val="en-US"/>
              </w:rPr>
              <w:t>MS</w:t>
            </w:r>
            <w:r>
              <w:t xml:space="preserve"> να διαθέτει ανιχνευτή απαραίτητα στερεάς κατάστασης, τύπου διακριτού </w:t>
            </w:r>
            <w:proofErr w:type="spellStart"/>
            <w:r>
              <w:t>δυνόδου</w:t>
            </w:r>
            <w:proofErr w:type="spellEnd"/>
            <w:r>
              <w:t xml:space="preserve"> μετατροπής και </w:t>
            </w:r>
            <w:proofErr w:type="spellStart"/>
            <w:r>
              <w:t>ηλεκτρονιοπολλαπλασιαστή</w:t>
            </w:r>
            <w:proofErr w:type="spellEnd"/>
            <w:r>
              <w:t xml:space="preserve"> (</w:t>
            </w:r>
            <w:r>
              <w:rPr>
                <w:lang w:val="en-US"/>
              </w:rPr>
              <w:t>Discrete</w:t>
            </w:r>
            <w:r w:rsidRPr="00BD1C07">
              <w:t xml:space="preserve"> </w:t>
            </w:r>
            <w:r>
              <w:rPr>
                <w:lang w:val="en-US"/>
              </w:rPr>
              <w:t>Dynode</w:t>
            </w:r>
            <w:r w:rsidRPr="00BD1C07">
              <w:t xml:space="preserve"> </w:t>
            </w:r>
            <w:proofErr w:type="spellStart"/>
            <w:r>
              <w:rPr>
                <w:lang w:val="en-US"/>
              </w:rPr>
              <w:t>Electrone</w:t>
            </w:r>
            <w:proofErr w:type="spellEnd"/>
            <w:r w:rsidRPr="00BD1C07">
              <w:t xml:space="preserve"> </w:t>
            </w:r>
            <w:r>
              <w:rPr>
                <w:lang w:val="en-US"/>
              </w:rPr>
              <w:t>Multiplier</w:t>
            </w:r>
            <w:r>
              <w:t>:</w:t>
            </w:r>
            <w:r>
              <w:rPr>
                <w:lang w:val="en-US"/>
              </w:rPr>
              <w:t>D</w:t>
            </w:r>
            <w:r>
              <w:t>.</w:t>
            </w:r>
            <w:r>
              <w:rPr>
                <w:lang w:val="en-US"/>
              </w:rPr>
              <w:t>D</w:t>
            </w:r>
            <w:r>
              <w:t>.</w:t>
            </w:r>
            <w:r>
              <w:rPr>
                <w:lang w:val="en-US"/>
              </w:rPr>
              <w:t>E</w:t>
            </w:r>
            <w:r>
              <w:t>.</w:t>
            </w:r>
            <w:r>
              <w:rPr>
                <w:lang w:val="en-US"/>
              </w:rPr>
              <w:t>M</w:t>
            </w:r>
            <w:r>
              <w:t xml:space="preserve">.), ταυτόχρονης λειτουργίας σε παλμική και αναλογική ανίχνευση. </w:t>
            </w:r>
          </w:p>
        </w:tc>
      </w:tr>
      <w:tr w:rsidR="00BD1C07" w:rsidTr="00BD1C07">
        <w:tc>
          <w:tcPr>
            <w:tcW w:w="862" w:type="dxa"/>
            <w:hideMark/>
          </w:tcPr>
          <w:p w:rsidR="00BD1C07" w:rsidRDefault="00BD1C07">
            <w:pPr>
              <w:jc w:val="both"/>
              <w:rPr>
                <w:b/>
                <w:bCs/>
              </w:rPr>
            </w:pPr>
            <w:r>
              <w:rPr>
                <w:b/>
                <w:bCs/>
              </w:rPr>
              <w:t>Θ.2</w:t>
            </w:r>
          </w:p>
        </w:tc>
        <w:tc>
          <w:tcPr>
            <w:tcW w:w="9000" w:type="dxa"/>
            <w:hideMark/>
          </w:tcPr>
          <w:p w:rsidR="00BD1C07" w:rsidRDefault="00BD1C07">
            <w:pPr>
              <w:jc w:val="both"/>
            </w:pPr>
            <w:r>
              <w:t>Ο ελάχιστος χρόνος λήψης των δεδομένων από τον ανιχνευτή να είναι &lt;100μsec είτε στο αναλογικό είτε στο ψηφιακό τρόπο λειτουργίας.</w:t>
            </w:r>
          </w:p>
        </w:tc>
      </w:tr>
      <w:tr w:rsidR="00BD1C07" w:rsidTr="00BD1C07">
        <w:tc>
          <w:tcPr>
            <w:tcW w:w="862" w:type="dxa"/>
          </w:tcPr>
          <w:p w:rsidR="00BD1C07" w:rsidRDefault="00BD1C07">
            <w:pPr>
              <w:jc w:val="both"/>
              <w:rPr>
                <w:b/>
                <w:bCs/>
              </w:rPr>
            </w:pPr>
            <w:r>
              <w:rPr>
                <w:b/>
                <w:bCs/>
              </w:rPr>
              <w:t>Θ.3</w:t>
            </w:r>
          </w:p>
          <w:p w:rsidR="00BD1C07" w:rsidRDefault="00BD1C07">
            <w:pPr>
              <w:jc w:val="both"/>
              <w:rPr>
                <w:b/>
                <w:bCs/>
              </w:rPr>
            </w:pPr>
          </w:p>
        </w:tc>
        <w:tc>
          <w:tcPr>
            <w:tcW w:w="9000" w:type="dxa"/>
            <w:hideMark/>
          </w:tcPr>
          <w:p w:rsidR="00BD1C07" w:rsidRDefault="00BD1C07">
            <w:pPr>
              <w:jc w:val="both"/>
            </w:pPr>
            <w:r>
              <w:t xml:space="preserve">Ο ανιχνευτής να καλύπτει απαραίτητα γραμμική δυναμική περιοχή ανάλυσης τουλάχιστον  εννέα τάξεων μεγέθους (9 </w:t>
            </w:r>
            <w:r>
              <w:rPr>
                <w:lang w:val="en-US"/>
              </w:rPr>
              <w:t>orders</w:t>
            </w:r>
            <w:r w:rsidRPr="00BD1C07">
              <w:t xml:space="preserve"> </w:t>
            </w:r>
            <w:r>
              <w:rPr>
                <w:lang w:val="en-US"/>
              </w:rPr>
              <w:t>of</w:t>
            </w:r>
            <w:r w:rsidRPr="00BD1C07">
              <w:t xml:space="preserve"> </w:t>
            </w:r>
            <w:r>
              <w:rPr>
                <w:lang w:val="en-US"/>
              </w:rPr>
              <w:t>magnitude</w:t>
            </w:r>
            <w:r>
              <w:t xml:space="preserve">), μετρώντας αυτόματα αναλογικά και </w:t>
            </w:r>
            <w:r>
              <w:lastRenderedPageBreak/>
              <w:t xml:space="preserve">παλμικά σήματα για όλα τα στοιχεία στην περιοχή μαζών με μία σάρωση. </w:t>
            </w:r>
          </w:p>
          <w:p w:rsidR="00BD1C07" w:rsidRDefault="00BD1C07">
            <w:pPr>
              <w:jc w:val="both"/>
            </w:pPr>
            <w:r>
              <w:t xml:space="preserve">Αν η παραπάνω γραμμική δυναμική περιοχή είναι επιτεύξιμη μόνο με σύστημα αυτόματης αραίωσης, τότε το σύστημα αυτό θα πρέπει να συμπεριλαμβάνεται μαζί με το κυρίως σύστημα. </w:t>
            </w:r>
          </w:p>
        </w:tc>
      </w:tr>
      <w:tr w:rsidR="00BD1C07" w:rsidTr="00BD1C07">
        <w:tc>
          <w:tcPr>
            <w:tcW w:w="862" w:type="dxa"/>
            <w:hideMark/>
          </w:tcPr>
          <w:p w:rsidR="00BD1C07" w:rsidRDefault="00BD1C07">
            <w:pPr>
              <w:jc w:val="both"/>
              <w:rPr>
                <w:b/>
                <w:bCs/>
              </w:rPr>
            </w:pPr>
            <w:r>
              <w:rPr>
                <w:b/>
                <w:bCs/>
              </w:rPr>
              <w:lastRenderedPageBreak/>
              <w:t>Θ.4</w:t>
            </w:r>
          </w:p>
        </w:tc>
        <w:tc>
          <w:tcPr>
            <w:tcW w:w="9000" w:type="dxa"/>
            <w:hideMark/>
          </w:tcPr>
          <w:p w:rsidR="00BD1C07" w:rsidRDefault="00BD1C07">
            <w:pPr>
              <w:jc w:val="both"/>
            </w:pPr>
            <w:r>
              <w:t xml:space="preserve">Η επιλογή της ανάλυσης σε αναλογικό ή παλμικό σήμα να γίνεται πλήρως αυτόματα από τον ανιχνευτή (και το λογισμικό) και να μην απαιτείται εκ των προτέρων γνώση της σύστασης του δείγματος. </w:t>
            </w:r>
          </w:p>
        </w:tc>
      </w:tr>
      <w:tr w:rsidR="00BD1C07" w:rsidTr="00BD1C07">
        <w:tc>
          <w:tcPr>
            <w:tcW w:w="862" w:type="dxa"/>
            <w:hideMark/>
          </w:tcPr>
          <w:p w:rsidR="00BD1C07" w:rsidRDefault="00BD1C07">
            <w:pPr>
              <w:jc w:val="both"/>
              <w:rPr>
                <w:b/>
                <w:bCs/>
              </w:rPr>
            </w:pPr>
            <w:r>
              <w:rPr>
                <w:b/>
                <w:bCs/>
              </w:rPr>
              <w:t>Θ.5</w:t>
            </w:r>
          </w:p>
        </w:tc>
        <w:tc>
          <w:tcPr>
            <w:tcW w:w="9000" w:type="dxa"/>
            <w:hideMark/>
          </w:tcPr>
          <w:p w:rsidR="00BD1C07" w:rsidRDefault="00BD1C07">
            <w:pPr>
              <w:jc w:val="both"/>
            </w:pPr>
            <w:proofErr w:type="spellStart"/>
            <w:r>
              <w:t>Cross</w:t>
            </w:r>
            <w:proofErr w:type="spellEnd"/>
            <w:r>
              <w:t xml:space="preserve"> </w:t>
            </w:r>
            <w:proofErr w:type="spellStart"/>
            <w:r>
              <w:t>calibration</w:t>
            </w:r>
            <w:proofErr w:type="spellEnd"/>
            <w:r>
              <w:t xml:space="preserve"> του ανιχνευτή πρέπει να γίνεται πλήρως αυτόματα από το λογισμικό του συστήματος. Ο ανιχνευτής θα πρέπει να διαθέτει αυτόματο σύστημα προστασίας από τυχόν υψηλή ροή ιόντων.</w:t>
            </w:r>
          </w:p>
        </w:tc>
      </w:tr>
    </w:tbl>
    <w:p w:rsidR="00BD1C07" w:rsidRDefault="00BD1C07" w:rsidP="00BD1C07"/>
    <w:p w:rsidR="00BD1C07" w:rsidRDefault="00BD1C07" w:rsidP="00BD1C07">
      <w:pPr>
        <w:jc w:val="both"/>
      </w:pPr>
    </w:p>
    <w:tbl>
      <w:tblPr>
        <w:tblW w:w="9855" w:type="dxa"/>
        <w:tblInd w:w="-34" w:type="dxa"/>
        <w:tblLayout w:type="fixed"/>
        <w:tblLook w:val="04A0" w:firstRow="1" w:lastRow="0" w:firstColumn="1" w:lastColumn="0" w:noHBand="0" w:noVBand="1"/>
      </w:tblPr>
      <w:tblGrid>
        <w:gridCol w:w="861"/>
        <w:gridCol w:w="600"/>
        <w:gridCol w:w="8394"/>
      </w:tblGrid>
      <w:tr w:rsidR="00BD1C07" w:rsidTr="00BD1C07">
        <w:tc>
          <w:tcPr>
            <w:tcW w:w="862" w:type="dxa"/>
            <w:hideMark/>
          </w:tcPr>
          <w:p w:rsidR="00BD1C07" w:rsidRDefault="00BD1C07">
            <w:pPr>
              <w:jc w:val="both"/>
              <w:rPr>
                <w:b/>
                <w:bCs/>
              </w:rPr>
            </w:pPr>
            <w:r>
              <w:rPr>
                <w:b/>
                <w:bCs/>
              </w:rPr>
              <w:t>Ι.</w:t>
            </w:r>
          </w:p>
        </w:tc>
        <w:tc>
          <w:tcPr>
            <w:tcW w:w="9000" w:type="dxa"/>
            <w:gridSpan w:val="2"/>
          </w:tcPr>
          <w:p w:rsidR="00BD1C07" w:rsidRDefault="00BD1C07">
            <w:pPr>
              <w:pStyle w:val="1"/>
              <w:rPr>
                <w:lang w:val="en-US"/>
              </w:rPr>
            </w:pPr>
            <w:r>
              <w:t>ΛΟΓΙΣΜΙΚΟ ΛΕΙΤΟΥΡΓΙΑΣ</w:t>
            </w:r>
          </w:p>
          <w:p w:rsidR="00BD1C07" w:rsidRDefault="00BD1C07">
            <w:pPr>
              <w:rPr>
                <w:lang w:val="en-US"/>
              </w:rPr>
            </w:pPr>
          </w:p>
        </w:tc>
      </w:tr>
      <w:tr w:rsidR="00BD1C07" w:rsidTr="00BD1C07">
        <w:tc>
          <w:tcPr>
            <w:tcW w:w="862" w:type="dxa"/>
            <w:hideMark/>
          </w:tcPr>
          <w:p w:rsidR="00BD1C07" w:rsidRDefault="00BD1C07">
            <w:pPr>
              <w:pStyle w:val="20"/>
            </w:pPr>
            <w:r>
              <w:t>Ι.1</w:t>
            </w:r>
          </w:p>
        </w:tc>
        <w:tc>
          <w:tcPr>
            <w:tcW w:w="9000" w:type="dxa"/>
            <w:gridSpan w:val="2"/>
            <w:hideMark/>
          </w:tcPr>
          <w:p w:rsidR="00BD1C07" w:rsidRDefault="00BD1C07">
            <w:pPr>
              <w:jc w:val="both"/>
            </w:pPr>
            <w:r>
              <w:t>Να λειτουργεί σε περιβάλλον Windows 7.</w:t>
            </w:r>
          </w:p>
        </w:tc>
      </w:tr>
      <w:tr w:rsidR="00BD1C07" w:rsidTr="00BD1C07">
        <w:tc>
          <w:tcPr>
            <w:tcW w:w="862" w:type="dxa"/>
            <w:hideMark/>
          </w:tcPr>
          <w:p w:rsidR="00BD1C07" w:rsidRDefault="00BD1C07">
            <w:pPr>
              <w:jc w:val="both"/>
              <w:rPr>
                <w:b/>
                <w:bCs/>
              </w:rPr>
            </w:pPr>
            <w:r>
              <w:rPr>
                <w:b/>
                <w:bCs/>
              </w:rPr>
              <w:t>Ι.2</w:t>
            </w:r>
          </w:p>
        </w:tc>
        <w:tc>
          <w:tcPr>
            <w:tcW w:w="9000" w:type="dxa"/>
            <w:gridSpan w:val="2"/>
            <w:hideMark/>
          </w:tcPr>
          <w:p w:rsidR="00BD1C07" w:rsidRDefault="00BD1C07">
            <w:pPr>
              <w:jc w:val="both"/>
            </w:pPr>
            <w:r>
              <w:rPr>
                <w:bCs/>
              </w:rPr>
              <w:t>Να έχει τουλάχιστον τις εξής δυνατότητες</w:t>
            </w:r>
            <w:r>
              <w:t>:</w:t>
            </w:r>
          </w:p>
        </w:tc>
      </w:tr>
      <w:tr w:rsidR="00BD1C07" w:rsidTr="00BD1C07">
        <w:trPr>
          <w:gridBefore w:val="1"/>
          <w:wBefore w:w="862" w:type="dxa"/>
        </w:trPr>
        <w:tc>
          <w:tcPr>
            <w:tcW w:w="600" w:type="dxa"/>
            <w:hideMark/>
          </w:tcPr>
          <w:p w:rsidR="00BD1C07" w:rsidRDefault="00BD1C07">
            <w:pPr>
              <w:jc w:val="both"/>
              <w:rPr>
                <w:b/>
                <w:bCs/>
              </w:rPr>
            </w:pPr>
            <w:r>
              <w:rPr>
                <w:b/>
                <w:bCs/>
              </w:rPr>
              <w:t>α)</w:t>
            </w:r>
          </w:p>
        </w:tc>
        <w:tc>
          <w:tcPr>
            <w:tcW w:w="8400" w:type="dxa"/>
            <w:hideMark/>
          </w:tcPr>
          <w:p w:rsidR="00BD1C07" w:rsidRDefault="00BD1C07">
            <w:pPr>
              <w:jc w:val="both"/>
            </w:pPr>
            <w:r>
              <w:t xml:space="preserve">Γραφικό περιβάλλον ελέγχου του οργάνου με δυνατότητα αναπαράστασης πέντε (5) τουλάχιστον παραμέτρων σε πραγματικό χρόνο.  Πλήρως αυτοματοποιημένη έναρξη και τερματισμός λειτουργίας του οργάνου μέσω του παραθύρου ελέγχου.  </w:t>
            </w:r>
          </w:p>
        </w:tc>
      </w:tr>
      <w:tr w:rsidR="00BD1C07" w:rsidTr="00BD1C07">
        <w:trPr>
          <w:gridBefore w:val="1"/>
          <w:wBefore w:w="862" w:type="dxa"/>
        </w:trPr>
        <w:tc>
          <w:tcPr>
            <w:tcW w:w="600" w:type="dxa"/>
            <w:hideMark/>
          </w:tcPr>
          <w:p w:rsidR="00BD1C07" w:rsidRDefault="00BD1C07">
            <w:pPr>
              <w:jc w:val="both"/>
              <w:rPr>
                <w:b/>
                <w:bCs/>
              </w:rPr>
            </w:pPr>
            <w:r>
              <w:rPr>
                <w:b/>
                <w:bCs/>
              </w:rPr>
              <w:t>β)</w:t>
            </w:r>
          </w:p>
        </w:tc>
        <w:tc>
          <w:tcPr>
            <w:tcW w:w="8400" w:type="dxa"/>
            <w:hideMark/>
          </w:tcPr>
          <w:p w:rsidR="00BD1C07" w:rsidRDefault="00BD1C07">
            <w:pPr>
              <w:jc w:val="both"/>
            </w:pPr>
            <w:r>
              <w:t xml:space="preserve">Κατάλογο βάσεων δεδομένων με δυνατότητα παρέμβασης από τον χρήστη που περιλαμβάνει κατάλογο πληροφοριών για τα χημικά στοιχεία, </w:t>
            </w:r>
            <w:r>
              <w:rPr>
                <w:lang w:val="en-US"/>
              </w:rPr>
              <w:t>isotopic</w:t>
            </w:r>
            <w:r w:rsidRPr="00BD1C07">
              <w:t xml:space="preserve"> </w:t>
            </w:r>
            <w:r>
              <w:rPr>
                <w:lang w:val="en-US"/>
              </w:rPr>
              <w:t>abundance</w:t>
            </w:r>
            <w:r>
              <w:t xml:space="preserve">, </w:t>
            </w:r>
            <w:r>
              <w:rPr>
                <w:lang w:val="en-US"/>
              </w:rPr>
              <w:t>recommended</w:t>
            </w:r>
            <w:r w:rsidRPr="00BD1C07">
              <w:t xml:space="preserve"> </w:t>
            </w:r>
            <w:r>
              <w:rPr>
                <w:lang w:val="en-US"/>
              </w:rPr>
              <w:t>isotopes</w:t>
            </w:r>
            <w:r>
              <w:t xml:space="preserve"> και βοήθεια εφαρμογών. </w:t>
            </w:r>
          </w:p>
        </w:tc>
      </w:tr>
      <w:tr w:rsidR="00BD1C07" w:rsidTr="00BD1C07">
        <w:trPr>
          <w:gridBefore w:val="1"/>
          <w:wBefore w:w="862" w:type="dxa"/>
        </w:trPr>
        <w:tc>
          <w:tcPr>
            <w:tcW w:w="600" w:type="dxa"/>
            <w:hideMark/>
          </w:tcPr>
          <w:p w:rsidR="00BD1C07" w:rsidRDefault="00BD1C07">
            <w:pPr>
              <w:jc w:val="both"/>
              <w:rPr>
                <w:b/>
                <w:bCs/>
              </w:rPr>
            </w:pPr>
            <w:r>
              <w:rPr>
                <w:b/>
                <w:bCs/>
              </w:rPr>
              <w:t>γ)</w:t>
            </w:r>
          </w:p>
        </w:tc>
        <w:tc>
          <w:tcPr>
            <w:tcW w:w="8400" w:type="dxa"/>
            <w:hideMark/>
          </w:tcPr>
          <w:p w:rsidR="00BD1C07" w:rsidRDefault="00BD1C07">
            <w:pPr>
              <w:jc w:val="both"/>
            </w:pPr>
            <w:r>
              <w:t xml:space="preserve">Ικανότητα ποσοτικής ανάλυσης, </w:t>
            </w:r>
            <w:proofErr w:type="spellStart"/>
            <w:r>
              <w:t>ημιποσοτικής</w:t>
            </w:r>
            <w:proofErr w:type="spellEnd"/>
            <w:r>
              <w:t>, ποιοτικής, αναλύσεις λόγου ισοτόπων κλπ.</w:t>
            </w:r>
          </w:p>
        </w:tc>
      </w:tr>
      <w:tr w:rsidR="00BD1C07" w:rsidTr="00BD1C07">
        <w:trPr>
          <w:gridBefore w:val="1"/>
          <w:wBefore w:w="862" w:type="dxa"/>
        </w:trPr>
        <w:tc>
          <w:tcPr>
            <w:tcW w:w="600" w:type="dxa"/>
            <w:hideMark/>
          </w:tcPr>
          <w:p w:rsidR="00BD1C07" w:rsidRDefault="00BD1C07">
            <w:pPr>
              <w:jc w:val="both"/>
              <w:rPr>
                <w:b/>
                <w:bCs/>
              </w:rPr>
            </w:pPr>
            <w:r>
              <w:rPr>
                <w:b/>
                <w:bCs/>
              </w:rPr>
              <w:t>δ)</w:t>
            </w:r>
          </w:p>
        </w:tc>
        <w:tc>
          <w:tcPr>
            <w:tcW w:w="8400" w:type="dxa"/>
            <w:hideMark/>
          </w:tcPr>
          <w:p w:rsidR="00BD1C07" w:rsidRDefault="00BD1C07">
            <w:pPr>
              <w:jc w:val="both"/>
            </w:pPr>
            <w:r>
              <w:t xml:space="preserve">Παρακολούθηση των δεδομένων κατά την λήψη τους σε πραγματικό χρόνο, αναπαράσταση παροδικών και συνεχών προφίλ σημάτων και φασμάτων σε πραγματικό χρόνο.  </w:t>
            </w:r>
          </w:p>
        </w:tc>
      </w:tr>
      <w:tr w:rsidR="00BD1C07" w:rsidTr="00BD1C07">
        <w:trPr>
          <w:gridBefore w:val="1"/>
          <w:wBefore w:w="862" w:type="dxa"/>
        </w:trPr>
        <w:tc>
          <w:tcPr>
            <w:tcW w:w="600" w:type="dxa"/>
            <w:hideMark/>
          </w:tcPr>
          <w:p w:rsidR="00BD1C07" w:rsidRDefault="00BD1C07">
            <w:pPr>
              <w:jc w:val="both"/>
              <w:rPr>
                <w:b/>
                <w:bCs/>
              </w:rPr>
            </w:pPr>
            <w:r>
              <w:rPr>
                <w:b/>
                <w:bCs/>
              </w:rPr>
              <w:t>ε)</w:t>
            </w:r>
          </w:p>
        </w:tc>
        <w:tc>
          <w:tcPr>
            <w:tcW w:w="8400" w:type="dxa"/>
            <w:hideMark/>
          </w:tcPr>
          <w:p w:rsidR="00BD1C07" w:rsidRDefault="00BD1C07">
            <w:pPr>
              <w:jc w:val="both"/>
            </w:pPr>
            <w:r>
              <w:t>Γραφική αναπαράσταση δεδομένων, η οποία να επιτρέπει εύκολη ποιοτική ανάλυση και αφαίρεση του υποστρώματος από το φάσμα.</w:t>
            </w:r>
          </w:p>
        </w:tc>
      </w:tr>
      <w:tr w:rsidR="00BD1C07" w:rsidTr="00BD1C07">
        <w:trPr>
          <w:gridBefore w:val="1"/>
          <w:wBefore w:w="862" w:type="dxa"/>
        </w:trPr>
        <w:tc>
          <w:tcPr>
            <w:tcW w:w="600" w:type="dxa"/>
            <w:hideMark/>
          </w:tcPr>
          <w:p w:rsidR="00BD1C07" w:rsidRDefault="00BD1C07">
            <w:pPr>
              <w:jc w:val="both"/>
              <w:rPr>
                <w:b/>
                <w:bCs/>
              </w:rPr>
            </w:pPr>
            <w:r>
              <w:rPr>
                <w:b/>
                <w:bCs/>
              </w:rPr>
              <w:t>στ)</w:t>
            </w:r>
          </w:p>
        </w:tc>
        <w:tc>
          <w:tcPr>
            <w:tcW w:w="8400" w:type="dxa"/>
            <w:hideMark/>
          </w:tcPr>
          <w:p w:rsidR="00BD1C07" w:rsidRDefault="00BD1C07">
            <w:pPr>
              <w:jc w:val="both"/>
            </w:pPr>
            <w:r>
              <w:t>Οι τρόποι βαθμονόμησης να περιλαμβάνουν εξωτερική βαθμονόμηση, εσωτερικά πρότυπα, σταθερή προσθήκη, λόγο ισοτόπου, αραίωση ισοτόπου, αφαίρεση τυφλού κ.λπ..</w:t>
            </w:r>
          </w:p>
        </w:tc>
      </w:tr>
      <w:tr w:rsidR="00BD1C07" w:rsidTr="00BD1C07">
        <w:trPr>
          <w:gridBefore w:val="1"/>
          <w:wBefore w:w="862" w:type="dxa"/>
        </w:trPr>
        <w:tc>
          <w:tcPr>
            <w:tcW w:w="600" w:type="dxa"/>
            <w:hideMark/>
          </w:tcPr>
          <w:p w:rsidR="00BD1C07" w:rsidRDefault="00BD1C07">
            <w:pPr>
              <w:jc w:val="both"/>
              <w:rPr>
                <w:b/>
                <w:bCs/>
              </w:rPr>
            </w:pPr>
            <w:r>
              <w:rPr>
                <w:b/>
                <w:bCs/>
              </w:rPr>
              <w:t>ζ)</w:t>
            </w:r>
          </w:p>
        </w:tc>
        <w:tc>
          <w:tcPr>
            <w:tcW w:w="8400" w:type="dxa"/>
            <w:hideMark/>
          </w:tcPr>
          <w:p w:rsidR="00BD1C07" w:rsidRDefault="00BD1C07">
            <w:pPr>
              <w:jc w:val="both"/>
            </w:pPr>
            <w:r>
              <w:t>Πλήρης δυνατότητα επεξεργασίας των δεδομένων όπως δειγμάτων, «τυφλών» διαλυμάτων, προτύπων, καμπυλών βαθμονόμησης, στοιχείων, ισοτόπων, εξισώσεων διόρθωσης των παρεμποδίσεων, αναφορά παραμέτρων χωρίς να απαιτείται να αναλυθούν εκ νέου τα δείγματα κ.λπ..</w:t>
            </w:r>
          </w:p>
        </w:tc>
      </w:tr>
      <w:tr w:rsidR="00BD1C07" w:rsidTr="00BD1C07">
        <w:trPr>
          <w:gridBefore w:val="1"/>
          <w:wBefore w:w="862" w:type="dxa"/>
        </w:trPr>
        <w:tc>
          <w:tcPr>
            <w:tcW w:w="600" w:type="dxa"/>
            <w:hideMark/>
          </w:tcPr>
          <w:p w:rsidR="00BD1C07" w:rsidRDefault="00BD1C07">
            <w:pPr>
              <w:jc w:val="both"/>
              <w:rPr>
                <w:b/>
                <w:bCs/>
              </w:rPr>
            </w:pPr>
            <w:r>
              <w:rPr>
                <w:b/>
                <w:bCs/>
              </w:rPr>
              <w:t>η)</w:t>
            </w:r>
          </w:p>
        </w:tc>
        <w:tc>
          <w:tcPr>
            <w:tcW w:w="8400" w:type="dxa"/>
            <w:hideMark/>
          </w:tcPr>
          <w:p w:rsidR="00BD1C07" w:rsidRDefault="00BD1C07">
            <w:pPr>
              <w:jc w:val="both"/>
            </w:pPr>
            <w:r>
              <w:t>Πλήρης επεξεργασία των δεδομένων όπως “</w:t>
            </w:r>
            <w:r>
              <w:rPr>
                <w:lang w:val="en-US"/>
              </w:rPr>
              <w:t>editing</w:t>
            </w:r>
            <w:r>
              <w:t xml:space="preserve">” των δειγμάτων, των τυφλών, των </w:t>
            </w:r>
            <w:r>
              <w:rPr>
                <w:lang w:val="en-US"/>
              </w:rPr>
              <w:t>standards</w:t>
            </w:r>
            <w:r>
              <w:t>, καμπυλών βαθμονόμησης, στοιχείων ισοτόπων, εξισώσεων διόρθωσης παρεμποδίσεων κ.α. χωρίς την ανάγκη να ξαναπεράσουν τα δείγματα.</w:t>
            </w:r>
          </w:p>
        </w:tc>
      </w:tr>
      <w:tr w:rsidR="00BD1C07" w:rsidTr="00BD1C07">
        <w:tc>
          <w:tcPr>
            <w:tcW w:w="862" w:type="dxa"/>
            <w:hideMark/>
          </w:tcPr>
          <w:p w:rsidR="00BD1C07" w:rsidRDefault="00BD1C07">
            <w:pPr>
              <w:jc w:val="both"/>
              <w:rPr>
                <w:b/>
                <w:bCs/>
              </w:rPr>
            </w:pPr>
            <w:r>
              <w:rPr>
                <w:b/>
                <w:bCs/>
              </w:rPr>
              <w:t>Ι.3</w:t>
            </w:r>
          </w:p>
        </w:tc>
        <w:tc>
          <w:tcPr>
            <w:tcW w:w="9000" w:type="dxa"/>
            <w:gridSpan w:val="2"/>
            <w:hideMark/>
          </w:tcPr>
          <w:p w:rsidR="00BD1C07" w:rsidRDefault="00BD1C07">
            <w:pPr>
              <w:jc w:val="both"/>
            </w:pPr>
            <w:r>
              <w:t xml:space="preserve">Να δύναται να δεχθεί ειδικό λογισμικό με ανεπτυγμένες </w:t>
            </w:r>
            <w:r>
              <w:rPr>
                <w:bCs/>
                <w:lang w:val="en-US"/>
              </w:rPr>
              <w:t>QA</w:t>
            </w:r>
            <w:r>
              <w:rPr>
                <w:bCs/>
              </w:rPr>
              <w:t>/</w:t>
            </w:r>
            <w:r>
              <w:rPr>
                <w:bCs/>
                <w:lang w:val="en-US"/>
              </w:rPr>
              <w:t>QC</w:t>
            </w:r>
            <w:r w:rsidRPr="00BD1C07">
              <w:rPr>
                <w:bCs/>
              </w:rPr>
              <w:t xml:space="preserve"> </w:t>
            </w:r>
            <w:r>
              <w:rPr>
                <w:bCs/>
              </w:rPr>
              <w:t xml:space="preserve">λειτουργίες για αυτοματοποίηση όλων των διαδικασιών ελέγχου ποιότητας.  Το λογισμικό πρέπει να αναγνωρίζει και να χειρίζεται όλους τους τύπους δειγμάτων </w:t>
            </w:r>
            <w:r>
              <w:rPr>
                <w:bCs/>
                <w:lang w:val="en-US"/>
              </w:rPr>
              <w:t>QA</w:t>
            </w:r>
            <w:r>
              <w:rPr>
                <w:bCs/>
              </w:rPr>
              <w:t>/</w:t>
            </w:r>
            <w:r>
              <w:rPr>
                <w:bCs/>
                <w:lang w:val="en-US"/>
              </w:rPr>
              <w:t>QC</w:t>
            </w:r>
            <w:r>
              <w:rPr>
                <w:bCs/>
              </w:rPr>
              <w:t xml:space="preserve">, να ελέγχει πλήρως τον αυτόματο δειγματολήπτη και το σύστημα </w:t>
            </w:r>
            <w:proofErr w:type="spellStart"/>
            <w:r>
              <w:rPr>
                <w:bCs/>
                <w:lang w:val="en-US"/>
              </w:rPr>
              <w:t>autodilution</w:t>
            </w:r>
            <w:proofErr w:type="spellEnd"/>
            <w:r>
              <w:rPr>
                <w:bCs/>
              </w:rPr>
              <w:t xml:space="preserve"> ώστε να δρα σε πραγματικό χρόνο.</w:t>
            </w:r>
          </w:p>
        </w:tc>
      </w:tr>
      <w:tr w:rsidR="00BD1C07" w:rsidTr="00BD1C07">
        <w:tc>
          <w:tcPr>
            <w:tcW w:w="862" w:type="dxa"/>
            <w:hideMark/>
          </w:tcPr>
          <w:p w:rsidR="00BD1C07" w:rsidRDefault="00BD1C07">
            <w:pPr>
              <w:jc w:val="both"/>
              <w:rPr>
                <w:b/>
                <w:bCs/>
              </w:rPr>
            </w:pPr>
            <w:r>
              <w:rPr>
                <w:b/>
                <w:bCs/>
              </w:rPr>
              <w:t>Ι.4</w:t>
            </w:r>
          </w:p>
        </w:tc>
        <w:tc>
          <w:tcPr>
            <w:tcW w:w="9000" w:type="dxa"/>
            <w:gridSpan w:val="2"/>
            <w:hideMark/>
          </w:tcPr>
          <w:p w:rsidR="00BD1C07" w:rsidRDefault="00BD1C07">
            <w:pPr>
              <w:jc w:val="both"/>
            </w:pPr>
            <w:r>
              <w:t xml:space="preserve">Να δύναται να δεχθεί ειδικό λογισμικό για σύνδεση του συστήματος με σύστημα χρωματογραφίας. </w:t>
            </w:r>
          </w:p>
        </w:tc>
      </w:tr>
    </w:tbl>
    <w:p w:rsidR="00BD1C07" w:rsidRDefault="00BD1C07" w:rsidP="00BD1C07">
      <w:pPr>
        <w:jc w:val="both"/>
      </w:pPr>
    </w:p>
    <w:p w:rsidR="00BD1C07" w:rsidRDefault="00BD1C07" w:rsidP="00BD1C07">
      <w:pPr>
        <w:jc w:val="both"/>
      </w:pPr>
    </w:p>
    <w:p w:rsidR="00BD1C07" w:rsidRDefault="00BD1C07" w:rsidP="00BD1C07">
      <w:pPr>
        <w:jc w:val="both"/>
      </w:pPr>
    </w:p>
    <w:p w:rsidR="00BD1C07" w:rsidRDefault="00BD1C07" w:rsidP="00BD1C07">
      <w:pPr>
        <w:jc w:val="both"/>
      </w:pPr>
    </w:p>
    <w:p w:rsidR="00BD1C07" w:rsidRDefault="00BD1C07" w:rsidP="00BD1C07">
      <w:pPr>
        <w:jc w:val="both"/>
      </w:pPr>
    </w:p>
    <w:p w:rsidR="00BD1C07" w:rsidRDefault="00BD1C07" w:rsidP="00BD1C07">
      <w:pPr>
        <w:jc w:val="both"/>
      </w:pPr>
    </w:p>
    <w:p w:rsidR="00BD1C07" w:rsidRDefault="00BD1C07" w:rsidP="00BD1C07">
      <w:pPr>
        <w:jc w:val="both"/>
      </w:pPr>
    </w:p>
    <w:tbl>
      <w:tblPr>
        <w:tblW w:w="9870" w:type="dxa"/>
        <w:tblInd w:w="-34" w:type="dxa"/>
        <w:tblLayout w:type="fixed"/>
        <w:tblLook w:val="04A0" w:firstRow="1" w:lastRow="0" w:firstColumn="1" w:lastColumn="0" w:noHBand="0" w:noVBand="1"/>
      </w:tblPr>
      <w:tblGrid>
        <w:gridCol w:w="759"/>
        <w:gridCol w:w="9111"/>
      </w:tblGrid>
      <w:tr w:rsidR="00BD1C07" w:rsidTr="00BD1C07">
        <w:tc>
          <w:tcPr>
            <w:tcW w:w="759" w:type="dxa"/>
            <w:hideMark/>
          </w:tcPr>
          <w:p w:rsidR="00BD1C07" w:rsidRDefault="00BD1C07">
            <w:pPr>
              <w:jc w:val="both"/>
              <w:rPr>
                <w:b/>
                <w:bCs/>
              </w:rPr>
            </w:pPr>
            <w:r>
              <w:rPr>
                <w:b/>
                <w:bCs/>
              </w:rPr>
              <w:t>Κ.</w:t>
            </w:r>
          </w:p>
        </w:tc>
        <w:tc>
          <w:tcPr>
            <w:tcW w:w="9117" w:type="dxa"/>
          </w:tcPr>
          <w:p w:rsidR="00BD1C07" w:rsidRDefault="00BD1C07">
            <w:pPr>
              <w:pStyle w:val="1"/>
            </w:pPr>
            <w:r>
              <w:t>ΓΕΝΙΚΑ ΧΑΡΑΚΤΗΡΙΣΤΙΚΑ</w:t>
            </w:r>
          </w:p>
          <w:p w:rsidR="00BD1C07" w:rsidRDefault="00BD1C07"/>
        </w:tc>
      </w:tr>
      <w:tr w:rsidR="00BD1C07" w:rsidRPr="00F80E40" w:rsidTr="00BD1C07">
        <w:tc>
          <w:tcPr>
            <w:tcW w:w="759" w:type="dxa"/>
            <w:hideMark/>
          </w:tcPr>
          <w:p w:rsidR="00BD1C07" w:rsidRDefault="00BD1C07">
            <w:pPr>
              <w:pStyle w:val="20"/>
            </w:pPr>
            <w:r>
              <w:t>Κ.1</w:t>
            </w:r>
          </w:p>
        </w:tc>
        <w:tc>
          <w:tcPr>
            <w:tcW w:w="9117" w:type="dxa"/>
            <w:hideMark/>
          </w:tcPr>
          <w:p w:rsidR="00BD1C07" w:rsidRDefault="00BD1C07">
            <w:pPr>
              <w:jc w:val="both"/>
            </w:pPr>
            <w:r>
              <w:t xml:space="preserve">Το σύστημα </w:t>
            </w:r>
            <w:r>
              <w:rPr>
                <w:lang w:val="en-US"/>
              </w:rPr>
              <w:t>ICP</w:t>
            </w:r>
            <w:r>
              <w:t>-</w:t>
            </w:r>
            <w:r>
              <w:rPr>
                <w:lang w:val="en-US"/>
              </w:rPr>
              <w:t>MS</w:t>
            </w:r>
            <w:r>
              <w:t xml:space="preserve"> να δύναται να αναβαθμιστεί μελλοντικά με την προσθήκη κατάλληλων </w:t>
            </w:r>
            <w:r>
              <w:rPr>
                <w:lang w:val="en-US"/>
              </w:rPr>
              <w:t>kits</w:t>
            </w:r>
            <w:r>
              <w:t xml:space="preserve"> και αντίστοιχου λογισμικού σε </w:t>
            </w:r>
          </w:p>
          <w:p w:rsidR="00BD1C07" w:rsidRDefault="00BD1C07">
            <w:pPr>
              <w:jc w:val="both"/>
              <w:rPr>
                <w:bCs/>
              </w:rPr>
            </w:pPr>
            <w:proofErr w:type="spellStart"/>
            <w:r>
              <w:t>Α)Πλήρες</w:t>
            </w:r>
            <w:proofErr w:type="spellEnd"/>
            <w:r>
              <w:t xml:space="preserve"> </w:t>
            </w:r>
            <w:r>
              <w:rPr>
                <w:bCs/>
                <w:lang w:val="en-US"/>
              </w:rPr>
              <w:t>GC</w:t>
            </w:r>
            <w:r>
              <w:rPr>
                <w:bCs/>
              </w:rPr>
              <w:t>-</w:t>
            </w:r>
            <w:r>
              <w:rPr>
                <w:bCs/>
                <w:lang w:val="en-US"/>
              </w:rPr>
              <w:t>ICP</w:t>
            </w:r>
            <w:r>
              <w:rPr>
                <w:bCs/>
              </w:rPr>
              <w:t>-</w:t>
            </w:r>
            <w:r>
              <w:rPr>
                <w:bCs/>
                <w:lang w:val="en-US"/>
              </w:rPr>
              <w:t>MS</w:t>
            </w:r>
          </w:p>
          <w:p w:rsidR="00BD1C07" w:rsidRDefault="00BD1C07">
            <w:pPr>
              <w:jc w:val="both"/>
              <w:rPr>
                <w:bCs/>
              </w:rPr>
            </w:pPr>
            <w:proofErr w:type="spellStart"/>
            <w:r>
              <w:rPr>
                <w:bCs/>
              </w:rPr>
              <w:t>Β)Πλήρες</w:t>
            </w:r>
            <w:proofErr w:type="spellEnd"/>
            <w:r>
              <w:rPr>
                <w:bCs/>
              </w:rPr>
              <w:t xml:space="preserve"> </w:t>
            </w:r>
            <w:r>
              <w:rPr>
                <w:bCs/>
                <w:lang w:val="en-US"/>
              </w:rPr>
              <w:t>LC</w:t>
            </w:r>
            <w:r>
              <w:rPr>
                <w:bCs/>
              </w:rPr>
              <w:t>-</w:t>
            </w:r>
            <w:r>
              <w:rPr>
                <w:bCs/>
                <w:lang w:val="en-US"/>
              </w:rPr>
              <w:t>ICP</w:t>
            </w:r>
            <w:r>
              <w:rPr>
                <w:bCs/>
              </w:rPr>
              <w:t>-</w:t>
            </w:r>
            <w:r>
              <w:rPr>
                <w:bCs/>
                <w:lang w:val="en-US"/>
              </w:rPr>
              <w:t>MS</w:t>
            </w:r>
          </w:p>
          <w:p w:rsidR="00BD1C07" w:rsidRDefault="00BD1C07">
            <w:pPr>
              <w:jc w:val="both"/>
              <w:rPr>
                <w:bCs/>
                <w:lang w:val="en-US"/>
              </w:rPr>
            </w:pPr>
            <w:r>
              <w:rPr>
                <w:bCs/>
              </w:rPr>
              <w:t>Γ</w:t>
            </w:r>
            <w:r>
              <w:rPr>
                <w:bCs/>
                <w:lang w:val="en-US"/>
              </w:rPr>
              <w:t>)</w:t>
            </w:r>
            <w:r>
              <w:rPr>
                <w:bCs/>
              </w:rPr>
              <w:t>Πλήρες</w:t>
            </w:r>
            <w:r>
              <w:rPr>
                <w:bCs/>
                <w:lang w:val="en-US"/>
              </w:rPr>
              <w:t xml:space="preserve"> CE-ICP-MS (Capillary Electrophoresis-ICP-MS)</w:t>
            </w:r>
          </w:p>
          <w:p w:rsidR="00BD1C07" w:rsidRDefault="00BD1C07">
            <w:pPr>
              <w:jc w:val="both"/>
              <w:rPr>
                <w:bCs/>
                <w:lang w:val="en-US"/>
              </w:rPr>
            </w:pPr>
            <w:r>
              <w:rPr>
                <w:bCs/>
              </w:rPr>
              <w:t>Δ</w:t>
            </w:r>
            <w:r>
              <w:rPr>
                <w:bCs/>
                <w:lang w:val="en-US"/>
              </w:rPr>
              <w:t>)</w:t>
            </w:r>
            <w:r>
              <w:rPr>
                <w:bCs/>
              </w:rPr>
              <w:t>Πλήρες</w:t>
            </w:r>
            <w:r>
              <w:rPr>
                <w:bCs/>
                <w:lang w:val="en-US"/>
              </w:rPr>
              <w:t xml:space="preserve"> IC-ICP-MS (Ion Chromatography -ICP-MS)</w:t>
            </w:r>
          </w:p>
          <w:p w:rsidR="00BD1C07" w:rsidRDefault="00BD1C07">
            <w:pPr>
              <w:jc w:val="both"/>
              <w:rPr>
                <w:lang w:val="en-US"/>
              </w:rPr>
            </w:pPr>
            <w:r>
              <w:rPr>
                <w:bCs/>
              </w:rPr>
              <w:t>Ε</w:t>
            </w:r>
            <w:r>
              <w:rPr>
                <w:bCs/>
                <w:lang w:val="en-US"/>
              </w:rPr>
              <w:t>)Low Pressure Chromatography ICP-MS.</w:t>
            </w:r>
          </w:p>
        </w:tc>
      </w:tr>
      <w:tr w:rsidR="00BD1C07" w:rsidTr="00BD1C07">
        <w:tc>
          <w:tcPr>
            <w:tcW w:w="759" w:type="dxa"/>
            <w:hideMark/>
          </w:tcPr>
          <w:p w:rsidR="00BD1C07" w:rsidRDefault="00BD1C07">
            <w:pPr>
              <w:pStyle w:val="20"/>
            </w:pPr>
            <w:r>
              <w:t>Κ.2</w:t>
            </w:r>
          </w:p>
        </w:tc>
        <w:tc>
          <w:tcPr>
            <w:tcW w:w="9117" w:type="dxa"/>
            <w:hideMark/>
          </w:tcPr>
          <w:p w:rsidR="00BD1C07" w:rsidRDefault="00BD1C07">
            <w:pPr>
              <w:jc w:val="both"/>
            </w:pPr>
            <w:r>
              <w:t xml:space="preserve">Το σύστημα να απαιτεί για την λειτουργία του ένα και μόνο </w:t>
            </w:r>
            <w:proofErr w:type="spellStart"/>
            <w:r>
              <w:t>απαγωγό</w:t>
            </w:r>
            <w:proofErr w:type="spellEnd"/>
            <w:r>
              <w:t xml:space="preserve"> αερίων (ροής όχι μεγαλύτερης από 7</w:t>
            </w:r>
            <w:r>
              <w:rPr>
                <w:lang w:val="en-US"/>
              </w:rPr>
              <w:t>m</w:t>
            </w:r>
            <w:r>
              <w:rPr>
                <w:vertAlign w:val="superscript"/>
              </w:rPr>
              <w:t>3</w:t>
            </w:r>
            <w:r>
              <w:t>/</w:t>
            </w:r>
            <w:r>
              <w:rPr>
                <w:lang w:val="en-US"/>
              </w:rPr>
              <w:t>min</w:t>
            </w:r>
            <w:r>
              <w:t>).</w:t>
            </w:r>
          </w:p>
        </w:tc>
      </w:tr>
      <w:tr w:rsidR="00BD1C07" w:rsidTr="00BD1C07">
        <w:tc>
          <w:tcPr>
            <w:tcW w:w="759" w:type="dxa"/>
            <w:hideMark/>
          </w:tcPr>
          <w:p w:rsidR="00BD1C07" w:rsidRDefault="00BD1C07">
            <w:pPr>
              <w:pStyle w:val="20"/>
            </w:pPr>
            <w:r>
              <w:t>Κ.3</w:t>
            </w:r>
          </w:p>
        </w:tc>
        <w:tc>
          <w:tcPr>
            <w:tcW w:w="9117" w:type="dxa"/>
            <w:hideMark/>
          </w:tcPr>
          <w:p w:rsidR="00BD1C07" w:rsidRDefault="00BD1C07">
            <w:pPr>
              <w:jc w:val="both"/>
            </w:pPr>
            <w:r>
              <w:t xml:space="preserve">Το </w:t>
            </w:r>
            <w:r>
              <w:rPr>
                <w:lang w:val="en-US"/>
              </w:rPr>
              <w:t>ICP</w:t>
            </w:r>
            <w:r>
              <w:t>-</w:t>
            </w:r>
            <w:r>
              <w:rPr>
                <w:lang w:val="en-US"/>
              </w:rPr>
              <w:t>MS</w:t>
            </w:r>
            <w:r>
              <w:t xml:space="preserve"> να διατηρεί άριστη απόδοση κάτω από τις εξής συνθήκες:</w:t>
            </w:r>
          </w:p>
          <w:p w:rsidR="00BD1C07" w:rsidRDefault="00BD1C07">
            <w:pPr>
              <w:jc w:val="both"/>
            </w:pPr>
            <w:r>
              <w:t>α/ θερμοκρασία 15-30°</w:t>
            </w:r>
            <w:r>
              <w:rPr>
                <w:lang w:val="en-US"/>
              </w:rPr>
              <w:t>C</w:t>
            </w:r>
            <w:r>
              <w:t xml:space="preserve"> (μέγιστος ρυθμός μεταβολής 5°</w:t>
            </w:r>
            <w:r>
              <w:rPr>
                <w:lang w:val="en-US"/>
              </w:rPr>
              <w:t>C</w:t>
            </w:r>
            <w:r>
              <w:t>/</w:t>
            </w:r>
            <w:proofErr w:type="spellStart"/>
            <w:r>
              <w:rPr>
                <w:lang w:val="en-US"/>
              </w:rPr>
              <w:t>hr</w:t>
            </w:r>
            <w:proofErr w:type="spellEnd"/>
            <w:r>
              <w:t>).</w:t>
            </w:r>
          </w:p>
          <w:p w:rsidR="00BD1C07" w:rsidRDefault="00BD1C07">
            <w:pPr>
              <w:jc w:val="both"/>
            </w:pPr>
            <w:r>
              <w:t>β/ υγρασία: 20-80%</w:t>
            </w:r>
          </w:p>
        </w:tc>
      </w:tr>
      <w:tr w:rsidR="00BD1C07" w:rsidTr="00BD1C07">
        <w:tc>
          <w:tcPr>
            <w:tcW w:w="759" w:type="dxa"/>
            <w:hideMark/>
          </w:tcPr>
          <w:p w:rsidR="00BD1C07" w:rsidRDefault="00BD1C07">
            <w:pPr>
              <w:pStyle w:val="20"/>
            </w:pPr>
            <w:r>
              <w:t>Κ.4</w:t>
            </w:r>
          </w:p>
        </w:tc>
        <w:tc>
          <w:tcPr>
            <w:tcW w:w="9117" w:type="dxa"/>
            <w:hideMark/>
          </w:tcPr>
          <w:p w:rsidR="00BD1C07" w:rsidRDefault="00BD1C07">
            <w:pPr>
              <w:jc w:val="both"/>
            </w:pPr>
            <w:r>
              <w:rPr>
                <w:bCs/>
              </w:rPr>
              <w:t xml:space="preserve">Το σύστημα ψύξης του </w:t>
            </w:r>
            <w:r>
              <w:rPr>
                <w:bCs/>
                <w:lang w:val="en-US"/>
              </w:rPr>
              <w:t>ICP</w:t>
            </w:r>
            <w:r>
              <w:rPr>
                <w:bCs/>
              </w:rPr>
              <w:t>-</w:t>
            </w:r>
            <w:r>
              <w:rPr>
                <w:bCs/>
                <w:lang w:val="en-US"/>
              </w:rPr>
              <w:t>MS</w:t>
            </w:r>
            <w:r>
              <w:rPr>
                <w:bCs/>
              </w:rPr>
              <w:t xml:space="preserve"> θα πρέπει να καλύπτει πλήρως όλες τις ανάγκες ψύξης του οργάνου, πλην του θαλάμου </w:t>
            </w:r>
            <w:proofErr w:type="spellStart"/>
            <w:r>
              <w:rPr>
                <w:bCs/>
              </w:rPr>
              <w:t>εκνέφωσης</w:t>
            </w:r>
            <w:proofErr w:type="spellEnd"/>
            <w:r>
              <w:rPr>
                <w:bCs/>
              </w:rPr>
              <w:t xml:space="preserve">, να λειτουργεί με </w:t>
            </w:r>
            <w:proofErr w:type="spellStart"/>
            <w:r>
              <w:rPr>
                <w:bCs/>
              </w:rPr>
              <w:t>απιονισμένο</w:t>
            </w:r>
            <w:proofErr w:type="spellEnd"/>
            <w:r>
              <w:rPr>
                <w:bCs/>
              </w:rPr>
              <w:t xml:space="preserve"> ή νερό βρύσης και να μην απαιτεί ειδικά υγρά ψύξεως</w:t>
            </w:r>
            <w:r>
              <w:t>.</w:t>
            </w:r>
          </w:p>
        </w:tc>
      </w:tr>
      <w:tr w:rsidR="00BD1C07" w:rsidTr="00BD1C07">
        <w:tc>
          <w:tcPr>
            <w:tcW w:w="759" w:type="dxa"/>
            <w:hideMark/>
          </w:tcPr>
          <w:p w:rsidR="00BD1C07" w:rsidRDefault="00BD1C07">
            <w:pPr>
              <w:rPr>
                <w:b/>
              </w:rPr>
            </w:pPr>
            <w:r>
              <w:rPr>
                <w:b/>
              </w:rPr>
              <w:t>Κ.5</w:t>
            </w:r>
          </w:p>
        </w:tc>
        <w:tc>
          <w:tcPr>
            <w:tcW w:w="9117" w:type="dxa"/>
            <w:hideMark/>
          </w:tcPr>
          <w:p w:rsidR="00BD1C07" w:rsidRDefault="00BD1C07">
            <w:pPr>
              <w:jc w:val="both"/>
            </w:pPr>
            <w:r>
              <w:t>Η συσκευή θα πρέπει απαραίτητα να συνοδεύεται από αυτόματο δειγματολήπτη τυχαίας προσπέλασης πλήρως ελεγχόμενο από το λογισμικό και πλήρως συμβατό με το σύστημα αραιώσεων. Ο δειγματολήπτης θα πρέπει:</w:t>
            </w:r>
          </w:p>
          <w:p w:rsidR="00BD1C07" w:rsidRDefault="00BD1C07">
            <w:pPr>
              <w:jc w:val="both"/>
            </w:pPr>
            <w:r>
              <w:t>α) να παραδοθεί με τουλάχιστον ένα ράφι 21 θέσεων για φιαλίδια των 50</w:t>
            </w:r>
            <w:r>
              <w:rPr>
                <w:lang w:val="en-US"/>
              </w:rPr>
              <w:t>ml</w:t>
            </w:r>
            <w:r>
              <w:t>, τρία ράφια των 60 θέσεων για φιαλίδια των 14</w:t>
            </w:r>
            <w:r>
              <w:rPr>
                <w:lang w:val="en-US"/>
              </w:rPr>
              <w:t>ml</w:t>
            </w:r>
            <w:r>
              <w:t xml:space="preserve"> και 5 δοχεία για </w:t>
            </w:r>
            <w:proofErr w:type="spellStart"/>
            <w:r>
              <w:t>εκπλύσεις</w:t>
            </w:r>
            <w:proofErr w:type="spellEnd"/>
            <w:r>
              <w:t>.</w:t>
            </w:r>
          </w:p>
          <w:p w:rsidR="00BD1C07" w:rsidRDefault="00BD1C07">
            <w:pPr>
              <w:jc w:val="both"/>
            </w:pPr>
            <w:proofErr w:type="spellStart"/>
            <w:r>
              <w:t>Β)να</w:t>
            </w:r>
            <w:proofErr w:type="spellEnd"/>
            <w:r>
              <w:t xml:space="preserve"> διαθέτει θέση </w:t>
            </w:r>
            <w:proofErr w:type="spellStart"/>
            <w:r>
              <w:t>εκπλύσεων</w:t>
            </w:r>
            <w:proofErr w:type="spellEnd"/>
            <w:r>
              <w:t xml:space="preserve"> του </w:t>
            </w:r>
            <w:r>
              <w:rPr>
                <w:lang w:val="en-US"/>
              </w:rPr>
              <w:t>tip</w:t>
            </w:r>
            <w:r>
              <w:t xml:space="preserve"> ενδιάμεσα από κάθε δείγμα</w:t>
            </w:r>
          </w:p>
          <w:p w:rsidR="00BD1C07" w:rsidRDefault="00BD1C07">
            <w:pPr>
              <w:jc w:val="both"/>
            </w:pPr>
            <w:proofErr w:type="spellStart"/>
            <w:r>
              <w:t>Γ)Να</w:t>
            </w:r>
            <w:proofErr w:type="spellEnd"/>
            <w:r>
              <w:t xml:space="preserve"> διαθέτει ανεξάρτητη και ελεγχόμενη κίνηση του </w:t>
            </w:r>
            <w:r>
              <w:rPr>
                <w:lang w:val="en-US"/>
              </w:rPr>
              <w:t>tip</w:t>
            </w:r>
            <w:r>
              <w:t xml:space="preserve"> και στις τρεις διαστάσεις  Χ,Υ,Ζ. </w:t>
            </w:r>
          </w:p>
        </w:tc>
      </w:tr>
      <w:tr w:rsidR="00BD1C07" w:rsidTr="00BD1C07">
        <w:tc>
          <w:tcPr>
            <w:tcW w:w="759" w:type="dxa"/>
            <w:hideMark/>
          </w:tcPr>
          <w:p w:rsidR="00BD1C07" w:rsidRDefault="00BD1C07">
            <w:pPr>
              <w:rPr>
                <w:b/>
              </w:rPr>
            </w:pPr>
            <w:r>
              <w:rPr>
                <w:b/>
              </w:rPr>
              <w:t>Κ.6</w:t>
            </w:r>
          </w:p>
        </w:tc>
        <w:tc>
          <w:tcPr>
            <w:tcW w:w="9117" w:type="dxa"/>
            <w:hideMark/>
          </w:tcPr>
          <w:p w:rsidR="00BD1C07" w:rsidRDefault="00BD1C07">
            <w:pPr>
              <w:jc w:val="both"/>
            </w:pPr>
            <w:r>
              <w:t>Η συσκευή θα πρέπει να παραδοθεί πλήρης με:</w:t>
            </w:r>
          </w:p>
          <w:p w:rsidR="00BD1C07" w:rsidRDefault="00BD1C07">
            <w:pPr>
              <w:numPr>
                <w:ilvl w:val="0"/>
                <w:numId w:val="18"/>
              </w:numPr>
              <w:jc w:val="both"/>
            </w:pPr>
            <w:r>
              <w:t xml:space="preserve">Σύστημα αερίου </w:t>
            </w:r>
            <w:proofErr w:type="spellStart"/>
            <w:r>
              <w:rPr>
                <w:lang w:val="en-US"/>
              </w:rPr>
              <w:t>Ar</w:t>
            </w:r>
            <w:proofErr w:type="spellEnd"/>
            <w:r>
              <w:t xml:space="preserve"> 2+2 και </w:t>
            </w:r>
            <w:proofErr w:type="spellStart"/>
            <w:r>
              <w:t>απαγωγό</w:t>
            </w:r>
            <w:proofErr w:type="spellEnd"/>
          </w:p>
          <w:p w:rsidR="00BD1C07" w:rsidRDefault="00BD1C07">
            <w:pPr>
              <w:numPr>
                <w:ilvl w:val="0"/>
                <w:numId w:val="18"/>
              </w:numPr>
              <w:jc w:val="both"/>
            </w:pPr>
            <w:r>
              <w:t>Αέριο για την λειτουργία της κυψελίδας συγκρούσεων / αντιδράσεων</w:t>
            </w:r>
          </w:p>
          <w:p w:rsidR="00BD1C07" w:rsidRDefault="00BD1C07">
            <w:pPr>
              <w:numPr>
                <w:ilvl w:val="0"/>
                <w:numId w:val="18"/>
              </w:numPr>
              <w:jc w:val="both"/>
            </w:pPr>
            <w:r>
              <w:t xml:space="preserve">Πλήρες </w:t>
            </w:r>
            <w:r>
              <w:rPr>
                <w:lang w:val="en-US"/>
              </w:rPr>
              <w:t>kit</w:t>
            </w:r>
            <w:r>
              <w:t xml:space="preserve"> αναλωσίμων (να περιέχει τουλάχιστον ένα σετ εισαγωγής    δείγματος (</w:t>
            </w:r>
            <w:r>
              <w:rPr>
                <w:lang w:val="en-US"/>
              </w:rPr>
              <w:t>glassware</w:t>
            </w:r>
            <w:r>
              <w:t xml:space="preserve">), δύο ζεύγη κώνων </w:t>
            </w:r>
            <w:r>
              <w:rPr>
                <w:lang w:val="en-US"/>
              </w:rPr>
              <w:t>Ni</w:t>
            </w:r>
            <w:r>
              <w:t xml:space="preserve">, κυψελίδα συγκρούσεων,    σωληνώσεις, </w:t>
            </w:r>
            <w:r>
              <w:rPr>
                <w:lang w:val="en-US"/>
              </w:rPr>
              <w:t>o</w:t>
            </w:r>
            <w:r>
              <w:t>-</w:t>
            </w:r>
            <w:r>
              <w:rPr>
                <w:lang w:val="en-US"/>
              </w:rPr>
              <w:t>rings</w:t>
            </w:r>
            <w:r>
              <w:t xml:space="preserve"> κλπ)</w:t>
            </w:r>
          </w:p>
          <w:p w:rsidR="00BD1C07" w:rsidRDefault="00BD1C07">
            <w:pPr>
              <w:numPr>
                <w:ilvl w:val="0"/>
                <w:numId w:val="18"/>
              </w:numPr>
              <w:jc w:val="both"/>
            </w:pPr>
            <w:r>
              <w:t xml:space="preserve">μονάδα </w:t>
            </w:r>
            <w:r>
              <w:rPr>
                <w:lang w:val="en-US"/>
              </w:rPr>
              <w:t>UPS</w:t>
            </w:r>
            <w:r>
              <w:t xml:space="preserve"> για υποστήριξη του συστήματος</w:t>
            </w:r>
          </w:p>
          <w:p w:rsidR="00BD1C07" w:rsidRDefault="00BD1C07">
            <w:pPr>
              <w:numPr>
                <w:ilvl w:val="0"/>
                <w:numId w:val="18"/>
              </w:numPr>
              <w:jc w:val="both"/>
            </w:pPr>
            <w:r>
              <w:rPr>
                <w:lang w:val="en-US"/>
              </w:rPr>
              <w:t>kit</w:t>
            </w:r>
            <w:r>
              <w:t xml:space="preserve"> εισαγωγής δείγματος και σετ κώνων </w:t>
            </w:r>
            <w:proofErr w:type="spellStart"/>
            <w:r>
              <w:t>λευκοχρύσου</w:t>
            </w:r>
            <w:proofErr w:type="spellEnd"/>
            <w:r>
              <w:t xml:space="preserve"> για χρήση </w:t>
            </w:r>
            <w:r>
              <w:rPr>
                <w:lang w:val="en-US"/>
              </w:rPr>
              <w:t>HF</w:t>
            </w:r>
          </w:p>
          <w:p w:rsidR="00BD1C07" w:rsidRDefault="00BD1C07">
            <w:pPr>
              <w:numPr>
                <w:ilvl w:val="0"/>
                <w:numId w:val="18"/>
              </w:numPr>
              <w:jc w:val="both"/>
            </w:pPr>
            <w:r>
              <w:t>ανεξάρτητο του δειγματολήπτη σύστημα αυτόματης αραίωσης</w:t>
            </w:r>
          </w:p>
          <w:p w:rsidR="00BD1C07" w:rsidRDefault="00BD1C07">
            <w:pPr>
              <w:numPr>
                <w:ilvl w:val="0"/>
                <w:numId w:val="18"/>
              </w:numPr>
              <w:jc w:val="both"/>
            </w:pPr>
            <w:r>
              <w:t>κυκλοφορητή/</w:t>
            </w:r>
            <w:proofErr w:type="spellStart"/>
            <w:r>
              <w:t>ψύκτη</w:t>
            </w:r>
            <w:proofErr w:type="spellEnd"/>
            <w:r>
              <w:t xml:space="preserve"> νερού</w:t>
            </w:r>
          </w:p>
        </w:tc>
      </w:tr>
      <w:tr w:rsidR="00BD1C07" w:rsidTr="00BD1C07">
        <w:tc>
          <w:tcPr>
            <w:tcW w:w="759" w:type="dxa"/>
            <w:hideMark/>
          </w:tcPr>
          <w:p w:rsidR="00BD1C07" w:rsidRDefault="00BD1C07">
            <w:pPr>
              <w:rPr>
                <w:b/>
              </w:rPr>
            </w:pPr>
            <w:r>
              <w:rPr>
                <w:b/>
              </w:rPr>
              <w:t>Κ.7</w:t>
            </w:r>
          </w:p>
        </w:tc>
        <w:tc>
          <w:tcPr>
            <w:tcW w:w="9117" w:type="dxa"/>
            <w:hideMark/>
          </w:tcPr>
          <w:p w:rsidR="00BD1C07" w:rsidRDefault="00BD1C07">
            <w:pPr>
              <w:jc w:val="both"/>
            </w:pPr>
            <w:r>
              <w:t>Να δοθεί εγγύηση καλής λειτουργίας για ένα (1) τουλάχιστον έτος.</w:t>
            </w:r>
          </w:p>
        </w:tc>
      </w:tr>
      <w:tr w:rsidR="00BD1C07" w:rsidTr="00BD1C07">
        <w:tc>
          <w:tcPr>
            <w:tcW w:w="759" w:type="dxa"/>
            <w:hideMark/>
          </w:tcPr>
          <w:p w:rsidR="00BD1C07" w:rsidRDefault="00BD1C07">
            <w:pPr>
              <w:pStyle w:val="20"/>
            </w:pPr>
            <w:r>
              <w:t>Κ.8</w:t>
            </w:r>
          </w:p>
        </w:tc>
        <w:tc>
          <w:tcPr>
            <w:tcW w:w="9117" w:type="dxa"/>
            <w:hideMark/>
          </w:tcPr>
          <w:p w:rsidR="00BD1C07" w:rsidRDefault="00BD1C07">
            <w:pPr>
              <w:jc w:val="both"/>
            </w:pPr>
            <w:r>
              <w:t>Ο προμηθευτής να έχει αποδεδειγμένα δικό του Τμήμα Τεχνικής Υποστήριξης (όχι εξωτερικές συνεργασίες).</w:t>
            </w:r>
          </w:p>
        </w:tc>
      </w:tr>
      <w:tr w:rsidR="00BD1C07" w:rsidTr="00BD1C07">
        <w:tc>
          <w:tcPr>
            <w:tcW w:w="759" w:type="dxa"/>
            <w:hideMark/>
          </w:tcPr>
          <w:p w:rsidR="00BD1C07" w:rsidRDefault="00BD1C07">
            <w:pPr>
              <w:pStyle w:val="20"/>
            </w:pPr>
            <w:r>
              <w:t>Κ.9</w:t>
            </w:r>
          </w:p>
        </w:tc>
        <w:tc>
          <w:tcPr>
            <w:tcW w:w="9117" w:type="dxa"/>
          </w:tcPr>
          <w:p w:rsidR="00BD1C07" w:rsidRDefault="00BD1C07">
            <w:pPr>
              <w:jc w:val="both"/>
            </w:pPr>
            <w:r>
              <w:t xml:space="preserve">Ο προμηθευτής να έχει απαραίτητα εγκαταστήσει ο ίδιος τουλάχιστον ένα (1) </w:t>
            </w:r>
            <w:r>
              <w:rPr>
                <w:lang w:val="en-US"/>
              </w:rPr>
              <w:t>ICP</w:t>
            </w:r>
            <w:r>
              <w:t>-</w:t>
            </w:r>
            <w:r>
              <w:rPr>
                <w:lang w:val="en-US"/>
              </w:rPr>
              <w:t>MS</w:t>
            </w:r>
            <w:r>
              <w:t xml:space="preserve"> στην Ελλάδα, του ιδίου μοντέλου με αυτό που θα προσφερθεί.</w:t>
            </w:r>
          </w:p>
          <w:p w:rsidR="00BD1C07" w:rsidRDefault="00BD1C07">
            <w:pPr>
              <w:jc w:val="both"/>
            </w:pPr>
          </w:p>
        </w:tc>
      </w:tr>
    </w:tbl>
    <w:p w:rsidR="00BD1C07" w:rsidRDefault="00BD1C07" w:rsidP="00BD1C07">
      <w:pPr>
        <w:rPr>
          <w:sz w:val="20"/>
          <w:szCs w:val="20"/>
        </w:rPr>
      </w:pPr>
    </w:p>
    <w:p w:rsidR="00BD1C07" w:rsidRDefault="00BD1C07" w:rsidP="00BD1C07">
      <w:r>
        <w:br w:type="page"/>
      </w:r>
    </w:p>
    <w:tbl>
      <w:tblPr>
        <w:tblW w:w="0" w:type="auto"/>
        <w:tblLook w:val="01E0" w:firstRow="1" w:lastRow="1" w:firstColumn="1" w:lastColumn="1" w:noHBand="0" w:noVBand="0"/>
      </w:tblPr>
      <w:tblGrid>
        <w:gridCol w:w="2841"/>
        <w:gridCol w:w="2841"/>
      </w:tblGrid>
      <w:tr w:rsidR="00BD1C07" w:rsidTr="00BD1C07">
        <w:tc>
          <w:tcPr>
            <w:tcW w:w="2841" w:type="dxa"/>
            <w:hideMark/>
          </w:tcPr>
          <w:p w:rsidR="00BD1C07" w:rsidRDefault="00BD1C07">
            <w:pPr>
              <w:rPr>
                <w:b/>
              </w:rPr>
            </w:pPr>
            <w:r>
              <w:rPr>
                <w:b/>
              </w:rPr>
              <w:lastRenderedPageBreak/>
              <w:t>Κωδικός Εξοπλισμού</w:t>
            </w:r>
          </w:p>
        </w:tc>
        <w:tc>
          <w:tcPr>
            <w:tcW w:w="2841" w:type="dxa"/>
          </w:tcPr>
          <w:p w:rsidR="00BD1C07" w:rsidRDefault="00BD1C07">
            <w:pPr>
              <w:rPr>
                <w:b/>
                <w:lang w:val="en-US"/>
              </w:rPr>
            </w:pPr>
            <w:r>
              <w:rPr>
                <w:b/>
                <w:lang w:val="en-US"/>
              </w:rPr>
              <w:t>I</w:t>
            </w:r>
            <w:r>
              <w:rPr>
                <w:b/>
              </w:rPr>
              <w:t>-</w:t>
            </w:r>
            <w:r>
              <w:rPr>
                <w:b/>
                <w:lang w:val="en-US"/>
              </w:rPr>
              <w:t>c</w:t>
            </w:r>
          </w:p>
          <w:p w:rsidR="00BD1C07" w:rsidRDefault="00BD1C07">
            <w:pPr>
              <w:rPr>
                <w:b/>
              </w:rPr>
            </w:pPr>
          </w:p>
        </w:tc>
      </w:tr>
      <w:tr w:rsidR="00BD1C07" w:rsidTr="00BD1C07">
        <w:tc>
          <w:tcPr>
            <w:tcW w:w="2841" w:type="dxa"/>
            <w:hideMark/>
          </w:tcPr>
          <w:p w:rsidR="00BD1C07" w:rsidRDefault="00BD1C07">
            <w:pPr>
              <w:rPr>
                <w:b/>
              </w:rPr>
            </w:pPr>
            <w:r>
              <w:rPr>
                <w:b/>
              </w:rPr>
              <w:t>ΠΟΣΟΤΗΤΑ:</w:t>
            </w:r>
          </w:p>
        </w:tc>
        <w:tc>
          <w:tcPr>
            <w:tcW w:w="2841" w:type="dxa"/>
            <w:hideMark/>
          </w:tcPr>
          <w:p w:rsidR="00BD1C07" w:rsidRDefault="00BD1C07">
            <w:pPr>
              <w:rPr>
                <w:b/>
              </w:rPr>
            </w:pPr>
            <w:r>
              <w:rPr>
                <w:b/>
              </w:rPr>
              <w:t xml:space="preserve"> Σετ</w:t>
            </w:r>
          </w:p>
        </w:tc>
      </w:tr>
    </w:tbl>
    <w:p w:rsidR="00BD1C07" w:rsidRDefault="00BD1C07" w:rsidP="00BD1C07">
      <w:pPr>
        <w:spacing w:before="60" w:after="60"/>
        <w:ind w:left="950"/>
        <w:jc w:val="both"/>
        <w:rPr>
          <w:b/>
          <w:bCs/>
        </w:rPr>
      </w:pPr>
    </w:p>
    <w:p w:rsidR="00BD1C07" w:rsidRDefault="00BD1C07" w:rsidP="00BD1C07">
      <w:pPr>
        <w:numPr>
          <w:ilvl w:val="1"/>
          <w:numId w:val="16"/>
        </w:numPr>
        <w:spacing w:before="60" w:after="60"/>
        <w:ind w:left="600" w:hanging="600"/>
        <w:jc w:val="both"/>
        <w:rPr>
          <w:b/>
          <w:bCs/>
        </w:rPr>
      </w:pPr>
      <w:r>
        <w:rPr>
          <w:b/>
          <w:bCs/>
        </w:rPr>
        <w:t xml:space="preserve">Σύστημα ταχείας υγρής χρωματογραφίας με φασματογράφο μάζας/μάζας MS/MS τριπλού </w:t>
      </w:r>
      <w:proofErr w:type="spellStart"/>
      <w:r>
        <w:rPr>
          <w:b/>
          <w:bCs/>
        </w:rPr>
        <w:t>τετραπόλου</w:t>
      </w:r>
      <w:proofErr w:type="spellEnd"/>
      <w:r>
        <w:rPr>
          <w:b/>
          <w:bCs/>
        </w:rPr>
        <w:t>.</w:t>
      </w:r>
    </w:p>
    <w:p w:rsidR="00BD1C07" w:rsidRDefault="00BD1C07" w:rsidP="00BD1C07">
      <w:pPr>
        <w:pStyle w:val="a6"/>
        <w:spacing w:line="240" w:lineRule="auto"/>
        <w:jc w:val="left"/>
        <w:rPr>
          <w:rFonts w:ascii="Times New Roman" w:hAnsi="Times New Roman"/>
          <w:b w:val="0"/>
          <w:color w:val="000000"/>
          <w:sz w:val="24"/>
          <w:szCs w:val="24"/>
          <w:lang w:val="el-GR"/>
        </w:rPr>
      </w:pPr>
    </w:p>
    <w:p w:rsidR="00BD1C07" w:rsidRDefault="00BD1C07" w:rsidP="00BD1C07">
      <w:pPr>
        <w:rPr>
          <w:b/>
          <w:bCs/>
          <w:u w:val="single"/>
        </w:rPr>
      </w:pPr>
      <w:r>
        <w:rPr>
          <w:b/>
          <w:sz w:val="28"/>
          <w:szCs w:val="28"/>
        </w:rPr>
        <w:t>ΠΡΟΔΙΑΓΡΑΦΕΣ</w:t>
      </w:r>
    </w:p>
    <w:p w:rsidR="00BD1C07" w:rsidRDefault="00BD1C07" w:rsidP="00BD1C07">
      <w:pPr>
        <w:pStyle w:val="a7"/>
      </w:pPr>
      <w:r>
        <w:t>Πλήρες και έτοιμο για λειτουργία αποτελούμενο από τα εξής:</w:t>
      </w:r>
    </w:p>
    <w:p w:rsidR="00BD1C07" w:rsidRDefault="00BD1C07" w:rsidP="00BD1C07">
      <w:pPr>
        <w:pStyle w:val="5"/>
        <w:rPr>
          <w:rFonts w:ascii="Times New Roman" w:hAnsi="Times New Roman"/>
          <w:sz w:val="22"/>
          <w:szCs w:val="22"/>
          <w:u w:val="single"/>
        </w:rPr>
      </w:pPr>
      <w:r>
        <w:rPr>
          <w:rFonts w:ascii="Times New Roman" w:hAnsi="Times New Roman"/>
          <w:sz w:val="22"/>
          <w:szCs w:val="22"/>
        </w:rPr>
        <w:t>1.</w:t>
      </w:r>
      <w:r>
        <w:rPr>
          <w:rFonts w:ascii="Times New Roman" w:hAnsi="Times New Roman"/>
          <w:sz w:val="22"/>
          <w:szCs w:val="22"/>
        </w:rPr>
        <w:tab/>
      </w:r>
      <w:r>
        <w:rPr>
          <w:rFonts w:ascii="Times New Roman" w:hAnsi="Times New Roman"/>
          <w:sz w:val="22"/>
          <w:szCs w:val="22"/>
          <w:u w:val="single"/>
        </w:rPr>
        <w:t>Αντλία</w:t>
      </w:r>
    </w:p>
    <w:tbl>
      <w:tblPr>
        <w:tblW w:w="9735" w:type="dxa"/>
        <w:tblInd w:w="108" w:type="dxa"/>
        <w:tblLayout w:type="fixed"/>
        <w:tblLook w:val="04A0" w:firstRow="1" w:lastRow="0" w:firstColumn="1" w:lastColumn="0" w:noHBand="0" w:noVBand="1"/>
      </w:tblPr>
      <w:tblGrid>
        <w:gridCol w:w="567"/>
        <w:gridCol w:w="9168"/>
      </w:tblGrid>
      <w:tr w:rsidR="00BD1C07" w:rsidTr="00BD1C07">
        <w:trPr>
          <w:cantSplit/>
        </w:trPr>
        <w:tc>
          <w:tcPr>
            <w:tcW w:w="9737" w:type="dxa"/>
            <w:gridSpan w:val="2"/>
            <w:hideMark/>
          </w:tcPr>
          <w:p w:rsidR="00BD1C07" w:rsidRDefault="00BD1C07">
            <w:pPr>
              <w:jc w:val="both"/>
              <w:rPr>
                <w:bCs/>
                <w:sz w:val="22"/>
                <w:szCs w:val="22"/>
              </w:rPr>
            </w:pPr>
            <w:r>
              <w:rPr>
                <w:bCs/>
                <w:sz w:val="22"/>
                <w:szCs w:val="22"/>
              </w:rPr>
              <w:t xml:space="preserve">Διπλή αντλία (σύστημα δύο αντλιών) με ικανότητα λειτουργίας </w:t>
            </w:r>
            <w:proofErr w:type="spellStart"/>
            <w:r>
              <w:rPr>
                <w:bCs/>
                <w:sz w:val="22"/>
                <w:szCs w:val="22"/>
              </w:rPr>
              <w:t>βαθμωτής</w:t>
            </w:r>
            <w:proofErr w:type="spellEnd"/>
            <w:r>
              <w:rPr>
                <w:bCs/>
                <w:sz w:val="22"/>
                <w:szCs w:val="22"/>
              </w:rPr>
              <w:t xml:space="preserve"> </w:t>
            </w:r>
            <w:proofErr w:type="spellStart"/>
            <w:r>
              <w:rPr>
                <w:bCs/>
                <w:sz w:val="22"/>
                <w:szCs w:val="22"/>
              </w:rPr>
              <w:t>έκλουσης</w:t>
            </w:r>
            <w:proofErr w:type="spellEnd"/>
            <w:r>
              <w:rPr>
                <w:bCs/>
                <w:sz w:val="22"/>
                <w:szCs w:val="22"/>
              </w:rPr>
              <w:t xml:space="preserve"> δύο διαλυτών με ανάμιξη σε υψηλή πίεση  και δυνατότητα επέκτασης για επιλογή από τέσσερις συνολικά διαλύτες και με τα ακόλουθα ελάχιστα τεχνικά χαρακτηριστικά:</w:t>
            </w:r>
          </w:p>
        </w:tc>
      </w:tr>
      <w:tr w:rsidR="00BD1C07" w:rsidTr="00BD1C07">
        <w:tc>
          <w:tcPr>
            <w:tcW w:w="567" w:type="dxa"/>
            <w:hideMark/>
          </w:tcPr>
          <w:p w:rsidR="00BD1C07" w:rsidRDefault="00BD1C07">
            <w:pPr>
              <w:jc w:val="both"/>
              <w:rPr>
                <w:b/>
                <w:bCs/>
                <w:sz w:val="22"/>
                <w:szCs w:val="22"/>
              </w:rPr>
            </w:pPr>
            <w:r>
              <w:rPr>
                <w:b/>
                <w:bCs/>
                <w:sz w:val="22"/>
                <w:szCs w:val="22"/>
              </w:rPr>
              <w:t>1.</w:t>
            </w:r>
          </w:p>
        </w:tc>
        <w:tc>
          <w:tcPr>
            <w:tcW w:w="9170" w:type="dxa"/>
            <w:hideMark/>
          </w:tcPr>
          <w:p w:rsidR="00BD1C07" w:rsidRDefault="00BD1C07">
            <w:pPr>
              <w:jc w:val="both"/>
              <w:rPr>
                <w:bCs/>
                <w:sz w:val="22"/>
                <w:szCs w:val="22"/>
              </w:rPr>
            </w:pPr>
            <w:r>
              <w:rPr>
                <w:bCs/>
                <w:sz w:val="22"/>
                <w:szCs w:val="22"/>
              </w:rPr>
              <w:t>Κάθε αντλία να διαθέτει σύστημα δύο εμβολών σε σειρά.</w:t>
            </w:r>
          </w:p>
        </w:tc>
      </w:tr>
      <w:tr w:rsidR="00BD1C07" w:rsidTr="00BD1C07">
        <w:tc>
          <w:tcPr>
            <w:tcW w:w="567" w:type="dxa"/>
            <w:hideMark/>
          </w:tcPr>
          <w:p w:rsidR="00BD1C07" w:rsidRDefault="00BD1C07">
            <w:pPr>
              <w:jc w:val="both"/>
              <w:rPr>
                <w:b/>
                <w:bCs/>
                <w:sz w:val="22"/>
                <w:szCs w:val="22"/>
              </w:rPr>
            </w:pPr>
            <w:r>
              <w:rPr>
                <w:b/>
                <w:bCs/>
                <w:sz w:val="22"/>
                <w:szCs w:val="22"/>
              </w:rPr>
              <w:t>2.</w:t>
            </w:r>
          </w:p>
        </w:tc>
        <w:tc>
          <w:tcPr>
            <w:tcW w:w="9170" w:type="dxa"/>
            <w:hideMark/>
          </w:tcPr>
          <w:p w:rsidR="00BD1C07" w:rsidRDefault="00BD1C07">
            <w:pPr>
              <w:jc w:val="both"/>
              <w:rPr>
                <w:bCs/>
                <w:sz w:val="22"/>
                <w:szCs w:val="22"/>
              </w:rPr>
            </w:pPr>
            <w:r>
              <w:rPr>
                <w:bCs/>
                <w:sz w:val="22"/>
                <w:szCs w:val="22"/>
              </w:rPr>
              <w:t>Ρύθμιση ροών από 0.001 έως 5ml/min, με βήμα 0.001ml/min.</w:t>
            </w:r>
          </w:p>
        </w:tc>
      </w:tr>
      <w:tr w:rsidR="00BD1C07" w:rsidTr="00BD1C07">
        <w:tc>
          <w:tcPr>
            <w:tcW w:w="567" w:type="dxa"/>
            <w:hideMark/>
          </w:tcPr>
          <w:p w:rsidR="00BD1C07" w:rsidRDefault="00BD1C07">
            <w:pPr>
              <w:jc w:val="both"/>
              <w:rPr>
                <w:b/>
                <w:bCs/>
                <w:sz w:val="22"/>
                <w:szCs w:val="22"/>
              </w:rPr>
            </w:pPr>
            <w:r>
              <w:rPr>
                <w:b/>
                <w:bCs/>
                <w:sz w:val="22"/>
                <w:szCs w:val="22"/>
              </w:rPr>
              <w:t>3.</w:t>
            </w:r>
          </w:p>
        </w:tc>
        <w:tc>
          <w:tcPr>
            <w:tcW w:w="9170" w:type="dxa"/>
            <w:hideMark/>
          </w:tcPr>
          <w:p w:rsidR="00BD1C07" w:rsidRDefault="00BD1C07">
            <w:pPr>
              <w:jc w:val="both"/>
              <w:rPr>
                <w:bCs/>
                <w:sz w:val="22"/>
                <w:szCs w:val="22"/>
              </w:rPr>
            </w:pPr>
            <w:r>
              <w:rPr>
                <w:bCs/>
                <w:sz w:val="22"/>
                <w:szCs w:val="22"/>
              </w:rPr>
              <w:t>Να διαθέτει όγκο υστέρησης 120μL ή μικρότερο.</w:t>
            </w:r>
          </w:p>
        </w:tc>
      </w:tr>
      <w:tr w:rsidR="00BD1C07" w:rsidTr="00BD1C07">
        <w:tc>
          <w:tcPr>
            <w:tcW w:w="567" w:type="dxa"/>
            <w:hideMark/>
          </w:tcPr>
          <w:p w:rsidR="00BD1C07" w:rsidRDefault="00BD1C07">
            <w:pPr>
              <w:jc w:val="both"/>
              <w:rPr>
                <w:b/>
                <w:bCs/>
                <w:sz w:val="22"/>
                <w:szCs w:val="22"/>
              </w:rPr>
            </w:pPr>
            <w:r>
              <w:rPr>
                <w:b/>
                <w:bCs/>
                <w:sz w:val="22"/>
                <w:szCs w:val="22"/>
              </w:rPr>
              <w:t>4.</w:t>
            </w:r>
          </w:p>
        </w:tc>
        <w:tc>
          <w:tcPr>
            <w:tcW w:w="9170" w:type="dxa"/>
            <w:hideMark/>
          </w:tcPr>
          <w:p w:rsidR="00BD1C07" w:rsidRDefault="00BD1C07">
            <w:pPr>
              <w:jc w:val="both"/>
              <w:rPr>
                <w:bCs/>
                <w:sz w:val="22"/>
                <w:szCs w:val="22"/>
              </w:rPr>
            </w:pPr>
            <w:proofErr w:type="spellStart"/>
            <w:r>
              <w:rPr>
                <w:bCs/>
                <w:sz w:val="22"/>
                <w:szCs w:val="22"/>
              </w:rPr>
              <w:t>Nα</w:t>
            </w:r>
            <w:proofErr w:type="spellEnd"/>
            <w:r>
              <w:rPr>
                <w:bCs/>
                <w:sz w:val="22"/>
                <w:szCs w:val="22"/>
              </w:rPr>
              <w:t xml:space="preserve"> έχει μεταβλητό </w:t>
            </w:r>
            <w:proofErr w:type="spellStart"/>
            <w:r>
              <w:rPr>
                <w:bCs/>
                <w:sz w:val="22"/>
                <w:szCs w:val="22"/>
              </w:rPr>
              <w:t>εκτοπιζόμενο</w:t>
            </w:r>
            <w:proofErr w:type="spellEnd"/>
            <w:r>
              <w:rPr>
                <w:bCs/>
                <w:sz w:val="22"/>
                <w:szCs w:val="22"/>
              </w:rPr>
              <w:t xml:space="preserve"> όγκο διαλύτη από τα έμβολα (</w:t>
            </w:r>
            <w:proofErr w:type="spellStart"/>
            <w:r>
              <w:rPr>
                <w:bCs/>
                <w:sz w:val="22"/>
                <w:szCs w:val="22"/>
              </w:rPr>
              <w:t>stroke</w:t>
            </w:r>
            <w:proofErr w:type="spellEnd"/>
            <w:r>
              <w:rPr>
                <w:bCs/>
                <w:sz w:val="22"/>
                <w:szCs w:val="22"/>
              </w:rPr>
              <w:t xml:space="preserve"> </w:t>
            </w:r>
            <w:proofErr w:type="spellStart"/>
            <w:r>
              <w:rPr>
                <w:bCs/>
                <w:sz w:val="22"/>
                <w:szCs w:val="22"/>
              </w:rPr>
              <w:t>volume</w:t>
            </w:r>
            <w:proofErr w:type="spellEnd"/>
            <w:r>
              <w:rPr>
                <w:bCs/>
                <w:sz w:val="22"/>
                <w:szCs w:val="22"/>
              </w:rPr>
              <w:t>), αναλόγως της ροής, αυτόματα ρυθμιζόμενο.</w:t>
            </w:r>
          </w:p>
        </w:tc>
      </w:tr>
      <w:tr w:rsidR="00BD1C07" w:rsidTr="00BD1C07">
        <w:tc>
          <w:tcPr>
            <w:tcW w:w="567" w:type="dxa"/>
            <w:hideMark/>
          </w:tcPr>
          <w:p w:rsidR="00BD1C07" w:rsidRDefault="00BD1C07">
            <w:pPr>
              <w:jc w:val="both"/>
              <w:rPr>
                <w:b/>
                <w:bCs/>
                <w:sz w:val="22"/>
                <w:szCs w:val="22"/>
              </w:rPr>
            </w:pPr>
            <w:r>
              <w:rPr>
                <w:b/>
                <w:bCs/>
                <w:sz w:val="22"/>
                <w:szCs w:val="22"/>
              </w:rPr>
              <w:t>5.</w:t>
            </w:r>
          </w:p>
        </w:tc>
        <w:tc>
          <w:tcPr>
            <w:tcW w:w="9170" w:type="dxa"/>
            <w:hideMark/>
          </w:tcPr>
          <w:p w:rsidR="00BD1C07" w:rsidRDefault="00BD1C07">
            <w:pPr>
              <w:jc w:val="both"/>
              <w:rPr>
                <w:bCs/>
                <w:sz w:val="22"/>
                <w:szCs w:val="22"/>
              </w:rPr>
            </w:pPr>
            <w:r>
              <w:rPr>
                <w:bCs/>
                <w:sz w:val="22"/>
                <w:szCs w:val="22"/>
              </w:rPr>
              <w:t>Αντιστάθμιση της συμπιεστότητας των διαλυτών επιλεγόμενη από τον χειριστή</w:t>
            </w:r>
          </w:p>
        </w:tc>
      </w:tr>
      <w:tr w:rsidR="00BD1C07" w:rsidTr="00BD1C07">
        <w:tc>
          <w:tcPr>
            <w:tcW w:w="567" w:type="dxa"/>
            <w:hideMark/>
          </w:tcPr>
          <w:p w:rsidR="00BD1C07" w:rsidRDefault="00BD1C07">
            <w:pPr>
              <w:jc w:val="both"/>
              <w:rPr>
                <w:b/>
                <w:bCs/>
                <w:sz w:val="22"/>
                <w:szCs w:val="22"/>
                <w:lang w:val="en-US"/>
              </w:rPr>
            </w:pPr>
            <w:r>
              <w:rPr>
                <w:b/>
                <w:bCs/>
                <w:sz w:val="22"/>
                <w:szCs w:val="22"/>
                <w:lang w:val="en-US"/>
              </w:rPr>
              <w:t>6.</w:t>
            </w:r>
          </w:p>
        </w:tc>
        <w:tc>
          <w:tcPr>
            <w:tcW w:w="9170" w:type="dxa"/>
            <w:hideMark/>
          </w:tcPr>
          <w:p w:rsidR="00BD1C07" w:rsidRDefault="00BD1C07">
            <w:pPr>
              <w:jc w:val="both"/>
              <w:rPr>
                <w:bCs/>
                <w:sz w:val="22"/>
                <w:szCs w:val="22"/>
              </w:rPr>
            </w:pPr>
            <w:proofErr w:type="spellStart"/>
            <w:r>
              <w:rPr>
                <w:bCs/>
                <w:sz w:val="22"/>
                <w:szCs w:val="22"/>
              </w:rPr>
              <w:t>Επαναληψιμότητα</w:t>
            </w:r>
            <w:proofErr w:type="spellEnd"/>
            <w:r>
              <w:rPr>
                <w:bCs/>
                <w:sz w:val="22"/>
                <w:szCs w:val="22"/>
              </w:rPr>
              <w:t xml:space="preserve"> ροής: 0,07% RSD ή καλύτερη</w:t>
            </w:r>
          </w:p>
        </w:tc>
      </w:tr>
      <w:tr w:rsidR="00BD1C07" w:rsidTr="00BD1C07">
        <w:tc>
          <w:tcPr>
            <w:tcW w:w="567" w:type="dxa"/>
            <w:hideMark/>
          </w:tcPr>
          <w:p w:rsidR="00BD1C07" w:rsidRDefault="00BD1C07">
            <w:pPr>
              <w:jc w:val="both"/>
              <w:rPr>
                <w:b/>
                <w:bCs/>
                <w:sz w:val="22"/>
                <w:szCs w:val="22"/>
              </w:rPr>
            </w:pPr>
            <w:r>
              <w:rPr>
                <w:b/>
                <w:bCs/>
                <w:sz w:val="22"/>
                <w:szCs w:val="22"/>
              </w:rPr>
              <w:t>7.</w:t>
            </w:r>
          </w:p>
        </w:tc>
        <w:tc>
          <w:tcPr>
            <w:tcW w:w="9170" w:type="dxa"/>
            <w:hideMark/>
          </w:tcPr>
          <w:p w:rsidR="00BD1C07" w:rsidRDefault="00BD1C07">
            <w:pPr>
              <w:jc w:val="both"/>
              <w:rPr>
                <w:bCs/>
                <w:sz w:val="22"/>
                <w:szCs w:val="22"/>
              </w:rPr>
            </w:pPr>
            <w:proofErr w:type="spellStart"/>
            <w:r>
              <w:rPr>
                <w:bCs/>
                <w:sz w:val="22"/>
                <w:szCs w:val="22"/>
              </w:rPr>
              <w:t>Aκρίβεια</w:t>
            </w:r>
            <w:proofErr w:type="spellEnd"/>
            <w:r>
              <w:rPr>
                <w:bCs/>
                <w:sz w:val="22"/>
                <w:szCs w:val="22"/>
              </w:rPr>
              <w:t xml:space="preserve"> ροής: </w:t>
            </w:r>
            <w:r>
              <w:rPr>
                <w:bCs/>
                <w:sz w:val="22"/>
                <w:szCs w:val="22"/>
              </w:rPr>
              <w:sym w:font="Symbol" w:char="F0B1"/>
            </w:r>
            <w:r>
              <w:rPr>
                <w:bCs/>
                <w:sz w:val="22"/>
                <w:szCs w:val="22"/>
              </w:rPr>
              <w:t>1% ή καλύτερη</w:t>
            </w:r>
          </w:p>
        </w:tc>
      </w:tr>
      <w:tr w:rsidR="00BD1C07" w:rsidTr="00BD1C07">
        <w:tc>
          <w:tcPr>
            <w:tcW w:w="567" w:type="dxa"/>
            <w:hideMark/>
          </w:tcPr>
          <w:p w:rsidR="00BD1C07" w:rsidRDefault="00BD1C07">
            <w:pPr>
              <w:jc w:val="both"/>
              <w:rPr>
                <w:b/>
                <w:bCs/>
                <w:sz w:val="22"/>
                <w:szCs w:val="22"/>
              </w:rPr>
            </w:pPr>
            <w:r>
              <w:rPr>
                <w:b/>
                <w:bCs/>
                <w:sz w:val="22"/>
                <w:szCs w:val="22"/>
              </w:rPr>
              <w:t>8.</w:t>
            </w:r>
          </w:p>
        </w:tc>
        <w:tc>
          <w:tcPr>
            <w:tcW w:w="9170" w:type="dxa"/>
            <w:hideMark/>
          </w:tcPr>
          <w:p w:rsidR="00BD1C07" w:rsidRDefault="00BD1C07">
            <w:pPr>
              <w:jc w:val="both"/>
              <w:rPr>
                <w:bCs/>
                <w:sz w:val="22"/>
                <w:szCs w:val="22"/>
              </w:rPr>
            </w:pPr>
            <w:r>
              <w:rPr>
                <w:bCs/>
                <w:sz w:val="22"/>
                <w:szCs w:val="22"/>
              </w:rPr>
              <w:t>Να μπορεί να λειτουργήσει σε πίεση έως τουλάχιστον 600bar.</w:t>
            </w:r>
          </w:p>
        </w:tc>
      </w:tr>
      <w:tr w:rsidR="00BD1C07" w:rsidTr="00BD1C07">
        <w:tc>
          <w:tcPr>
            <w:tcW w:w="567" w:type="dxa"/>
            <w:hideMark/>
          </w:tcPr>
          <w:p w:rsidR="00BD1C07" w:rsidRDefault="00BD1C07">
            <w:pPr>
              <w:jc w:val="both"/>
              <w:rPr>
                <w:b/>
                <w:bCs/>
                <w:sz w:val="22"/>
                <w:szCs w:val="22"/>
              </w:rPr>
            </w:pPr>
            <w:r>
              <w:rPr>
                <w:b/>
                <w:bCs/>
                <w:sz w:val="22"/>
                <w:szCs w:val="22"/>
              </w:rPr>
              <w:t>9.</w:t>
            </w:r>
          </w:p>
        </w:tc>
        <w:tc>
          <w:tcPr>
            <w:tcW w:w="9170" w:type="dxa"/>
            <w:hideMark/>
          </w:tcPr>
          <w:p w:rsidR="00BD1C07" w:rsidRDefault="00BD1C07">
            <w:pPr>
              <w:jc w:val="both"/>
              <w:rPr>
                <w:bCs/>
                <w:sz w:val="22"/>
                <w:szCs w:val="22"/>
              </w:rPr>
            </w:pPr>
            <w:r>
              <w:rPr>
                <w:bCs/>
                <w:sz w:val="22"/>
                <w:szCs w:val="22"/>
              </w:rPr>
              <w:t xml:space="preserve">Περιοχή συνθέσεως μίγματος: από 0-100% για κάθε διαλύτη  με βήμα 0.1%, </w:t>
            </w:r>
            <w:proofErr w:type="spellStart"/>
            <w:r>
              <w:rPr>
                <w:bCs/>
                <w:sz w:val="22"/>
                <w:szCs w:val="22"/>
              </w:rPr>
              <w:t>επαναληψιμότητα</w:t>
            </w:r>
            <w:proofErr w:type="spellEnd"/>
            <w:r>
              <w:rPr>
                <w:bCs/>
                <w:sz w:val="22"/>
                <w:szCs w:val="22"/>
              </w:rPr>
              <w:t xml:space="preserve"> σύνθεσης μίγματος  καλύτερη του 0.15% </w:t>
            </w:r>
            <w:r>
              <w:rPr>
                <w:bCs/>
                <w:sz w:val="22"/>
                <w:szCs w:val="22"/>
                <w:lang w:val="en-US"/>
              </w:rPr>
              <w:t>R</w:t>
            </w:r>
            <w:r>
              <w:rPr>
                <w:bCs/>
                <w:sz w:val="22"/>
                <w:szCs w:val="22"/>
              </w:rPr>
              <w:t>SD και ακρίβεια σύνθεσης μίγματος  καλύτερη του ±0.35%%</w:t>
            </w:r>
          </w:p>
        </w:tc>
      </w:tr>
      <w:tr w:rsidR="00BD1C07" w:rsidTr="00BD1C07">
        <w:tc>
          <w:tcPr>
            <w:tcW w:w="567" w:type="dxa"/>
            <w:hideMark/>
          </w:tcPr>
          <w:p w:rsidR="00BD1C07" w:rsidRDefault="00BD1C07">
            <w:pPr>
              <w:jc w:val="both"/>
              <w:rPr>
                <w:b/>
                <w:bCs/>
                <w:sz w:val="22"/>
                <w:szCs w:val="22"/>
              </w:rPr>
            </w:pPr>
            <w:r>
              <w:rPr>
                <w:b/>
                <w:bCs/>
                <w:sz w:val="22"/>
                <w:szCs w:val="22"/>
              </w:rPr>
              <w:t>10.</w:t>
            </w:r>
          </w:p>
        </w:tc>
        <w:tc>
          <w:tcPr>
            <w:tcW w:w="9170" w:type="dxa"/>
            <w:hideMark/>
          </w:tcPr>
          <w:p w:rsidR="00BD1C07" w:rsidRDefault="00BD1C07">
            <w:pPr>
              <w:jc w:val="both"/>
              <w:rPr>
                <w:bCs/>
                <w:sz w:val="22"/>
                <w:szCs w:val="22"/>
              </w:rPr>
            </w:pPr>
            <w:r>
              <w:rPr>
                <w:bCs/>
                <w:sz w:val="22"/>
                <w:szCs w:val="22"/>
              </w:rPr>
              <w:t xml:space="preserve">Σύστημα </w:t>
            </w:r>
            <w:proofErr w:type="spellStart"/>
            <w:r>
              <w:rPr>
                <w:bCs/>
                <w:sz w:val="22"/>
                <w:szCs w:val="22"/>
              </w:rPr>
              <w:t>αυτοδιάγνωσης</w:t>
            </w:r>
            <w:proofErr w:type="spellEnd"/>
            <w:r>
              <w:rPr>
                <w:bCs/>
                <w:sz w:val="22"/>
                <w:szCs w:val="22"/>
              </w:rPr>
              <w:t xml:space="preserve"> βλαβών και διαρροών. Αυτόματη διακοπή παροχής διαλυτών σε περίπτωση διαρροής, σε οποιοδήποτε σημείο του συστήματος (ακόμη και στον ανιχνευτή). Εμφάνιση προειδοποιητικών μηνυμάτων για πρόβλεψη βλαβών.</w:t>
            </w:r>
          </w:p>
        </w:tc>
      </w:tr>
      <w:tr w:rsidR="00BD1C07" w:rsidTr="00BD1C07">
        <w:tc>
          <w:tcPr>
            <w:tcW w:w="567" w:type="dxa"/>
            <w:hideMark/>
          </w:tcPr>
          <w:p w:rsidR="00BD1C07" w:rsidRDefault="00BD1C07">
            <w:pPr>
              <w:jc w:val="both"/>
              <w:rPr>
                <w:b/>
                <w:bCs/>
                <w:sz w:val="22"/>
                <w:szCs w:val="22"/>
              </w:rPr>
            </w:pPr>
            <w:r>
              <w:rPr>
                <w:b/>
                <w:bCs/>
                <w:sz w:val="22"/>
                <w:szCs w:val="22"/>
              </w:rPr>
              <w:t>11.</w:t>
            </w:r>
          </w:p>
        </w:tc>
        <w:tc>
          <w:tcPr>
            <w:tcW w:w="9170" w:type="dxa"/>
            <w:hideMark/>
          </w:tcPr>
          <w:p w:rsidR="00BD1C07" w:rsidRDefault="00BD1C07">
            <w:pPr>
              <w:jc w:val="both"/>
              <w:rPr>
                <w:bCs/>
                <w:sz w:val="22"/>
                <w:szCs w:val="22"/>
              </w:rPr>
            </w:pPr>
            <w:r>
              <w:rPr>
                <w:bCs/>
                <w:sz w:val="22"/>
                <w:szCs w:val="22"/>
              </w:rPr>
              <w:t xml:space="preserve">Να συνοδεύεται από </w:t>
            </w:r>
            <w:proofErr w:type="spellStart"/>
            <w:r>
              <w:rPr>
                <w:bCs/>
                <w:sz w:val="22"/>
                <w:szCs w:val="22"/>
              </w:rPr>
              <w:t>απαερωτή</w:t>
            </w:r>
            <w:proofErr w:type="spellEnd"/>
            <w:r>
              <w:rPr>
                <w:bCs/>
                <w:sz w:val="22"/>
                <w:szCs w:val="22"/>
              </w:rPr>
              <w:t xml:space="preserve"> κενού τεσσάρων καναλιών.</w:t>
            </w:r>
          </w:p>
        </w:tc>
      </w:tr>
    </w:tbl>
    <w:p w:rsidR="00BD1C07" w:rsidRDefault="00BD1C07" w:rsidP="00BD1C07">
      <w:pPr>
        <w:pStyle w:val="7"/>
        <w:rPr>
          <w:rFonts w:ascii="Times New Roman" w:hAnsi="Times New Roman"/>
          <w:b/>
          <w:sz w:val="22"/>
          <w:szCs w:val="22"/>
        </w:rPr>
      </w:pPr>
      <w:r>
        <w:rPr>
          <w:rFonts w:ascii="Times New Roman" w:hAnsi="Times New Roman"/>
          <w:b/>
          <w:sz w:val="22"/>
          <w:szCs w:val="22"/>
          <w:lang w:val="en-US"/>
        </w:rPr>
        <w:t>2</w:t>
      </w:r>
      <w:r>
        <w:rPr>
          <w:rFonts w:ascii="Times New Roman" w:hAnsi="Times New Roman"/>
          <w:b/>
          <w:sz w:val="22"/>
          <w:szCs w:val="22"/>
        </w:rPr>
        <w:t>.</w:t>
      </w:r>
      <w:r>
        <w:rPr>
          <w:rFonts w:ascii="Times New Roman" w:hAnsi="Times New Roman"/>
          <w:b/>
          <w:sz w:val="22"/>
          <w:szCs w:val="22"/>
        </w:rPr>
        <w:tab/>
        <w:t>Αυτόματο Δειγματολήπτη</w:t>
      </w:r>
    </w:p>
    <w:p w:rsidR="00BD1C07" w:rsidRDefault="00BD1C07" w:rsidP="00BD1C07">
      <w:pPr>
        <w:rPr>
          <w:sz w:val="22"/>
          <w:szCs w:val="22"/>
        </w:rPr>
      </w:pPr>
    </w:p>
    <w:tbl>
      <w:tblPr>
        <w:tblW w:w="0" w:type="auto"/>
        <w:tblInd w:w="108" w:type="dxa"/>
        <w:tblLayout w:type="fixed"/>
        <w:tblLook w:val="04A0" w:firstRow="1" w:lastRow="0" w:firstColumn="1" w:lastColumn="0" w:noHBand="0" w:noVBand="1"/>
      </w:tblPr>
      <w:tblGrid>
        <w:gridCol w:w="567"/>
        <w:gridCol w:w="9170"/>
      </w:tblGrid>
      <w:tr w:rsidR="00BD1C07" w:rsidTr="00BD1C07">
        <w:tc>
          <w:tcPr>
            <w:tcW w:w="567" w:type="dxa"/>
            <w:hideMark/>
          </w:tcPr>
          <w:p w:rsidR="00BD1C07" w:rsidRDefault="00BD1C07">
            <w:pPr>
              <w:jc w:val="both"/>
              <w:rPr>
                <w:b/>
                <w:bCs/>
                <w:sz w:val="22"/>
                <w:szCs w:val="22"/>
              </w:rPr>
            </w:pPr>
            <w:r>
              <w:rPr>
                <w:b/>
                <w:bCs/>
                <w:sz w:val="22"/>
                <w:szCs w:val="22"/>
              </w:rPr>
              <w:t>1.</w:t>
            </w:r>
          </w:p>
        </w:tc>
        <w:tc>
          <w:tcPr>
            <w:tcW w:w="9170" w:type="dxa"/>
            <w:hideMark/>
          </w:tcPr>
          <w:p w:rsidR="00BD1C07" w:rsidRDefault="00BD1C07">
            <w:pPr>
              <w:jc w:val="both"/>
              <w:rPr>
                <w:bCs/>
                <w:sz w:val="22"/>
                <w:szCs w:val="22"/>
              </w:rPr>
            </w:pPr>
            <w:r>
              <w:rPr>
                <w:bCs/>
                <w:sz w:val="22"/>
                <w:szCs w:val="22"/>
              </w:rPr>
              <w:t xml:space="preserve">Δυνατότητα δειγματοληψίας από 100 τουλάχιστον φιαλίδια των 2ml, από  </w:t>
            </w:r>
            <w:proofErr w:type="spellStart"/>
            <w:r>
              <w:rPr>
                <w:bCs/>
                <w:sz w:val="22"/>
                <w:szCs w:val="22"/>
              </w:rPr>
              <w:t>μικροφιαλίδια</w:t>
            </w:r>
            <w:proofErr w:type="spellEnd"/>
            <w:r>
              <w:rPr>
                <w:bCs/>
                <w:sz w:val="22"/>
                <w:szCs w:val="22"/>
              </w:rPr>
              <w:t xml:space="preserve"> των 100 - 300μl και να συνοδεύεται από 1000 φιαλίδια  των 2ml με πώματα.</w:t>
            </w:r>
          </w:p>
        </w:tc>
      </w:tr>
      <w:tr w:rsidR="00BD1C07" w:rsidTr="00BD1C07">
        <w:tc>
          <w:tcPr>
            <w:tcW w:w="567" w:type="dxa"/>
            <w:hideMark/>
          </w:tcPr>
          <w:p w:rsidR="00BD1C07" w:rsidRDefault="00BD1C07">
            <w:pPr>
              <w:jc w:val="both"/>
              <w:rPr>
                <w:b/>
                <w:bCs/>
                <w:sz w:val="22"/>
                <w:szCs w:val="22"/>
              </w:rPr>
            </w:pPr>
            <w:r>
              <w:rPr>
                <w:b/>
                <w:bCs/>
                <w:sz w:val="22"/>
                <w:szCs w:val="22"/>
                <w:lang w:val="en-US"/>
              </w:rPr>
              <w:t>2</w:t>
            </w:r>
            <w:r>
              <w:rPr>
                <w:b/>
                <w:bCs/>
                <w:sz w:val="22"/>
                <w:szCs w:val="22"/>
              </w:rPr>
              <w:t>.</w:t>
            </w:r>
          </w:p>
        </w:tc>
        <w:tc>
          <w:tcPr>
            <w:tcW w:w="9170" w:type="dxa"/>
            <w:hideMark/>
          </w:tcPr>
          <w:p w:rsidR="00BD1C07" w:rsidRDefault="00BD1C07">
            <w:pPr>
              <w:jc w:val="both"/>
              <w:rPr>
                <w:bCs/>
                <w:sz w:val="22"/>
                <w:szCs w:val="22"/>
              </w:rPr>
            </w:pPr>
            <w:r>
              <w:rPr>
                <w:bCs/>
                <w:sz w:val="22"/>
                <w:szCs w:val="22"/>
              </w:rPr>
              <w:t xml:space="preserve">Ρυθμιζόμενη ταχύτητα δειγματοληψίας και έγχυσης και να έχει ικανότητα λειτουργίας σε πίεση ως 600 </w:t>
            </w:r>
            <w:r>
              <w:rPr>
                <w:bCs/>
                <w:sz w:val="22"/>
                <w:szCs w:val="22"/>
                <w:lang w:val="en-US"/>
              </w:rPr>
              <w:t>bar</w:t>
            </w:r>
          </w:p>
        </w:tc>
      </w:tr>
      <w:tr w:rsidR="00BD1C07" w:rsidTr="00BD1C07">
        <w:tc>
          <w:tcPr>
            <w:tcW w:w="567" w:type="dxa"/>
            <w:hideMark/>
          </w:tcPr>
          <w:p w:rsidR="00BD1C07" w:rsidRDefault="00BD1C07">
            <w:pPr>
              <w:jc w:val="both"/>
              <w:rPr>
                <w:b/>
                <w:bCs/>
                <w:sz w:val="22"/>
                <w:szCs w:val="22"/>
              </w:rPr>
            </w:pPr>
            <w:r>
              <w:rPr>
                <w:b/>
                <w:bCs/>
                <w:sz w:val="22"/>
                <w:szCs w:val="22"/>
                <w:lang w:val="en-US"/>
              </w:rPr>
              <w:t>3</w:t>
            </w:r>
            <w:r>
              <w:rPr>
                <w:b/>
                <w:bCs/>
                <w:sz w:val="22"/>
                <w:szCs w:val="22"/>
              </w:rPr>
              <w:t>.</w:t>
            </w:r>
          </w:p>
        </w:tc>
        <w:tc>
          <w:tcPr>
            <w:tcW w:w="9170" w:type="dxa"/>
            <w:hideMark/>
          </w:tcPr>
          <w:p w:rsidR="00BD1C07" w:rsidRDefault="00BD1C07">
            <w:pPr>
              <w:jc w:val="both"/>
              <w:rPr>
                <w:bCs/>
                <w:sz w:val="22"/>
                <w:szCs w:val="22"/>
              </w:rPr>
            </w:pPr>
            <w:r>
              <w:rPr>
                <w:bCs/>
                <w:sz w:val="22"/>
                <w:szCs w:val="22"/>
              </w:rPr>
              <w:t>Εύρος έγχυσης 0,1-100μ</w:t>
            </w:r>
            <w:r>
              <w:rPr>
                <w:bCs/>
                <w:sz w:val="22"/>
                <w:szCs w:val="22"/>
                <w:lang w:val="en-US"/>
              </w:rPr>
              <w:t>l</w:t>
            </w:r>
            <w:r>
              <w:rPr>
                <w:bCs/>
                <w:sz w:val="22"/>
                <w:szCs w:val="22"/>
              </w:rPr>
              <w:t xml:space="preserve"> σε διαβάθμιση του 0,1μl και δυνατότητα και για μεγάλους όγκους έγχυσης: 1500 </w:t>
            </w:r>
            <w:proofErr w:type="spellStart"/>
            <w:r>
              <w:rPr>
                <w:bCs/>
                <w:sz w:val="22"/>
                <w:szCs w:val="22"/>
              </w:rPr>
              <w:t>μL</w:t>
            </w:r>
            <w:proofErr w:type="spellEnd"/>
            <w:r>
              <w:rPr>
                <w:bCs/>
                <w:sz w:val="22"/>
                <w:szCs w:val="22"/>
              </w:rPr>
              <w:t xml:space="preserve"> ή μεγαλύτερο.</w:t>
            </w:r>
          </w:p>
        </w:tc>
      </w:tr>
      <w:tr w:rsidR="00BD1C07" w:rsidTr="00BD1C07">
        <w:tc>
          <w:tcPr>
            <w:tcW w:w="567" w:type="dxa"/>
            <w:hideMark/>
          </w:tcPr>
          <w:p w:rsidR="00BD1C07" w:rsidRDefault="00BD1C07">
            <w:pPr>
              <w:jc w:val="both"/>
              <w:rPr>
                <w:b/>
                <w:bCs/>
                <w:sz w:val="22"/>
                <w:szCs w:val="22"/>
              </w:rPr>
            </w:pPr>
            <w:r>
              <w:rPr>
                <w:b/>
                <w:bCs/>
                <w:sz w:val="22"/>
                <w:szCs w:val="22"/>
              </w:rPr>
              <w:t>4.</w:t>
            </w:r>
          </w:p>
        </w:tc>
        <w:tc>
          <w:tcPr>
            <w:tcW w:w="9170" w:type="dxa"/>
            <w:hideMark/>
          </w:tcPr>
          <w:p w:rsidR="00BD1C07" w:rsidRDefault="00BD1C07">
            <w:pPr>
              <w:jc w:val="both"/>
              <w:rPr>
                <w:bCs/>
                <w:sz w:val="22"/>
                <w:szCs w:val="22"/>
              </w:rPr>
            </w:pPr>
            <w:r>
              <w:rPr>
                <w:bCs/>
                <w:sz w:val="22"/>
                <w:szCs w:val="22"/>
              </w:rPr>
              <w:t xml:space="preserve">Ακρίβεια έγχυσης &lt;0,25% </w:t>
            </w:r>
            <w:r>
              <w:rPr>
                <w:bCs/>
                <w:sz w:val="22"/>
                <w:szCs w:val="22"/>
                <w:lang w:val="en-US"/>
              </w:rPr>
              <w:t>RSD</w:t>
            </w:r>
            <w:r>
              <w:rPr>
                <w:bCs/>
                <w:sz w:val="22"/>
                <w:szCs w:val="22"/>
              </w:rPr>
              <w:t xml:space="preserve"> (για 5-100μ</w:t>
            </w:r>
            <w:r>
              <w:rPr>
                <w:bCs/>
                <w:sz w:val="22"/>
                <w:szCs w:val="22"/>
                <w:lang w:val="en-US"/>
              </w:rPr>
              <w:t>l</w:t>
            </w:r>
            <w:r>
              <w:rPr>
                <w:bCs/>
                <w:sz w:val="22"/>
                <w:szCs w:val="22"/>
              </w:rPr>
              <w:t>).</w:t>
            </w:r>
          </w:p>
        </w:tc>
      </w:tr>
      <w:tr w:rsidR="00BD1C07" w:rsidTr="00BD1C07">
        <w:tc>
          <w:tcPr>
            <w:tcW w:w="567" w:type="dxa"/>
            <w:hideMark/>
          </w:tcPr>
          <w:p w:rsidR="00BD1C07" w:rsidRDefault="00BD1C07">
            <w:pPr>
              <w:jc w:val="both"/>
              <w:rPr>
                <w:b/>
                <w:bCs/>
                <w:sz w:val="22"/>
                <w:szCs w:val="22"/>
              </w:rPr>
            </w:pPr>
            <w:r>
              <w:rPr>
                <w:b/>
                <w:bCs/>
                <w:sz w:val="22"/>
                <w:szCs w:val="22"/>
              </w:rPr>
              <w:t>5.</w:t>
            </w:r>
          </w:p>
        </w:tc>
        <w:tc>
          <w:tcPr>
            <w:tcW w:w="9170" w:type="dxa"/>
            <w:hideMark/>
          </w:tcPr>
          <w:p w:rsidR="00BD1C07" w:rsidRDefault="00BD1C07">
            <w:pPr>
              <w:jc w:val="both"/>
              <w:rPr>
                <w:bCs/>
                <w:sz w:val="22"/>
                <w:szCs w:val="22"/>
              </w:rPr>
            </w:pPr>
            <w:r>
              <w:rPr>
                <w:bCs/>
                <w:sz w:val="22"/>
                <w:szCs w:val="22"/>
              </w:rPr>
              <w:t>Η επιμόλυνση μεταξύ των δειγμάτων (</w:t>
            </w:r>
            <w:r>
              <w:rPr>
                <w:bCs/>
                <w:sz w:val="22"/>
                <w:szCs w:val="22"/>
                <w:lang w:val="en-US"/>
              </w:rPr>
              <w:t>carry</w:t>
            </w:r>
            <w:r w:rsidRPr="00BD1C07">
              <w:rPr>
                <w:bCs/>
                <w:sz w:val="22"/>
                <w:szCs w:val="22"/>
              </w:rPr>
              <w:t xml:space="preserve"> </w:t>
            </w:r>
            <w:r>
              <w:rPr>
                <w:bCs/>
                <w:sz w:val="22"/>
                <w:szCs w:val="22"/>
                <w:lang w:val="en-US"/>
              </w:rPr>
              <w:t>over</w:t>
            </w:r>
            <w:r>
              <w:rPr>
                <w:bCs/>
                <w:sz w:val="22"/>
                <w:szCs w:val="22"/>
              </w:rPr>
              <w:t xml:space="preserve">) να είναι 0,05% η μικρότερη και να πραγματοποιεί διαρκή </w:t>
            </w:r>
            <w:proofErr w:type="spellStart"/>
            <w:r>
              <w:rPr>
                <w:bCs/>
                <w:sz w:val="22"/>
                <w:szCs w:val="22"/>
              </w:rPr>
              <w:t>έκπλυση</w:t>
            </w:r>
            <w:proofErr w:type="spellEnd"/>
            <w:r>
              <w:rPr>
                <w:bCs/>
                <w:sz w:val="22"/>
                <w:szCs w:val="22"/>
              </w:rPr>
              <w:t xml:space="preserve"> της βελόνας με διαλύτη κατά τη λειτουργία του δειγματολήπτη για την αποφυγή επιμολύνσεων (όχι "κύκλοι </w:t>
            </w:r>
            <w:proofErr w:type="spellStart"/>
            <w:r>
              <w:rPr>
                <w:bCs/>
                <w:sz w:val="22"/>
                <w:szCs w:val="22"/>
              </w:rPr>
              <w:t>έκπλυσης</w:t>
            </w:r>
            <w:proofErr w:type="spellEnd"/>
            <w:r>
              <w:rPr>
                <w:bCs/>
                <w:sz w:val="22"/>
                <w:szCs w:val="22"/>
              </w:rPr>
              <w:t xml:space="preserve">" - </w:t>
            </w:r>
            <w:proofErr w:type="spellStart"/>
            <w:r>
              <w:rPr>
                <w:bCs/>
                <w:sz w:val="22"/>
                <w:szCs w:val="22"/>
              </w:rPr>
              <w:t>wash</w:t>
            </w:r>
            <w:proofErr w:type="spellEnd"/>
            <w:r>
              <w:rPr>
                <w:bCs/>
                <w:sz w:val="22"/>
                <w:szCs w:val="22"/>
              </w:rPr>
              <w:t xml:space="preserve"> </w:t>
            </w:r>
            <w:proofErr w:type="spellStart"/>
            <w:r>
              <w:rPr>
                <w:bCs/>
                <w:sz w:val="22"/>
                <w:szCs w:val="22"/>
              </w:rPr>
              <w:t>cycles</w:t>
            </w:r>
            <w:proofErr w:type="spellEnd"/>
            <w:r>
              <w:rPr>
                <w:bCs/>
                <w:sz w:val="22"/>
                <w:szCs w:val="22"/>
              </w:rPr>
              <w:t>).</w:t>
            </w:r>
          </w:p>
        </w:tc>
      </w:tr>
      <w:tr w:rsidR="00BD1C07" w:rsidTr="00BD1C07">
        <w:tc>
          <w:tcPr>
            <w:tcW w:w="567" w:type="dxa"/>
            <w:hideMark/>
          </w:tcPr>
          <w:p w:rsidR="00BD1C07" w:rsidRDefault="00BD1C07">
            <w:pPr>
              <w:jc w:val="both"/>
              <w:rPr>
                <w:b/>
                <w:bCs/>
                <w:sz w:val="22"/>
                <w:szCs w:val="22"/>
              </w:rPr>
            </w:pPr>
            <w:r>
              <w:rPr>
                <w:b/>
                <w:bCs/>
                <w:sz w:val="22"/>
                <w:szCs w:val="22"/>
                <w:lang w:val="en-US"/>
              </w:rPr>
              <w:t>6</w:t>
            </w:r>
            <w:r>
              <w:rPr>
                <w:b/>
                <w:bCs/>
                <w:sz w:val="22"/>
                <w:szCs w:val="22"/>
              </w:rPr>
              <w:t>.</w:t>
            </w:r>
          </w:p>
        </w:tc>
        <w:tc>
          <w:tcPr>
            <w:tcW w:w="9170" w:type="dxa"/>
            <w:hideMark/>
          </w:tcPr>
          <w:p w:rsidR="00BD1C07" w:rsidRDefault="00BD1C07">
            <w:pPr>
              <w:jc w:val="both"/>
              <w:rPr>
                <w:bCs/>
                <w:sz w:val="22"/>
                <w:szCs w:val="22"/>
              </w:rPr>
            </w:pPr>
            <w:r>
              <w:rPr>
                <w:bCs/>
                <w:sz w:val="22"/>
                <w:szCs w:val="22"/>
              </w:rPr>
              <w:t xml:space="preserve">Να έχει δυνατότητα προσθήκης εσωτερικού προτύπου, αραίωσης και </w:t>
            </w:r>
            <w:proofErr w:type="spellStart"/>
            <w:r>
              <w:rPr>
                <w:bCs/>
                <w:sz w:val="22"/>
                <w:szCs w:val="22"/>
              </w:rPr>
              <w:t>παραγωγοποίησης</w:t>
            </w:r>
            <w:proofErr w:type="spellEnd"/>
            <w:r>
              <w:rPr>
                <w:bCs/>
                <w:sz w:val="22"/>
                <w:szCs w:val="22"/>
              </w:rPr>
              <w:t xml:space="preserve"> πριν από τη στήλη.</w:t>
            </w:r>
          </w:p>
        </w:tc>
      </w:tr>
      <w:tr w:rsidR="00BD1C07" w:rsidTr="00BD1C07">
        <w:tc>
          <w:tcPr>
            <w:tcW w:w="567" w:type="dxa"/>
            <w:hideMark/>
          </w:tcPr>
          <w:p w:rsidR="00BD1C07" w:rsidRDefault="00BD1C07">
            <w:pPr>
              <w:jc w:val="both"/>
              <w:rPr>
                <w:b/>
                <w:bCs/>
                <w:sz w:val="22"/>
                <w:szCs w:val="22"/>
              </w:rPr>
            </w:pPr>
            <w:r>
              <w:rPr>
                <w:b/>
                <w:bCs/>
                <w:sz w:val="22"/>
                <w:szCs w:val="22"/>
                <w:lang w:val="en-US"/>
              </w:rPr>
              <w:t>7</w:t>
            </w:r>
            <w:r>
              <w:rPr>
                <w:b/>
                <w:bCs/>
                <w:sz w:val="22"/>
                <w:szCs w:val="22"/>
              </w:rPr>
              <w:t>.</w:t>
            </w:r>
          </w:p>
        </w:tc>
        <w:tc>
          <w:tcPr>
            <w:tcW w:w="9170" w:type="dxa"/>
            <w:hideMark/>
          </w:tcPr>
          <w:p w:rsidR="00BD1C07" w:rsidRDefault="00BD1C07">
            <w:pPr>
              <w:jc w:val="both"/>
              <w:rPr>
                <w:bCs/>
                <w:sz w:val="22"/>
                <w:szCs w:val="22"/>
              </w:rPr>
            </w:pPr>
            <w:r>
              <w:rPr>
                <w:bCs/>
                <w:sz w:val="22"/>
                <w:szCs w:val="22"/>
              </w:rPr>
              <w:t>Να έχει σκουρόχρωμο σύστημα προστασίας φωτοευαίσθητων δειγμάτων</w:t>
            </w:r>
          </w:p>
        </w:tc>
      </w:tr>
      <w:tr w:rsidR="00BD1C07" w:rsidTr="00BD1C07">
        <w:tc>
          <w:tcPr>
            <w:tcW w:w="567" w:type="dxa"/>
            <w:hideMark/>
          </w:tcPr>
          <w:p w:rsidR="00BD1C07" w:rsidRDefault="00BD1C07">
            <w:pPr>
              <w:jc w:val="both"/>
              <w:rPr>
                <w:b/>
                <w:sz w:val="22"/>
                <w:szCs w:val="22"/>
              </w:rPr>
            </w:pPr>
            <w:r>
              <w:rPr>
                <w:b/>
                <w:sz w:val="22"/>
                <w:szCs w:val="22"/>
                <w:lang w:val="en-US"/>
              </w:rPr>
              <w:t>8</w:t>
            </w:r>
            <w:r>
              <w:rPr>
                <w:b/>
                <w:sz w:val="22"/>
                <w:szCs w:val="22"/>
              </w:rPr>
              <w:t>.</w:t>
            </w:r>
          </w:p>
        </w:tc>
        <w:tc>
          <w:tcPr>
            <w:tcW w:w="9170" w:type="dxa"/>
            <w:hideMark/>
          </w:tcPr>
          <w:p w:rsidR="00BD1C07" w:rsidRDefault="00BD1C07">
            <w:pPr>
              <w:jc w:val="both"/>
              <w:rPr>
                <w:bCs/>
                <w:sz w:val="22"/>
                <w:szCs w:val="22"/>
              </w:rPr>
            </w:pPr>
            <w:r>
              <w:rPr>
                <w:bCs/>
                <w:sz w:val="22"/>
                <w:szCs w:val="22"/>
              </w:rPr>
              <w:t xml:space="preserve">Να διαθέτει χαρακτηριστικά ασφάλειας </w:t>
            </w:r>
            <w:proofErr w:type="spellStart"/>
            <w:r>
              <w:rPr>
                <w:bCs/>
                <w:sz w:val="22"/>
                <w:szCs w:val="22"/>
              </w:rPr>
              <w:t>όπως:έλεγχος</w:t>
            </w:r>
            <w:proofErr w:type="spellEnd"/>
            <w:r>
              <w:rPr>
                <w:bCs/>
                <w:sz w:val="22"/>
                <w:szCs w:val="22"/>
              </w:rPr>
              <w:t xml:space="preserve"> ομαλής </w:t>
            </w:r>
            <w:proofErr w:type="spellStart"/>
            <w:r>
              <w:rPr>
                <w:bCs/>
                <w:sz w:val="22"/>
                <w:szCs w:val="22"/>
              </w:rPr>
              <w:t>λειτουργιας,ανιχνευση</w:t>
            </w:r>
            <w:proofErr w:type="spellEnd"/>
            <w:r>
              <w:rPr>
                <w:bCs/>
                <w:sz w:val="22"/>
                <w:szCs w:val="22"/>
              </w:rPr>
              <w:t xml:space="preserve"> βλαβών και διαρροών.</w:t>
            </w:r>
          </w:p>
        </w:tc>
      </w:tr>
      <w:tr w:rsidR="00BD1C07" w:rsidTr="00BD1C07">
        <w:tc>
          <w:tcPr>
            <w:tcW w:w="567" w:type="dxa"/>
            <w:hideMark/>
          </w:tcPr>
          <w:p w:rsidR="00BD1C07" w:rsidRDefault="00BD1C07">
            <w:pPr>
              <w:jc w:val="both"/>
              <w:rPr>
                <w:b/>
                <w:sz w:val="22"/>
                <w:szCs w:val="22"/>
                <w:lang w:val="en-US"/>
              </w:rPr>
            </w:pPr>
            <w:r>
              <w:rPr>
                <w:b/>
                <w:sz w:val="22"/>
                <w:szCs w:val="22"/>
                <w:lang w:val="en-US"/>
              </w:rPr>
              <w:t>9.</w:t>
            </w:r>
          </w:p>
        </w:tc>
        <w:tc>
          <w:tcPr>
            <w:tcW w:w="9170" w:type="dxa"/>
            <w:hideMark/>
          </w:tcPr>
          <w:p w:rsidR="00BD1C07" w:rsidRDefault="00BD1C07">
            <w:pPr>
              <w:jc w:val="both"/>
              <w:rPr>
                <w:bCs/>
                <w:sz w:val="22"/>
                <w:szCs w:val="22"/>
              </w:rPr>
            </w:pPr>
            <w:r>
              <w:rPr>
                <w:bCs/>
                <w:sz w:val="22"/>
                <w:szCs w:val="22"/>
              </w:rPr>
              <w:t>Να ελέγχεται και να προγραμματίζεται πλήρως από το λογισμικό.</w:t>
            </w:r>
          </w:p>
        </w:tc>
      </w:tr>
      <w:tr w:rsidR="00BD1C07" w:rsidTr="00BD1C07">
        <w:tc>
          <w:tcPr>
            <w:tcW w:w="567" w:type="dxa"/>
            <w:hideMark/>
          </w:tcPr>
          <w:p w:rsidR="00BD1C07" w:rsidRDefault="00BD1C07">
            <w:pPr>
              <w:jc w:val="both"/>
              <w:rPr>
                <w:b/>
                <w:sz w:val="22"/>
                <w:szCs w:val="22"/>
              </w:rPr>
            </w:pPr>
            <w:r>
              <w:rPr>
                <w:b/>
                <w:sz w:val="22"/>
                <w:szCs w:val="22"/>
              </w:rPr>
              <w:t>1</w:t>
            </w:r>
            <w:r>
              <w:rPr>
                <w:b/>
                <w:sz w:val="22"/>
                <w:szCs w:val="22"/>
                <w:lang w:val="en-US"/>
              </w:rPr>
              <w:t>0</w:t>
            </w:r>
            <w:r>
              <w:rPr>
                <w:b/>
                <w:sz w:val="22"/>
                <w:szCs w:val="22"/>
              </w:rPr>
              <w:t>.</w:t>
            </w:r>
          </w:p>
        </w:tc>
        <w:tc>
          <w:tcPr>
            <w:tcW w:w="9170" w:type="dxa"/>
            <w:hideMark/>
          </w:tcPr>
          <w:p w:rsidR="00BD1C07" w:rsidRDefault="00BD1C07">
            <w:pPr>
              <w:jc w:val="both"/>
              <w:rPr>
                <w:bCs/>
                <w:sz w:val="22"/>
                <w:szCs w:val="22"/>
              </w:rPr>
            </w:pPr>
            <w:r>
              <w:rPr>
                <w:bCs/>
                <w:sz w:val="22"/>
                <w:szCs w:val="22"/>
              </w:rPr>
              <w:t xml:space="preserve">Να έχει δυνατότητα  για </w:t>
            </w:r>
            <w:proofErr w:type="spellStart"/>
            <w:r>
              <w:rPr>
                <w:bCs/>
                <w:sz w:val="22"/>
                <w:szCs w:val="22"/>
              </w:rPr>
              <w:t>θερμοστάτηση–με</w:t>
            </w:r>
            <w:proofErr w:type="spellEnd"/>
            <w:r>
              <w:rPr>
                <w:bCs/>
                <w:sz w:val="22"/>
                <w:szCs w:val="22"/>
              </w:rPr>
              <w:t xml:space="preserve"> σύστημα </w:t>
            </w:r>
            <w:proofErr w:type="spellStart"/>
            <w:r>
              <w:rPr>
                <w:bCs/>
                <w:sz w:val="22"/>
                <w:szCs w:val="22"/>
              </w:rPr>
              <w:t>peltier</w:t>
            </w:r>
            <w:proofErr w:type="spellEnd"/>
            <w:r>
              <w:rPr>
                <w:bCs/>
                <w:sz w:val="22"/>
                <w:szCs w:val="22"/>
              </w:rPr>
              <w:t xml:space="preserve"> – σε θερμοκρασίες 5-40</w:t>
            </w:r>
            <w:r>
              <w:rPr>
                <w:bCs/>
                <w:sz w:val="22"/>
                <w:szCs w:val="22"/>
                <w:vertAlign w:val="superscript"/>
              </w:rPr>
              <w:t>0</w:t>
            </w:r>
            <w:r>
              <w:rPr>
                <w:bCs/>
                <w:sz w:val="22"/>
                <w:szCs w:val="22"/>
              </w:rPr>
              <w:t xml:space="preserve">C. </w:t>
            </w:r>
          </w:p>
        </w:tc>
      </w:tr>
    </w:tbl>
    <w:p w:rsidR="00BD1C07" w:rsidRDefault="00BD1C07" w:rsidP="00BD1C07">
      <w:pPr>
        <w:jc w:val="both"/>
        <w:rPr>
          <w:sz w:val="22"/>
          <w:szCs w:val="22"/>
        </w:rPr>
      </w:pPr>
    </w:p>
    <w:p w:rsidR="00BD1C07" w:rsidRDefault="00BD1C07" w:rsidP="00BD1C07">
      <w:pPr>
        <w:jc w:val="both"/>
        <w:rPr>
          <w:b/>
          <w:sz w:val="22"/>
          <w:szCs w:val="22"/>
          <w:u w:val="single"/>
        </w:rPr>
      </w:pPr>
      <w:r>
        <w:rPr>
          <w:b/>
          <w:sz w:val="22"/>
          <w:szCs w:val="22"/>
        </w:rPr>
        <w:t>3.</w:t>
      </w:r>
      <w:r>
        <w:rPr>
          <w:b/>
          <w:sz w:val="22"/>
          <w:szCs w:val="22"/>
        </w:rPr>
        <w:tab/>
      </w:r>
      <w:r>
        <w:rPr>
          <w:b/>
          <w:sz w:val="22"/>
          <w:szCs w:val="22"/>
          <w:u w:val="single"/>
        </w:rPr>
        <w:t>Θερμοστάτη Στηλών</w:t>
      </w:r>
    </w:p>
    <w:p w:rsidR="00BD1C07" w:rsidRDefault="00BD1C07" w:rsidP="00BD1C07">
      <w:pPr>
        <w:jc w:val="both"/>
        <w:rPr>
          <w:b/>
          <w:sz w:val="22"/>
          <w:szCs w:val="22"/>
        </w:rPr>
      </w:pPr>
    </w:p>
    <w:tbl>
      <w:tblPr>
        <w:tblW w:w="9750" w:type="dxa"/>
        <w:tblInd w:w="108" w:type="dxa"/>
        <w:tblLayout w:type="fixed"/>
        <w:tblLook w:val="04A0" w:firstRow="1" w:lastRow="0" w:firstColumn="1" w:lastColumn="0" w:noHBand="0" w:noVBand="1"/>
      </w:tblPr>
      <w:tblGrid>
        <w:gridCol w:w="749"/>
        <w:gridCol w:w="8989"/>
        <w:gridCol w:w="12"/>
      </w:tblGrid>
      <w:tr w:rsidR="00BD1C07" w:rsidTr="00BD1C07">
        <w:trPr>
          <w:gridAfter w:val="1"/>
          <w:wAfter w:w="12" w:type="dxa"/>
        </w:trPr>
        <w:tc>
          <w:tcPr>
            <w:tcW w:w="749" w:type="dxa"/>
            <w:hideMark/>
          </w:tcPr>
          <w:p w:rsidR="00BD1C07" w:rsidRDefault="00BD1C07">
            <w:pPr>
              <w:jc w:val="both"/>
              <w:rPr>
                <w:b/>
                <w:bCs/>
                <w:sz w:val="22"/>
                <w:szCs w:val="22"/>
              </w:rPr>
            </w:pPr>
            <w:r>
              <w:rPr>
                <w:b/>
                <w:bCs/>
                <w:sz w:val="22"/>
                <w:szCs w:val="22"/>
              </w:rPr>
              <w:lastRenderedPageBreak/>
              <w:t>1.</w:t>
            </w:r>
          </w:p>
        </w:tc>
        <w:tc>
          <w:tcPr>
            <w:tcW w:w="8985" w:type="dxa"/>
            <w:hideMark/>
          </w:tcPr>
          <w:p w:rsidR="00BD1C07" w:rsidRDefault="00BD1C07">
            <w:pPr>
              <w:jc w:val="both"/>
              <w:rPr>
                <w:bCs/>
                <w:sz w:val="22"/>
                <w:szCs w:val="22"/>
              </w:rPr>
            </w:pPr>
            <w:r>
              <w:rPr>
                <w:bCs/>
                <w:sz w:val="22"/>
                <w:szCs w:val="22"/>
              </w:rPr>
              <w:t>Δυνατότητα υποδοχής τριών (3) στηλών μήκους ως 30cm.</w:t>
            </w:r>
          </w:p>
        </w:tc>
      </w:tr>
      <w:tr w:rsidR="00BD1C07" w:rsidTr="00BD1C07">
        <w:trPr>
          <w:gridAfter w:val="1"/>
          <w:wAfter w:w="12" w:type="dxa"/>
        </w:trPr>
        <w:tc>
          <w:tcPr>
            <w:tcW w:w="749" w:type="dxa"/>
            <w:hideMark/>
          </w:tcPr>
          <w:p w:rsidR="00BD1C07" w:rsidRDefault="00BD1C07">
            <w:pPr>
              <w:jc w:val="both"/>
              <w:rPr>
                <w:b/>
                <w:bCs/>
                <w:sz w:val="22"/>
                <w:szCs w:val="22"/>
              </w:rPr>
            </w:pPr>
            <w:r>
              <w:rPr>
                <w:b/>
                <w:bCs/>
                <w:sz w:val="22"/>
                <w:szCs w:val="22"/>
              </w:rPr>
              <w:t>2.</w:t>
            </w:r>
          </w:p>
        </w:tc>
        <w:tc>
          <w:tcPr>
            <w:tcW w:w="8985" w:type="dxa"/>
            <w:hideMark/>
          </w:tcPr>
          <w:p w:rsidR="00BD1C07" w:rsidRDefault="00BD1C07">
            <w:pPr>
              <w:jc w:val="both"/>
              <w:rPr>
                <w:bCs/>
                <w:sz w:val="22"/>
                <w:szCs w:val="22"/>
              </w:rPr>
            </w:pPr>
            <w:r>
              <w:rPr>
                <w:bCs/>
                <w:sz w:val="22"/>
                <w:szCs w:val="22"/>
              </w:rPr>
              <w:t xml:space="preserve">Με σύστημα </w:t>
            </w:r>
            <w:proofErr w:type="spellStart"/>
            <w:r>
              <w:rPr>
                <w:bCs/>
                <w:sz w:val="22"/>
                <w:szCs w:val="22"/>
              </w:rPr>
              <w:t>Peltier</w:t>
            </w:r>
            <w:proofErr w:type="spellEnd"/>
            <w:r>
              <w:rPr>
                <w:bCs/>
                <w:sz w:val="22"/>
                <w:szCs w:val="22"/>
              </w:rPr>
              <w:t xml:space="preserve"> - απαραίτητα - για </w:t>
            </w:r>
            <w:proofErr w:type="spellStart"/>
            <w:r>
              <w:rPr>
                <w:bCs/>
                <w:sz w:val="22"/>
                <w:szCs w:val="22"/>
              </w:rPr>
              <w:t>θερμοστάτηση</w:t>
            </w:r>
            <w:proofErr w:type="spellEnd"/>
            <w:r>
              <w:rPr>
                <w:bCs/>
                <w:sz w:val="22"/>
                <w:szCs w:val="22"/>
              </w:rPr>
              <w:t xml:space="preserve"> από 10</w:t>
            </w:r>
            <w:r>
              <w:rPr>
                <w:bCs/>
                <w:sz w:val="22"/>
                <w:szCs w:val="22"/>
                <w:vertAlign w:val="superscript"/>
              </w:rPr>
              <w:t>0</w:t>
            </w:r>
            <w:r>
              <w:rPr>
                <w:bCs/>
                <w:sz w:val="22"/>
                <w:szCs w:val="22"/>
              </w:rPr>
              <w:t>C κάτω από την θερμοκρασία περιβάλλοντος ως +80</w:t>
            </w:r>
            <w:r>
              <w:rPr>
                <w:bCs/>
                <w:sz w:val="22"/>
                <w:szCs w:val="22"/>
                <w:vertAlign w:val="superscript"/>
              </w:rPr>
              <w:t>0</w:t>
            </w:r>
            <w:r>
              <w:rPr>
                <w:bCs/>
                <w:sz w:val="22"/>
                <w:szCs w:val="22"/>
              </w:rPr>
              <w:t>C.</w:t>
            </w:r>
          </w:p>
        </w:tc>
      </w:tr>
      <w:tr w:rsidR="00BD1C07" w:rsidTr="00BD1C07">
        <w:trPr>
          <w:gridAfter w:val="1"/>
          <w:wAfter w:w="12" w:type="dxa"/>
        </w:trPr>
        <w:tc>
          <w:tcPr>
            <w:tcW w:w="749" w:type="dxa"/>
            <w:hideMark/>
          </w:tcPr>
          <w:p w:rsidR="00BD1C07" w:rsidRDefault="00BD1C07">
            <w:pPr>
              <w:jc w:val="both"/>
              <w:rPr>
                <w:b/>
                <w:bCs/>
                <w:sz w:val="22"/>
                <w:szCs w:val="22"/>
              </w:rPr>
            </w:pPr>
            <w:r>
              <w:rPr>
                <w:b/>
                <w:bCs/>
                <w:sz w:val="22"/>
                <w:szCs w:val="22"/>
              </w:rPr>
              <w:t>3.</w:t>
            </w:r>
          </w:p>
        </w:tc>
        <w:tc>
          <w:tcPr>
            <w:tcW w:w="8985" w:type="dxa"/>
            <w:hideMark/>
          </w:tcPr>
          <w:p w:rsidR="00BD1C07" w:rsidRDefault="00BD1C07">
            <w:pPr>
              <w:jc w:val="both"/>
              <w:rPr>
                <w:bCs/>
                <w:sz w:val="22"/>
                <w:szCs w:val="22"/>
              </w:rPr>
            </w:pPr>
            <w:r>
              <w:rPr>
                <w:bCs/>
                <w:sz w:val="22"/>
                <w:szCs w:val="22"/>
              </w:rPr>
              <w:t xml:space="preserve">Ακρίβεια  </w:t>
            </w:r>
            <w:proofErr w:type="spellStart"/>
            <w:r>
              <w:rPr>
                <w:bCs/>
                <w:sz w:val="22"/>
                <w:szCs w:val="22"/>
              </w:rPr>
              <w:t>θερμοστάτησης</w:t>
            </w:r>
            <w:proofErr w:type="spellEnd"/>
            <w:r>
              <w:rPr>
                <w:bCs/>
                <w:sz w:val="22"/>
                <w:szCs w:val="22"/>
              </w:rPr>
              <w:t xml:space="preserve"> ±0.5 </w:t>
            </w:r>
            <w:proofErr w:type="spellStart"/>
            <w:r>
              <w:rPr>
                <w:bCs/>
                <w:sz w:val="22"/>
                <w:szCs w:val="22"/>
                <w:vertAlign w:val="superscript"/>
              </w:rPr>
              <w:t>ο</w:t>
            </w:r>
            <w:r>
              <w:rPr>
                <w:bCs/>
                <w:sz w:val="22"/>
                <w:szCs w:val="22"/>
              </w:rPr>
              <w:t>C</w:t>
            </w:r>
            <w:proofErr w:type="spellEnd"/>
            <w:r>
              <w:rPr>
                <w:bCs/>
                <w:sz w:val="22"/>
                <w:szCs w:val="22"/>
              </w:rPr>
              <w:t xml:space="preserve"> ή καλύτερη και σταθερότητα ±0.15 </w:t>
            </w:r>
            <w:proofErr w:type="spellStart"/>
            <w:r>
              <w:rPr>
                <w:bCs/>
                <w:sz w:val="22"/>
                <w:szCs w:val="22"/>
                <w:vertAlign w:val="superscript"/>
              </w:rPr>
              <w:t>ο</w:t>
            </w:r>
            <w:r>
              <w:rPr>
                <w:bCs/>
                <w:sz w:val="22"/>
                <w:szCs w:val="22"/>
              </w:rPr>
              <w:t>C</w:t>
            </w:r>
            <w:proofErr w:type="spellEnd"/>
            <w:r>
              <w:rPr>
                <w:bCs/>
                <w:sz w:val="22"/>
                <w:szCs w:val="22"/>
              </w:rPr>
              <w:t xml:space="preserve"> ή καλύτερη.</w:t>
            </w:r>
          </w:p>
        </w:tc>
      </w:tr>
      <w:tr w:rsidR="00BD1C07" w:rsidTr="00BD1C07">
        <w:tc>
          <w:tcPr>
            <w:tcW w:w="749" w:type="dxa"/>
            <w:hideMark/>
          </w:tcPr>
          <w:p w:rsidR="00BD1C07" w:rsidRDefault="00BD1C07">
            <w:pPr>
              <w:jc w:val="both"/>
              <w:rPr>
                <w:b/>
                <w:bCs/>
                <w:sz w:val="22"/>
                <w:szCs w:val="22"/>
              </w:rPr>
            </w:pPr>
            <w:r>
              <w:rPr>
                <w:b/>
                <w:bCs/>
                <w:sz w:val="22"/>
                <w:szCs w:val="22"/>
              </w:rPr>
              <w:t>4.</w:t>
            </w:r>
          </w:p>
        </w:tc>
        <w:tc>
          <w:tcPr>
            <w:tcW w:w="8997" w:type="dxa"/>
            <w:gridSpan w:val="2"/>
          </w:tcPr>
          <w:p w:rsidR="00BD1C07" w:rsidRDefault="00BD1C07">
            <w:pPr>
              <w:jc w:val="both"/>
              <w:rPr>
                <w:bCs/>
                <w:sz w:val="22"/>
                <w:szCs w:val="22"/>
              </w:rPr>
            </w:pPr>
            <w:r>
              <w:rPr>
                <w:bCs/>
                <w:sz w:val="22"/>
                <w:szCs w:val="22"/>
              </w:rPr>
              <w:t xml:space="preserve"> Να περιέχει δύο (2) ξεχωριστούς </w:t>
            </w:r>
            <w:proofErr w:type="spellStart"/>
            <w:r>
              <w:rPr>
                <w:bCs/>
                <w:sz w:val="22"/>
                <w:szCs w:val="22"/>
              </w:rPr>
              <w:t>εναλλάκτες</w:t>
            </w:r>
            <w:proofErr w:type="spellEnd"/>
            <w:r>
              <w:rPr>
                <w:bCs/>
                <w:sz w:val="22"/>
                <w:szCs w:val="22"/>
              </w:rPr>
              <w:t xml:space="preserve"> θερμότητας, με ανεξάρτητο προγραμματισμό θερμοκρασίας, για μεγαλύτερη ευελιξία σε αναλυτικές εφαρμογές. </w:t>
            </w:r>
          </w:p>
          <w:p w:rsidR="00BD1C07" w:rsidRDefault="00BD1C07">
            <w:pPr>
              <w:jc w:val="both"/>
              <w:rPr>
                <w:bCs/>
                <w:sz w:val="22"/>
                <w:szCs w:val="22"/>
              </w:rPr>
            </w:pPr>
          </w:p>
        </w:tc>
      </w:tr>
      <w:tr w:rsidR="00BD1C07" w:rsidTr="00BD1C07">
        <w:trPr>
          <w:cantSplit/>
        </w:trPr>
        <w:tc>
          <w:tcPr>
            <w:tcW w:w="749" w:type="dxa"/>
            <w:hideMark/>
          </w:tcPr>
          <w:p w:rsidR="00BD1C07" w:rsidRDefault="00BD1C07">
            <w:pPr>
              <w:jc w:val="both"/>
              <w:rPr>
                <w:b/>
                <w:bCs/>
                <w:sz w:val="22"/>
                <w:szCs w:val="22"/>
              </w:rPr>
            </w:pPr>
            <w:r>
              <w:rPr>
                <w:b/>
                <w:bCs/>
                <w:sz w:val="22"/>
                <w:szCs w:val="22"/>
              </w:rPr>
              <w:t>5.</w:t>
            </w:r>
          </w:p>
        </w:tc>
        <w:tc>
          <w:tcPr>
            <w:tcW w:w="8997" w:type="dxa"/>
            <w:gridSpan w:val="2"/>
            <w:hideMark/>
          </w:tcPr>
          <w:p w:rsidR="00BD1C07" w:rsidRDefault="00BD1C07">
            <w:pPr>
              <w:jc w:val="both"/>
              <w:rPr>
                <w:bCs/>
                <w:sz w:val="22"/>
                <w:szCs w:val="22"/>
              </w:rPr>
            </w:pPr>
            <w:r>
              <w:rPr>
                <w:bCs/>
                <w:sz w:val="22"/>
                <w:szCs w:val="22"/>
              </w:rPr>
              <w:t>Να έχει χαμηλό εσωτερικό όγκο 3μ</w:t>
            </w:r>
            <w:r>
              <w:rPr>
                <w:bCs/>
                <w:sz w:val="22"/>
                <w:szCs w:val="22"/>
                <w:lang w:val="en-US"/>
              </w:rPr>
              <w:t>l</w:t>
            </w:r>
            <w:r>
              <w:rPr>
                <w:bCs/>
                <w:sz w:val="22"/>
                <w:szCs w:val="22"/>
              </w:rPr>
              <w:t xml:space="preserve"> για τον αριστερό και 6μ</w:t>
            </w:r>
            <w:r>
              <w:rPr>
                <w:bCs/>
                <w:sz w:val="22"/>
                <w:szCs w:val="22"/>
                <w:lang w:val="en-US"/>
              </w:rPr>
              <w:t>l</w:t>
            </w:r>
            <w:r>
              <w:rPr>
                <w:bCs/>
                <w:sz w:val="22"/>
                <w:szCs w:val="22"/>
              </w:rPr>
              <w:t xml:space="preserve"> για το δεξιό </w:t>
            </w:r>
            <w:proofErr w:type="spellStart"/>
            <w:r>
              <w:rPr>
                <w:bCs/>
                <w:sz w:val="22"/>
                <w:szCs w:val="22"/>
              </w:rPr>
              <w:t>εναλλάκτη</w:t>
            </w:r>
            <w:proofErr w:type="spellEnd"/>
            <w:r>
              <w:rPr>
                <w:bCs/>
                <w:sz w:val="22"/>
                <w:szCs w:val="22"/>
              </w:rPr>
              <w:t xml:space="preserve"> θερμότητας.</w:t>
            </w:r>
          </w:p>
        </w:tc>
      </w:tr>
      <w:tr w:rsidR="00BD1C07" w:rsidTr="00BD1C07">
        <w:trPr>
          <w:cantSplit/>
          <w:trHeight w:val="2213"/>
        </w:trPr>
        <w:tc>
          <w:tcPr>
            <w:tcW w:w="749" w:type="dxa"/>
            <w:hideMark/>
          </w:tcPr>
          <w:p w:rsidR="00BD1C07" w:rsidRDefault="00BD1C07">
            <w:pPr>
              <w:jc w:val="both"/>
              <w:rPr>
                <w:b/>
                <w:bCs/>
                <w:sz w:val="22"/>
                <w:szCs w:val="22"/>
              </w:rPr>
            </w:pPr>
            <w:r>
              <w:rPr>
                <w:b/>
                <w:bCs/>
                <w:sz w:val="22"/>
                <w:szCs w:val="22"/>
              </w:rPr>
              <w:t>6.</w:t>
            </w:r>
          </w:p>
        </w:tc>
        <w:tc>
          <w:tcPr>
            <w:tcW w:w="8997" w:type="dxa"/>
            <w:gridSpan w:val="2"/>
            <w:hideMark/>
          </w:tcPr>
          <w:p w:rsidR="00BD1C07" w:rsidRDefault="00BD1C07">
            <w:pPr>
              <w:pStyle w:val="a7"/>
              <w:rPr>
                <w:bCs/>
                <w:sz w:val="22"/>
                <w:szCs w:val="22"/>
              </w:rPr>
            </w:pPr>
            <w:r>
              <w:rPr>
                <w:bCs/>
                <w:sz w:val="22"/>
                <w:szCs w:val="22"/>
              </w:rPr>
              <w:t xml:space="preserve">Να διαθέτει ειδικό εξάρτημα αναγνώρισης στήλης, το οποίο σε περίπτωση χρήσης κατάλληλων στηλών, αυτόματα να καταγράφονται: τα στοιχεία της στήλης (υλικό πλήρωσης, μήκος &amp; εσωτερική διάμετρος, μέγεθος των σωματιδίων, αριθμός της σειράς παραγωγής και της παρτίδας), η μέγιστη πίεση, η μέγιστη θερμοκρασία, το μέγιστο </w:t>
            </w:r>
            <w:proofErr w:type="spellStart"/>
            <w:r>
              <w:rPr>
                <w:bCs/>
                <w:sz w:val="22"/>
                <w:szCs w:val="22"/>
              </w:rPr>
              <w:t>pH</w:t>
            </w:r>
            <w:proofErr w:type="spellEnd"/>
            <w:r>
              <w:rPr>
                <w:bCs/>
                <w:sz w:val="22"/>
                <w:szCs w:val="22"/>
              </w:rPr>
              <w:t>, ο αριθμός των ενέσεων που πραγματοποιήθηκαν στη στήλη.</w:t>
            </w:r>
          </w:p>
          <w:p w:rsidR="00BD1C07" w:rsidRDefault="00BD1C07">
            <w:pPr>
              <w:jc w:val="both"/>
              <w:rPr>
                <w:bCs/>
                <w:sz w:val="22"/>
                <w:szCs w:val="22"/>
              </w:rPr>
            </w:pPr>
            <w:r>
              <w:rPr>
                <w:bCs/>
                <w:sz w:val="22"/>
                <w:szCs w:val="22"/>
              </w:rPr>
              <w:t>Επιπλέον, ο χειριστής να μπορεί να καταγράψει τη μέθοδο, το όνομά του, τον αριθμό θεωρητικών πλακών, καθώς και την ημερομηνία έναρξης λειτουργίας της στήλης, καθώς και σχόλια σχετικά με τη μέθοδο.</w:t>
            </w:r>
          </w:p>
        </w:tc>
      </w:tr>
      <w:tr w:rsidR="00BD1C07" w:rsidTr="00BD1C07">
        <w:tc>
          <w:tcPr>
            <w:tcW w:w="749" w:type="dxa"/>
            <w:hideMark/>
          </w:tcPr>
          <w:p w:rsidR="00BD1C07" w:rsidRDefault="00BD1C07">
            <w:pPr>
              <w:jc w:val="both"/>
              <w:rPr>
                <w:b/>
                <w:bCs/>
                <w:sz w:val="22"/>
                <w:szCs w:val="22"/>
              </w:rPr>
            </w:pPr>
            <w:r>
              <w:rPr>
                <w:b/>
                <w:bCs/>
                <w:sz w:val="22"/>
                <w:szCs w:val="22"/>
              </w:rPr>
              <w:t>7.</w:t>
            </w:r>
          </w:p>
        </w:tc>
        <w:tc>
          <w:tcPr>
            <w:tcW w:w="8997" w:type="dxa"/>
            <w:gridSpan w:val="2"/>
            <w:hideMark/>
          </w:tcPr>
          <w:p w:rsidR="00BD1C07" w:rsidRDefault="00BD1C07">
            <w:pPr>
              <w:jc w:val="both"/>
              <w:rPr>
                <w:bCs/>
                <w:sz w:val="22"/>
                <w:szCs w:val="22"/>
              </w:rPr>
            </w:pPr>
            <w:r>
              <w:rPr>
                <w:bCs/>
                <w:sz w:val="22"/>
                <w:szCs w:val="22"/>
              </w:rPr>
              <w:t xml:space="preserve">Να συνοδεύεται από βαλβίδα </w:t>
            </w:r>
            <w:proofErr w:type="spellStart"/>
            <w:r>
              <w:rPr>
                <w:bCs/>
                <w:sz w:val="22"/>
                <w:szCs w:val="22"/>
              </w:rPr>
              <w:t>Rheodyne</w:t>
            </w:r>
            <w:proofErr w:type="spellEnd"/>
            <w:r>
              <w:rPr>
                <w:bCs/>
                <w:sz w:val="22"/>
                <w:szCs w:val="22"/>
              </w:rPr>
              <w:t xml:space="preserve"> επιλογής δύο (2) στηλών και λειτουργίας αναστροφής της ροής (</w:t>
            </w:r>
            <w:proofErr w:type="spellStart"/>
            <w:r>
              <w:rPr>
                <w:bCs/>
                <w:sz w:val="22"/>
                <w:szCs w:val="22"/>
              </w:rPr>
              <w:t>backflush</w:t>
            </w:r>
            <w:proofErr w:type="spellEnd"/>
            <w:r>
              <w:rPr>
                <w:bCs/>
                <w:sz w:val="22"/>
                <w:szCs w:val="22"/>
              </w:rPr>
              <w:t>) με πλήρως ηλεκτρονική λειτουργία (να μην απαιτούνται αέρια), ενεργοποιούμενη από το λογισμικό.</w:t>
            </w:r>
          </w:p>
        </w:tc>
      </w:tr>
    </w:tbl>
    <w:p w:rsidR="00BD1C07" w:rsidRDefault="00BD1C07" w:rsidP="00BD1C07">
      <w:pPr>
        <w:jc w:val="both"/>
        <w:rPr>
          <w:b/>
          <w:sz w:val="22"/>
          <w:szCs w:val="22"/>
          <w:u w:val="single"/>
        </w:rPr>
      </w:pPr>
      <w:r>
        <w:rPr>
          <w:b/>
          <w:sz w:val="22"/>
          <w:szCs w:val="22"/>
        </w:rPr>
        <w:t>4.</w:t>
      </w:r>
      <w:r>
        <w:rPr>
          <w:b/>
          <w:sz w:val="22"/>
          <w:szCs w:val="22"/>
        </w:rPr>
        <w:tab/>
      </w:r>
      <w:r>
        <w:rPr>
          <w:b/>
          <w:sz w:val="22"/>
          <w:szCs w:val="22"/>
          <w:u w:val="single"/>
        </w:rPr>
        <w:t xml:space="preserve">Ανιχνευτής </w:t>
      </w:r>
      <w:r>
        <w:rPr>
          <w:b/>
          <w:sz w:val="22"/>
          <w:szCs w:val="22"/>
          <w:u w:val="single"/>
          <w:lang w:val="en-GB"/>
        </w:rPr>
        <w:t>Diode</w:t>
      </w:r>
      <w:r>
        <w:rPr>
          <w:b/>
          <w:sz w:val="22"/>
          <w:szCs w:val="22"/>
          <w:u w:val="single"/>
        </w:rPr>
        <w:t>-</w:t>
      </w:r>
      <w:r>
        <w:rPr>
          <w:b/>
          <w:sz w:val="22"/>
          <w:szCs w:val="22"/>
          <w:u w:val="single"/>
          <w:lang w:val="en-GB"/>
        </w:rPr>
        <w:t>Array</w:t>
      </w:r>
    </w:p>
    <w:p w:rsidR="00BD1C07" w:rsidRDefault="00BD1C07" w:rsidP="00BD1C07">
      <w:pPr>
        <w:jc w:val="both"/>
        <w:rPr>
          <w:sz w:val="22"/>
          <w:szCs w:val="22"/>
        </w:rPr>
      </w:pPr>
    </w:p>
    <w:tbl>
      <w:tblPr>
        <w:tblW w:w="0" w:type="auto"/>
        <w:tblInd w:w="108" w:type="dxa"/>
        <w:tblLook w:val="04A0" w:firstRow="1" w:lastRow="0" w:firstColumn="1" w:lastColumn="0" w:noHBand="0" w:noVBand="1"/>
      </w:tblPr>
      <w:tblGrid>
        <w:gridCol w:w="491"/>
        <w:gridCol w:w="8590"/>
      </w:tblGrid>
      <w:tr w:rsidR="00BD1C07" w:rsidTr="00BD1C07">
        <w:tc>
          <w:tcPr>
            <w:tcW w:w="0" w:type="auto"/>
            <w:hideMark/>
          </w:tcPr>
          <w:p w:rsidR="00BD1C07" w:rsidRDefault="00BD1C07">
            <w:pPr>
              <w:jc w:val="both"/>
              <w:rPr>
                <w:b/>
                <w:sz w:val="22"/>
                <w:szCs w:val="22"/>
              </w:rPr>
            </w:pPr>
            <w:r>
              <w:rPr>
                <w:b/>
                <w:sz w:val="22"/>
                <w:szCs w:val="22"/>
              </w:rPr>
              <w:t>1.</w:t>
            </w:r>
          </w:p>
        </w:tc>
        <w:tc>
          <w:tcPr>
            <w:tcW w:w="0" w:type="auto"/>
            <w:hideMark/>
          </w:tcPr>
          <w:p w:rsidR="00BD1C07" w:rsidRDefault="00BD1C07">
            <w:pPr>
              <w:jc w:val="both"/>
              <w:rPr>
                <w:sz w:val="22"/>
                <w:szCs w:val="22"/>
              </w:rPr>
            </w:pPr>
            <w:r>
              <w:rPr>
                <w:sz w:val="22"/>
                <w:szCs w:val="22"/>
              </w:rPr>
              <w:t xml:space="preserve">Να είναι ανιχνευτής τύπου σειράς διόδων λυχνιών με δυνατότητα ταυτόχρονης ανίχνευσης σε μήκη κύματος από 190 </w:t>
            </w:r>
            <w:proofErr w:type="spellStart"/>
            <w:r>
              <w:rPr>
                <w:sz w:val="22"/>
                <w:szCs w:val="22"/>
              </w:rPr>
              <w:t>nm</w:t>
            </w:r>
            <w:proofErr w:type="spellEnd"/>
            <w:r>
              <w:rPr>
                <w:sz w:val="22"/>
                <w:szCs w:val="22"/>
              </w:rPr>
              <w:t xml:space="preserve"> έως 640 </w:t>
            </w:r>
            <w:proofErr w:type="spellStart"/>
            <w:r>
              <w:rPr>
                <w:sz w:val="22"/>
                <w:szCs w:val="22"/>
              </w:rPr>
              <w:t>nm</w:t>
            </w:r>
            <w:proofErr w:type="spellEnd"/>
            <w:r>
              <w:rPr>
                <w:sz w:val="22"/>
                <w:szCs w:val="22"/>
              </w:rPr>
              <w:t>.</w:t>
            </w:r>
          </w:p>
        </w:tc>
      </w:tr>
      <w:tr w:rsidR="00BD1C07" w:rsidTr="00BD1C07">
        <w:tc>
          <w:tcPr>
            <w:tcW w:w="0" w:type="auto"/>
            <w:hideMark/>
          </w:tcPr>
          <w:p w:rsidR="00BD1C07" w:rsidRDefault="00BD1C07">
            <w:pPr>
              <w:jc w:val="both"/>
              <w:rPr>
                <w:b/>
                <w:sz w:val="22"/>
                <w:szCs w:val="22"/>
              </w:rPr>
            </w:pPr>
            <w:r>
              <w:rPr>
                <w:b/>
                <w:sz w:val="22"/>
                <w:szCs w:val="22"/>
              </w:rPr>
              <w:t>2.</w:t>
            </w:r>
          </w:p>
        </w:tc>
        <w:tc>
          <w:tcPr>
            <w:tcW w:w="0" w:type="auto"/>
            <w:hideMark/>
          </w:tcPr>
          <w:p w:rsidR="00BD1C07" w:rsidRDefault="00BD1C07">
            <w:pPr>
              <w:jc w:val="both"/>
              <w:rPr>
                <w:sz w:val="22"/>
                <w:szCs w:val="22"/>
              </w:rPr>
            </w:pPr>
            <w:r>
              <w:rPr>
                <w:sz w:val="22"/>
                <w:szCs w:val="22"/>
              </w:rPr>
              <w:t>Να έχει τη δυνατότητα ταυτόχρονης λήψης και αποθήκευσης έως και οκτώ (8) σημάτων ταυτόχρονα σε διαφορετικά μήκη κύματος το καθένα</w:t>
            </w:r>
          </w:p>
        </w:tc>
      </w:tr>
      <w:tr w:rsidR="00BD1C07" w:rsidTr="00BD1C07">
        <w:tc>
          <w:tcPr>
            <w:tcW w:w="0" w:type="auto"/>
            <w:hideMark/>
          </w:tcPr>
          <w:p w:rsidR="00BD1C07" w:rsidRDefault="00BD1C07">
            <w:pPr>
              <w:jc w:val="both"/>
              <w:rPr>
                <w:b/>
                <w:sz w:val="22"/>
                <w:szCs w:val="22"/>
              </w:rPr>
            </w:pPr>
            <w:r>
              <w:rPr>
                <w:b/>
                <w:sz w:val="22"/>
                <w:szCs w:val="22"/>
              </w:rPr>
              <w:t>3.</w:t>
            </w:r>
          </w:p>
        </w:tc>
        <w:tc>
          <w:tcPr>
            <w:tcW w:w="0" w:type="auto"/>
            <w:hideMark/>
          </w:tcPr>
          <w:p w:rsidR="00BD1C07" w:rsidRDefault="00BD1C07">
            <w:pPr>
              <w:jc w:val="both"/>
              <w:rPr>
                <w:sz w:val="22"/>
                <w:szCs w:val="22"/>
              </w:rPr>
            </w:pPr>
            <w:r>
              <w:rPr>
                <w:sz w:val="22"/>
                <w:szCs w:val="22"/>
              </w:rPr>
              <w:t>Αριθμός διόδων ανίχνευσης: 1024</w:t>
            </w:r>
          </w:p>
        </w:tc>
      </w:tr>
      <w:tr w:rsidR="00BD1C07" w:rsidTr="00BD1C07">
        <w:tc>
          <w:tcPr>
            <w:tcW w:w="0" w:type="auto"/>
            <w:hideMark/>
          </w:tcPr>
          <w:p w:rsidR="00BD1C07" w:rsidRDefault="00BD1C07">
            <w:pPr>
              <w:jc w:val="both"/>
              <w:rPr>
                <w:b/>
                <w:sz w:val="22"/>
                <w:szCs w:val="22"/>
              </w:rPr>
            </w:pPr>
            <w:r>
              <w:rPr>
                <w:b/>
                <w:sz w:val="22"/>
                <w:szCs w:val="22"/>
              </w:rPr>
              <w:t>4.</w:t>
            </w:r>
          </w:p>
        </w:tc>
        <w:tc>
          <w:tcPr>
            <w:tcW w:w="0" w:type="auto"/>
            <w:hideMark/>
          </w:tcPr>
          <w:p w:rsidR="00BD1C07" w:rsidRDefault="00BD1C07">
            <w:pPr>
              <w:jc w:val="both"/>
              <w:rPr>
                <w:sz w:val="22"/>
                <w:szCs w:val="22"/>
              </w:rPr>
            </w:pPr>
            <w:r>
              <w:rPr>
                <w:sz w:val="22"/>
                <w:szCs w:val="22"/>
              </w:rPr>
              <w:t xml:space="preserve">Ακρίβεια μήκους κύματος: </w:t>
            </w:r>
            <w:r>
              <w:rPr>
                <w:sz w:val="22"/>
                <w:szCs w:val="22"/>
              </w:rPr>
              <w:sym w:font="Arial" w:char="F0B1"/>
            </w:r>
            <w:r>
              <w:rPr>
                <w:sz w:val="22"/>
                <w:szCs w:val="22"/>
              </w:rPr>
              <w:t xml:space="preserve">1nm. </w:t>
            </w:r>
          </w:p>
        </w:tc>
      </w:tr>
      <w:tr w:rsidR="00BD1C07" w:rsidTr="00BD1C07">
        <w:tc>
          <w:tcPr>
            <w:tcW w:w="0" w:type="auto"/>
            <w:hideMark/>
          </w:tcPr>
          <w:p w:rsidR="00BD1C07" w:rsidRDefault="00BD1C07">
            <w:pPr>
              <w:jc w:val="both"/>
              <w:rPr>
                <w:b/>
                <w:sz w:val="22"/>
                <w:szCs w:val="22"/>
              </w:rPr>
            </w:pPr>
            <w:r>
              <w:rPr>
                <w:b/>
                <w:sz w:val="22"/>
                <w:szCs w:val="22"/>
              </w:rPr>
              <w:t>5.</w:t>
            </w:r>
          </w:p>
        </w:tc>
        <w:tc>
          <w:tcPr>
            <w:tcW w:w="0" w:type="auto"/>
            <w:hideMark/>
          </w:tcPr>
          <w:p w:rsidR="00BD1C07" w:rsidRDefault="00BD1C07">
            <w:pPr>
              <w:jc w:val="both"/>
              <w:rPr>
                <w:color w:val="FF0000"/>
                <w:sz w:val="22"/>
                <w:szCs w:val="22"/>
              </w:rPr>
            </w:pPr>
            <w:r>
              <w:rPr>
                <w:sz w:val="22"/>
                <w:szCs w:val="22"/>
              </w:rPr>
              <w:t xml:space="preserve">Ο θόρυβος να είναι χαμηλότερος από </w:t>
            </w:r>
            <w:r>
              <w:rPr>
                <w:sz w:val="22"/>
                <w:szCs w:val="22"/>
              </w:rPr>
              <w:sym w:font="Arial" w:char="F0B1"/>
            </w:r>
            <w:r>
              <w:rPr>
                <w:sz w:val="22"/>
                <w:szCs w:val="22"/>
              </w:rPr>
              <w:t xml:space="preserve">3 </w:t>
            </w:r>
            <w:r>
              <w:rPr>
                <w:sz w:val="22"/>
                <w:szCs w:val="22"/>
                <w:lang w:val="en-US"/>
              </w:rPr>
              <w:t>x</w:t>
            </w:r>
            <w:r>
              <w:rPr>
                <w:sz w:val="22"/>
                <w:szCs w:val="22"/>
              </w:rPr>
              <w:t xml:space="preserve"> 10</w:t>
            </w:r>
            <w:r>
              <w:rPr>
                <w:sz w:val="22"/>
                <w:szCs w:val="22"/>
                <w:vertAlign w:val="superscript"/>
              </w:rPr>
              <w:t>-6</w:t>
            </w:r>
            <w:r>
              <w:rPr>
                <w:sz w:val="22"/>
                <w:szCs w:val="22"/>
              </w:rPr>
              <w:t xml:space="preserve"> AU και να έχει τη δυνατότητα, μέσω προαιρετικού εξοπλισμού, να φθάσει τα </w:t>
            </w:r>
            <w:r>
              <w:rPr>
                <w:sz w:val="22"/>
                <w:szCs w:val="22"/>
              </w:rPr>
              <w:sym w:font="Arial" w:char="F0B1"/>
            </w:r>
            <w:r>
              <w:rPr>
                <w:sz w:val="22"/>
                <w:szCs w:val="22"/>
              </w:rPr>
              <w:t xml:space="preserve">0.6 </w:t>
            </w:r>
            <w:proofErr w:type="spellStart"/>
            <w:r>
              <w:rPr>
                <w:sz w:val="22"/>
                <w:szCs w:val="22"/>
              </w:rPr>
              <w:t>μAU</w:t>
            </w:r>
            <w:proofErr w:type="spellEnd"/>
            <w:r>
              <w:rPr>
                <w:sz w:val="22"/>
                <w:szCs w:val="22"/>
              </w:rPr>
              <w:t>/</w:t>
            </w:r>
            <w:r>
              <w:rPr>
                <w:sz w:val="22"/>
                <w:szCs w:val="22"/>
                <w:lang w:val="en-US"/>
              </w:rPr>
              <w:t>cm</w:t>
            </w:r>
            <w:r>
              <w:rPr>
                <w:sz w:val="22"/>
                <w:szCs w:val="22"/>
              </w:rPr>
              <w:t>.</w:t>
            </w:r>
          </w:p>
        </w:tc>
      </w:tr>
      <w:tr w:rsidR="00BD1C07" w:rsidTr="00BD1C07">
        <w:tc>
          <w:tcPr>
            <w:tcW w:w="0" w:type="auto"/>
            <w:hideMark/>
          </w:tcPr>
          <w:p w:rsidR="00BD1C07" w:rsidRDefault="00BD1C07">
            <w:pPr>
              <w:jc w:val="both"/>
              <w:rPr>
                <w:b/>
                <w:sz w:val="22"/>
                <w:szCs w:val="22"/>
              </w:rPr>
            </w:pPr>
            <w:r>
              <w:rPr>
                <w:b/>
                <w:sz w:val="22"/>
                <w:szCs w:val="22"/>
              </w:rPr>
              <w:t>6.</w:t>
            </w:r>
          </w:p>
        </w:tc>
        <w:tc>
          <w:tcPr>
            <w:tcW w:w="0" w:type="auto"/>
            <w:hideMark/>
          </w:tcPr>
          <w:p w:rsidR="00BD1C07" w:rsidRDefault="00BD1C07">
            <w:pPr>
              <w:jc w:val="both"/>
              <w:rPr>
                <w:color w:val="FF0000"/>
                <w:sz w:val="22"/>
                <w:szCs w:val="22"/>
              </w:rPr>
            </w:pPr>
            <w:r>
              <w:rPr>
                <w:sz w:val="22"/>
                <w:szCs w:val="22"/>
              </w:rPr>
              <w:t xml:space="preserve">Η απόκλιση να είναι χαμηλότερη από 5 </w:t>
            </w:r>
            <w:r>
              <w:rPr>
                <w:sz w:val="22"/>
                <w:szCs w:val="22"/>
                <w:lang w:val="en-US"/>
              </w:rPr>
              <w:t>x</w:t>
            </w:r>
            <w:r>
              <w:rPr>
                <w:sz w:val="22"/>
                <w:szCs w:val="22"/>
              </w:rPr>
              <w:t xml:space="preserve"> 10</w:t>
            </w:r>
            <w:r>
              <w:rPr>
                <w:sz w:val="22"/>
                <w:szCs w:val="22"/>
                <w:vertAlign w:val="superscript"/>
              </w:rPr>
              <w:t>-4</w:t>
            </w:r>
            <w:r>
              <w:rPr>
                <w:sz w:val="22"/>
                <w:szCs w:val="22"/>
              </w:rPr>
              <w:t xml:space="preserve"> AU/h.</w:t>
            </w:r>
          </w:p>
        </w:tc>
      </w:tr>
      <w:tr w:rsidR="00BD1C07" w:rsidTr="00BD1C07">
        <w:tc>
          <w:tcPr>
            <w:tcW w:w="0" w:type="auto"/>
            <w:hideMark/>
          </w:tcPr>
          <w:p w:rsidR="00BD1C07" w:rsidRDefault="00BD1C07">
            <w:pPr>
              <w:jc w:val="both"/>
              <w:rPr>
                <w:b/>
                <w:sz w:val="22"/>
                <w:szCs w:val="22"/>
              </w:rPr>
            </w:pPr>
            <w:r>
              <w:rPr>
                <w:b/>
                <w:sz w:val="22"/>
                <w:szCs w:val="22"/>
              </w:rPr>
              <w:t>7.</w:t>
            </w:r>
          </w:p>
        </w:tc>
        <w:tc>
          <w:tcPr>
            <w:tcW w:w="0" w:type="auto"/>
            <w:hideMark/>
          </w:tcPr>
          <w:p w:rsidR="00BD1C07" w:rsidRDefault="00BD1C07">
            <w:pPr>
              <w:jc w:val="both"/>
              <w:rPr>
                <w:sz w:val="22"/>
                <w:szCs w:val="22"/>
              </w:rPr>
            </w:pPr>
            <w:r>
              <w:rPr>
                <w:sz w:val="22"/>
                <w:szCs w:val="22"/>
              </w:rPr>
              <w:t xml:space="preserve">Να διαθέτει συχνότητα λειτουργίας τουλάχιστον 80 </w:t>
            </w:r>
            <w:proofErr w:type="spellStart"/>
            <w:r>
              <w:rPr>
                <w:sz w:val="22"/>
                <w:szCs w:val="22"/>
              </w:rPr>
              <w:t>Hz</w:t>
            </w:r>
            <w:proofErr w:type="spellEnd"/>
            <w:r>
              <w:rPr>
                <w:sz w:val="22"/>
                <w:szCs w:val="22"/>
              </w:rPr>
              <w:t>.</w:t>
            </w:r>
          </w:p>
        </w:tc>
      </w:tr>
      <w:tr w:rsidR="00BD1C07" w:rsidTr="00BD1C07">
        <w:trPr>
          <w:trHeight w:val="692"/>
        </w:trPr>
        <w:tc>
          <w:tcPr>
            <w:tcW w:w="0" w:type="auto"/>
            <w:hideMark/>
          </w:tcPr>
          <w:p w:rsidR="00BD1C07" w:rsidRDefault="00BD1C07">
            <w:pPr>
              <w:jc w:val="both"/>
              <w:rPr>
                <w:b/>
                <w:sz w:val="22"/>
                <w:szCs w:val="22"/>
                <w:lang w:val="en-US"/>
              </w:rPr>
            </w:pPr>
            <w:r>
              <w:rPr>
                <w:b/>
                <w:sz w:val="22"/>
                <w:szCs w:val="22"/>
              </w:rPr>
              <w:t>8</w:t>
            </w:r>
            <w:r>
              <w:rPr>
                <w:b/>
                <w:sz w:val="22"/>
                <w:szCs w:val="22"/>
                <w:lang w:val="en-US"/>
              </w:rPr>
              <w:t>.</w:t>
            </w:r>
          </w:p>
        </w:tc>
        <w:tc>
          <w:tcPr>
            <w:tcW w:w="0" w:type="auto"/>
          </w:tcPr>
          <w:p w:rsidR="00BD1C07" w:rsidRDefault="00BD1C07">
            <w:pPr>
              <w:jc w:val="both"/>
              <w:rPr>
                <w:sz w:val="22"/>
                <w:szCs w:val="22"/>
              </w:rPr>
            </w:pPr>
            <w:r>
              <w:rPr>
                <w:sz w:val="22"/>
                <w:szCs w:val="22"/>
              </w:rPr>
              <w:t xml:space="preserve">Η γραμμικότητα να είναι 2 </w:t>
            </w:r>
            <w:r>
              <w:rPr>
                <w:sz w:val="22"/>
                <w:szCs w:val="22"/>
                <w:lang w:val="en-US"/>
              </w:rPr>
              <w:t>AU</w:t>
            </w:r>
            <w:r>
              <w:rPr>
                <w:sz w:val="22"/>
                <w:szCs w:val="22"/>
              </w:rPr>
              <w:t xml:space="preserve"> ή καλύτερη  και να αναφερθούν τα μήκη κύματος στα οποία μετρήθηκε.</w:t>
            </w:r>
          </w:p>
          <w:p w:rsidR="00BD1C07" w:rsidRDefault="00BD1C07">
            <w:pPr>
              <w:jc w:val="both"/>
              <w:rPr>
                <w:sz w:val="22"/>
                <w:szCs w:val="22"/>
              </w:rPr>
            </w:pPr>
          </w:p>
        </w:tc>
      </w:tr>
      <w:tr w:rsidR="00BD1C07" w:rsidTr="00BD1C07">
        <w:tc>
          <w:tcPr>
            <w:tcW w:w="0" w:type="auto"/>
            <w:hideMark/>
          </w:tcPr>
          <w:p w:rsidR="00BD1C07" w:rsidRDefault="00BD1C07">
            <w:pPr>
              <w:jc w:val="both"/>
              <w:rPr>
                <w:b/>
                <w:sz w:val="22"/>
                <w:szCs w:val="22"/>
                <w:lang w:val="en-US"/>
              </w:rPr>
            </w:pPr>
            <w:r>
              <w:rPr>
                <w:b/>
                <w:sz w:val="22"/>
                <w:szCs w:val="22"/>
              </w:rPr>
              <w:t>9</w:t>
            </w:r>
            <w:r>
              <w:rPr>
                <w:b/>
                <w:sz w:val="22"/>
                <w:szCs w:val="22"/>
                <w:lang w:val="en-US"/>
              </w:rPr>
              <w:t>.</w:t>
            </w:r>
          </w:p>
        </w:tc>
        <w:tc>
          <w:tcPr>
            <w:tcW w:w="0" w:type="auto"/>
            <w:hideMark/>
          </w:tcPr>
          <w:p w:rsidR="00BD1C07" w:rsidRDefault="00BD1C07">
            <w:pPr>
              <w:jc w:val="both"/>
              <w:rPr>
                <w:sz w:val="22"/>
                <w:szCs w:val="22"/>
              </w:rPr>
            </w:pPr>
            <w:r>
              <w:rPr>
                <w:sz w:val="22"/>
                <w:szCs w:val="22"/>
              </w:rPr>
              <w:t>Διαθέτει ηλεκτρονικό έλεγχο της θερμοκρασίας (ΕΤ</w:t>
            </w:r>
            <w:r>
              <w:rPr>
                <w:sz w:val="22"/>
                <w:szCs w:val="22"/>
                <w:lang w:val="en-US"/>
              </w:rPr>
              <w:t>C</w:t>
            </w:r>
            <w:r>
              <w:rPr>
                <w:sz w:val="22"/>
                <w:szCs w:val="22"/>
              </w:rPr>
              <w:t>) ολόκληρης της οπτικής μονάδας, παρέχοντας μέγιστη σταθερότητα της βασικής γραμμής και ευαισθησία, κάτω από συνθήκες διακύμανσης της θερμοκρασίας του περιβάλλοντος λειτουργίας και της υγρασίας.</w:t>
            </w:r>
          </w:p>
        </w:tc>
      </w:tr>
      <w:tr w:rsidR="00BD1C07" w:rsidTr="00BD1C07">
        <w:tc>
          <w:tcPr>
            <w:tcW w:w="0" w:type="auto"/>
            <w:hideMark/>
          </w:tcPr>
          <w:p w:rsidR="00BD1C07" w:rsidRDefault="00BD1C07">
            <w:pPr>
              <w:jc w:val="both"/>
              <w:rPr>
                <w:b/>
                <w:sz w:val="22"/>
                <w:szCs w:val="22"/>
              </w:rPr>
            </w:pPr>
            <w:r>
              <w:rPr>
                <w:b/>
                <w:sz w:val="22"/>
                <w:szCs w:val="22"/>
              </w:rPr>
              <w:t>10.</w:t>
            </w:r>
          </w:p>
        </w:tc>
        <w:tc>
          <w:tcPr>
            <w:tcW w:w="0" w:type="auto"/>
            <w:hideMark/>
          </w:tcPr>
          <w:p w:rsidR="00BD1C07" w:rsidRDefault="00BD1C07">
            <w:pPr>
              <w:jc w:val="both"/>
              <w:rPr>
                <w:sz w:val="22"/>
                <w:szCs w:val="22"/>
              </w:rPr>
            </w:pPr>
            <w:r>
              <w:rPr>
                <w:sz w:val="22"/>
                <w:szCs w:val="22"/>
              </w:rPr>
              <w:t>Να διαθέτει σύστημα αυτόματης αναγνώρισης/ταυτοποίησης (</w:t>
            </w:r>
            <w:r>
              <w:rPr>
                <w:sz w:val="22"/>
                <w:szCs w:val="22"/>
                <w:lang w:val="en-US"/>
              </w:rPr>
              <w:t>Radio</w:t>
            </w:r>
            <w:r w:rsidRPr="00BD1C07">
              <w:rPr>
                <w:sz w:val="22"/>
                <w:szCs w:val="22"/>
              </w:rPr>
              <w:t xml:space="preserve"> </w:t>
            </w:r>
            <w:r>
              <w:rPr>
                <w:sz w:val="22"/>
                <w:szCs w:val="22"/>
                <w:lang w:val="en-US"/>
              </w:rPr>
              <w:t>Frequency</w:t>
            </w:r>
            <w:r w:rsidRPr="00BD1C07">
              <w:rPr>
                <w:sz w:val="22"/>
                <w:szCs w:val="22"/>
              </w:rPr>
              <w:t xml:space="preserve"> </w:t>
            </w:r>
            <w:r>
              <w:rPr>
                <w:sz w:val="22"/>
                <w:szCs w:val="22"/>
                <w:lang w:val="en-US"/>
              </w:rPr>
              <w:t>Identification</w:t>
            </w:r>
            <w:r w:rsidRPr="00BD1C07">
              <w:rPr>
                <w:sz w:val="22"/>
                <w:szCs w:val="22"/>
              </w:rPr>
              <w:t xml:space="preserve"> </w:t>
            </w:r>
            <w:r>
              <w:rPr>
                <w:sz w:val="22"/>
                <w:szCs w:val="22"/>
                <w:lang w:val="en-US"/>
              </w:rPr>
              <w:t>tags</w:t>
            </w:r>
            <w:r>
              <w:rPr>
                <w:sz w:val="22"/>
                <w:szCs w:val="22"/>
              </w:rPr>
              <w:t xml:space="preserve"> - </w:t>
            </w:r>
            <w:r>
              <w:rPr>
                <w:sz w:val="22"/>
                <w:szCs w:val="22"/>
                <w:lang w:val="en-US"/>
              </w:rPr>
              <w:t>RFID</w:t>
            </w:r>
            <w:r>
              <w:rPr>
                <w:sz w:val="22"/>
                <w:szCs w:val="22"/>
              </w:rPr>
              <w:t xml:space="preserve">) για όλες τις κυψελίδες και τις λυχνίες </w:t>
            </w:r>
            <w:r>
              <w:rPr>
                <w:sz w:val="22"/>
                <w:szCs w:val="22"/>
                <w:lang w:val="en-US"/>
              </w:rPr>
              <w:t>UV</w:t>
            </w:r>
            <w:r>
              <w:rPr>
                <w:sz w:val="22"/>
                <w:szCs w:val="22"/>
              </w:rPr>
              <w:t xml:space="preserve">, παρέχοντας έτσι υψηλότατα επίπεδα </w:t>
            </w:r>
            <w:proofErr w:type="spellStart"/>
            <w:r>
              <w:rPr>
                <w:sz w:val="22"/>
                <w:szCs w:val="22"/>
              </w:rPr>
              <w:t>ιχνηλασιμότητας</w:t>
            </w:r>
            <w:proofErr w:type="spellEnd"/>
            <w:r>
              <w:rPr>
                <w:sz w:val="22"/>
                <w:szCs w:val="22"/>
              </w:rPr>
              <w:t xml:space="preserve"> των δεδομένων.</w:t>
            </w:r>
          </w:p>
        </w:tc>
      </w:tr>
      <w:tr w:rsidR="00BD1C07" w:rsidTr="00BD1C07">
        <w:tc>
          <w:tcPr>
            <w:tcW w:w="0" w:type="auto"/>
            <w:hideMark/>
          </w:tcPr>
          <w:p w:rsidR="00BD1C07" w:rsidRDefault="00BD1C07">
            <w:pPr>
              <w:jc w:val="both"/>
              <w:rPr>
                <w:b/>
                <w:sz w:val="22"/>
                <w:szCs w:val="22"/>
                <w:lang w:val="en-US"/>
              </w:rPr>
            </w:pPr>
            <w:r>
              <w:rPr>
                <w:b/>
                <w:sz w:val="22"/>
                <w:szCs w:val="22"/>
              </w:rPr>
              <w:t>11</w:t>
            </w:r>
            <w:r>
              <w:rPr>
                <w:b/>
                <w:sz w:val="22"/>
                <w:szCs w:val="22"/>
                <w:lang w:val="en-US"/>
              </w:rPr>
              <w:t>.</w:t>
            </w:r>
          </w:p>
        </w:tc>
        <w:tc>
          <w:tcPr>
            <w:tcW w:w="0" w:type="auto"/>
            <w:hideMark/>
          </w:tcPr>
          <w:p w:rsidR="00BD1C07" w:rsidRDefault="00BD1C07">
            <w:pPr>
              <w:jc w:val="both"/>
              <w:rPr>
                <w:sz w:val="22"/>
                <w:szCs w:val="22"/>
              </w:rPr>
            </w:pPr>
            <w:r>
              <w:rPr>
                <w:sz w:val="22"/>
                <w:szCs w:val="22"/>
              </w:rPr>
              <w:t xml:space="preserve">Να λειτουργεί σύμφωνα με τις Αρχές της Εργαστηριακής Πρακτικής (GLP) και να έχει την ικανότητα </w:t>
            </w:r>
            <w:proofErr w:type="spellStart"/>
            <w:r>
              <w:rPr>
                <w:sz w:val="22"/>
                <w:szCs w:val="22"/>
              </w:rPr>
              <w:t>αυτοδιάγνωσης</w:t>
            </w:r>
            <w:proofErr w:type="spellEnd"/>
            <w:r>
              <w:rPr>
                <w:sz w:val="22"/>
                <w:szCs w:val="22"/>
              </w:rPr>
              <w:t xml:space="preserve"> βλαβών και διαρροών.</w:t>
            </w:r>
          </w:p>
        </w:tc>
      </w:tr>
      <w:tr w:rsidR="00BD1C07" w:rsidTr="00BD1C07">
        <w:tc>
          <w:tcPr>
            <w:tcW w:w="0" w:type="auto"/>
            <w:hideMark/>
          </w:tcPr>
          <w:p w:rsidR="00BD1C07" w:rsidRDefault="00BD1C07">
            <w:pPr>
              <w:jc w:val="both"/>
              <w:rPr>
                <w:b/>
                <w:sz w:val="22"/>
                <w:szCs w:val="22"/>
              </w:rPr>
            </w:pPr>
            <w:r>
              <w:rPr>
                <w:b/>
                <w:sz w:val="22"/>
                <w:szCs w:val="22"/>
              </w:rPr>
              <w:t>12.</w:t>
            </w:r>
          </w:p>
        </w:tc>
        <w:tc>
          <w:tcPr>
            <w:tcW w:w="0" w:type="auto"/>
            <w:hideMark/>
          </w:tcPr>
          <w:p w:rsidR="00BD1C07" w:rsidRDefault="00BD1C07">
            <w:pPr>
              <w:jc w:val="both"/>
              <w:rPr>
                <w:sz w:val="22"/>
                <w:szCs w:val="22"/>
              </w:rPr>
            </w:pPr>
            <w:r>
              <w:rPr>
                <w:sz w:val="22"/>
                <w:szCs w:val="22"/>
              </w:rPr>
              <w:t>Να έχει τη δυνατότητα δημιουργίας βιβλιοθήκης φασμάτων, έλεγχου καθαρότητας κορυφής κλπ.</w:t>
            </w:r>
          </w:p>
        </w:tc>
      </w:tr>
      <w:tr w:rsidR="00BD1C07" w:rsidTr="00BD1C07">
        <w:tc>
          <w:tcPr>
            <w:tcW w:w="0" w:type="auto"/>
            <w:hideMark/>
          </w:tcPr>
          <w:p w:rsidR="00BD1C07" w:rsidRDefault="00BD1C07">
            <w:pPr>
              <w:jc w:val="both"/>
              <w:rPr>
                <w:b/>
                <w:sz w:val="22"/>
                <w:szCs w:val="22"/>
              </w:rPr>
            </w:pPr>
            <w:r>
              <w:rPr>
                <w:b/>
                <w:sz w:val="22"/>
                <w:szCs w:val="22"/>
              </w:rPr>
              <w:t>13.</w:t>
            </w:r>
          </w:p>
        </w:tc>
        <w:tc>
          <w:tcPr>
            <w:tcW w:w="0" w:type="auto"/>
            <w:hideMark/>
          </w:tcPr>
          <w:p w:rsidR="00BD1C07" w:rsidRDefault="00BD1C07">
            <w:pPr>
              <w:jc w:val="both"/>
              <w:rPr>
                <w:sz w:val="22"/>
                <w:szCs w:val="22"/>
              </w:rPr>
            </w:pPr>
            <w:r>
              <w:rPr>
                <w:sz w:val="22"/>
                <w:szCs w:val="22"/>
              </w:rPr>
              <w:t xml:space="preserve">Μέσω του λογισμικού, να παρέχεται η δυνατότητα τρισδιάστατης απεικόνισης του </w:t>
            </w:r>
            <w:proofErr w:type="spellStart"/>
            <w:r>
              <w:rPr>
                <w:sz w:val="22"/>
                <w:szCs w:val="22"/>
              </w:rPr>
              <w:t>χρωματογραφήματος</w:t>
            </w:r>
            <w:proofErr w:type="spellEnd"/>
            <w:r>
              <w:rPr>
                <w:sz w:val="22"/>
                <w:szCs w:val="22"/>
              </w:rPr>
              <w:t xml:space="preserve"> (</w:t>
            </w:r>
            <w:proofErr w:type="spellStart"/>
            <w:r>
              <w:rPr>
                <w:sz w:val="22"/>
                <w:szCs w:val="22"/>
              </w:rPr>
              <w:t>ΧΥΖ=Απορρόφηση</w:t>
            </w:r>
            <w:proofErr w:type="spellEnd"/>
            <w:r>
              <w:rPr>
                <w:sz w:val="22"/>
                <w:szCs w:val="22"/>
              </w:rPr>
              <w:t>, Χρόνος, Μήκος κύματος).</w:t>
            </w:r>
          </w:p>
        </w:tc>
      </w:tr>
    </w:tbl>
    <w:p w:rsidR="00BD1C07" w:rsidRDefault="00BD1C07" w:rsidP="00BD1C07">
      <w:pPr>
        <w:rPr>
          <w:sz w:val="22"/>
          <w:szCs w:val="22"/>
        </w:rPr>
      </w:pPr>
    </w:p>
    <w:tbl>
      <w:tblPr>
        <w:tblW w:w="9945" w:type="dxa"/>
        <w:tblInd w:w="108" w:type="dxa"/>
        <w:tblLayout w:type="fixed"/>
        <w:tblLook w:val="04A0" w:firstRow="1" w:lastRow="0" w:firstColumn="1" w:lastColumn="0" w:noHBand="0" w:noVBand="1"/>
      </w:tblPr>
      <w:tblGrid>
        <w:gridCol w:w="749"/>
        <w:gridCol w:w="9196"/>
      </w:tblGrid>
      <w:tr w:rsidR="00BD1C07" w:rsidTr="00BD1C07">
        <w:tc>
          <w:tcPr>
            <w:tcW w:w="749" w:type="dxa"/>
            <w:hideMark/>
          </w:tcPr>
          <w:p w:rsidR="00BD1C07" w:rsidRDefault="00BD1C07">
            <w:pPr>
              <w:jc w:val="both"/>
              <w:rPr>
                <w:b/>
                <w:sz w:val="22"/>
                <w:szCs w:val="22"/>
                <w:lang w:val="en-US"/>
              </w:rPr>
            </w:pPr>
            <w:r>
              <w:rPr>
                <w:b/>
                <w:sz w:val="22"/>
                <w:szCs w:val="22"/>
                <w:lang w:val="en-US"/>
              </w:rPr>
              <w:t>5.</w:t>
            </w:r>
          </w:p>
        </w:tc>
        <w:tc>
          <w:tcPr>
            <w:tcW w:w="9202" w:type="dxa"/>
            <w:hideMark/>
          </w:tcPr>
          <w:p w:rsidR="00BD1C07" w:rsidRDefault="00BD1C07">
            <w:pPr>
              <w:ind w:left="427" w:hanging="427"/>
              <w:jc w:val="both"/>
              <w:rPr>
                <w:b/>
                <w:bCs/>
                <w:sz w:val="22"/>
                <w:szCs w:val="22"/>
                <w:u w:val="single"/>
              </w:rPr>
            </w:pPr>
            <w:r>
              <w:rPr>
                <w:b/>
                <w:bCs/>
                <w:sz w:val="22"/>
                <w:szCs w:val="22"/>
                <w:u w:val="single"/>
              </w:rPr>
              <w:t xml:space="preserve">Φασματογράφο Μάζας </w:t>
            </w:r>
            <w:r>
              <w:rPr>
                <w:b/>
                <w:bCs/>
                <w:sz w:val="22"/>
                <w:szCs w:val="22"/>
                <w:u w:val="single"/>
                <w:lang w:val="en-US"/>
              </w:rPr>
              <w:t>MS</w:t>
            </w:r>
            <w:r>
              <w:rPr>
                <w:b/>
                <w:bCs/>
                <w:sz w:val="22"/>
                <w:szCs w:val="22"/>
                <w:u w:val="single"/>
              </w:rPr>
              <w:t>/</w:t>
            </w:r>
            <w:r>
              <w:rPr>
                <w:b/>
                <w:bCs/>
                <w:sz w:val="22"/>
                <w:szCs w:val="22"/>
                <w:u w:val="single"/>
                <w:lang w:val="en-US"/>
              </w:rPr>
              <w:t>MS</w:t>
            </w:r>
          </w:p>
        </w:tc>
      </w:tr>
    </w:tbl>
    <w:p w:rsidR="00BD1C07" w:rsidRDefault="00BD1C07" w:rsidP="00BD1C07">
      <w:pPr>
        <w:rPr>
          <w:sz w:val="22"/>
          <w:szCs w:val="22"/>
        </w:rPr>
      </w:pPr>
    </w:p>
    <w:tbl>
      <w:tblPr>
        <w:tblW w:w="9945" w:type="dxa"/>
        <w:tblInd w:w="108" w:type="dxa"/>
        <w:tblLayout w:type="fixed"/>
        <w:tblLook w:val="04A0" w:firstRow="1" w:lastRow="0" w:firstColumn="1" w:lastColumn="0" w:noHBand="0" w:noVBand="1"/>
      </w:tblPr>
      <w:tblGrid>
        <w:gridCol w:w="749"/>
        <w:gridCol w:w="9196"/>
      </w:tblGrid>
      <w:tr w:rsidR="00BD1C07" w:rsidTr="00BD1C07">
        <w:tc>
          <w:tcPr>
            <w:tcW w:w="749" w:type="dxa"/>
            <w:hideMark/>
          </w:tcPr>
          <w:p w:rsidR="00BD1C07" w:rsidRDefault="00BD1C07">
            <w:pPr>
              <w:jc w:val="center"/>
              <w:rPr>
                <w:b/>
                <w:sz w:val="22"/>
                <w:szCs w:val="22"/>
              </w:rPr>
            </w:pPr>
            <w:r>
              <w:rPr>
                <w:b/>
                <w:sz w:val="22"/>
                <w:szCs w:val="22"/>
              </w:rPr>
              <w:t>1.</w:t>
            </w:r>
          </w:p>
        </w:tc>
        <w:tc>
          <w:tcPr>
            <w:tcW w:w="9202" w:type="dxa"/>
            <w:hideMark/>
          </w:tcPr>
          <w:p w:rsidR="00BD1C07" w:rsidRDefault="00BD1C07">
            <w:pPr>
              <w:jc w:val="both"/>
              <w:rPr>
                <w:sz w:val="22"/>
                <w:szCs w:val="22"/>
              </w:rPr>
            </w:pPr>
            <w:proofErr w:type="spellStart"/>
            <w:r>
              <w:rPr>
                <w:sz w:val="22"/>
                <w:szCs w:val="22"/>
              </w:rPr>
              <w:t>Φασματογραφικός</w:t>
            </w:r>
            <w:proofErr w:type="spellEnd"/>
            <w:r>
              <w:rPr>
                <w:sz w:val="22"/>
                <w:szCs w:val="22"/>
              </w:rPr>
              <w:t xml:space="preserve"> ανιχνευτής μάζας τύπου τριπλού </w:t>
            </w:r>
            <w:proofErr w:type="spellStart"/>
            <w:r>
              <w:rPr>
                <w:sz w:val="22"/>
                <w:szCs w:val="22"/>
              </w:rPr>
              <w:t>τετραπόλου</w:t>
            </w:r>
            <w:proofErr w:type="spellEnd"/>
            <w:r>
              <w:rPr>
                <w:sz w:val="22"/>
                <w:szCs w:val="22"/>
              </w:rPr>
              <w:t>, για την περιοχή 5-1900</w:t>
            </w:r>
            <w:proofErr w:type="spellStart"/>
            <w:r>
              <w:rPr>
                <w:sz w:val="22"/>
                <w:szCs w:val="22"/>
                <w:lang w:val="en-US"/>
              </w:rPr>
              <w:t>amu</w:t>
            </w:r>
            <w:proofErr w:type="spellEnd"/>
            <w:r>
              <w:rPr>
                <w:sz w:val="22"/>
                <w:szCs w:val="22"/>
              </w:rPr>
              <w:t>, τουλάχιστον.</w:t>
            </w:r>
          </w:p>
        </w:tc>
      </w:tr>
      <w:tr w:rsidR="00BD1C07" w:rsidTr="00BD1C07">
        <w:tc>
          <w:tcPr>
            <w:tcW w:w="749" w:type="dxa"/>
            <w:hideMark/>
          </w:tcPr>
          <w:p w:rsidR="00BD1C07" w:rsidRDefault="00BD1C07" w:rsidP="00F74F55">
            <w:pPr>
              <w:rPr>
                <w:b/>
                <w:sz w:val="22"/>
                <w:szCs w:val="22"/>
              </w:rPr>
            </w:pPr>
            <w:r>
              <w:rPr>
                <w:b/>
                <w:sz w:val="22"/>
                <w:szCs w:val="22"/>
              </w:rPr>
              <w:t>2.</w:t>
            </w:r>
          </w:p>
        </w:tc>
        <w:tc>
          <w:tcPr>
            <w:tcW w:w="9202" w:type="dxa"/>
            <w:hideMark/>
          </w:tcPr>
          <w:p w:rsidR="00BD1C07" w:rsidRDefault="00BD1C07" w:rsidP="00F74F55">
            <w:pPr>
              <w:rPr>
                <w:sz w:val="22"/>
                <w:szCs w:val="22"/>
              </w:rPr>
            </w:pPr>
            <w:r>
              <w:rPr>
                <w:sz w:val="22"/>
                <w:szCs w:val="22"/>
              </w:rPr>
              <w:t xml:space="preserve">Να διαθέτει μία πηγή ιονισμού </w:t>
            </w:r>
            <w:proofErr w:type="spellStart"/>
            <w:r>
              <w:rPr>
                <w:sz w:val="22"/>
                <w:szCs w:val="22"/>
              </w:rPr>
              <w:t>ηλεκτροδιάχυσης</w:t>
            </w:r>
            <w:proofErr w:type="spellEnd"/>
            <w:r>
              <w:rPr>
                <w:sz w:val="22"/>
                <w:szCs w:val="22"/>
              </w:rPr>
              <w:t xml:space="preserve"> (</w:t>
            </w:r>
            <w:proofErr w:type="spellStart"/>
            <w:r>
              <w:rPr>
                <w:sz w:val="22"/>
                <w:szCs w:val="22"/>
              </w:rPr>
              <w:t>Atmospheric</w:t>
            </w:r>
            <w:proofErr w:type="spellEnd"/>
            <w:r>
              <w:rPr>
                <w:sz w:val="22"/>
                <w:szCs w:val="22"/>
              </w:rPr>
              <w:t xml:space="preserve"> </w:t>
            </w:r>
            <w:proofErr w:type="spellStart"/>
            <w:r>
              <w:rPr>
                <w:sz w:val="22"/>
                <w:szCs w:val="22"/>
              </w:rPr>
              <w:t>Pressure</w:t>
            </w:r>
            <w:proofErr w:type="spellEnd"/>
            <w:r>
              <w:rPr>
                <w:sz w:val="22"/>
                <w:szCs w:val="22"/>
              </w:rPr>
              <w:t xml:space="preserve"> </w:t>
            </w:r>
            <w:proofErr w:type="spellStart"/>
            <w:r>
              <w:rPr>
                <w:sz w:val="22"/>
                <w:szCs w:val="22"/>
              </w:rPr>
              <w:t>Electrospray</w:t>
            </w:r>
            <w:proofErr w:type="spellEnd"/>
            <w:r>
              <w:rPr>
                <w:sz w:val="22"/>
                <w:szCs w:val="22"/>
              </w:rPr>
              <w:t xml:space="preserve"> </w:t>
            </w:r>
            <w:proofErr w:type="spellStart"/>
            <w:r>
              <w:rPr>
                <w:sz w:val="22"/>
                <w:szCs w:val="22"/>
              </w:rPr>
              <w:t>Ionization</w:t>
            </w:r>
            <w:proofErr w:type="spellEnd"/>
            <w:r>
              <w:rPr>
                <w:sz w:val="22"/>
                <w:szCs w:val="22"/>
              </w:rPr>
              <w:t>).</w:t>
            </w:r>
          </w:p>
          <w:p w:rsidR="00BD1C07" w:rsidRDefault="00BD1C07" w:rsidP="00F74F55">
            <w:pPr>
              <w:rPr>
                <w:sz w:val="22"/>
                <w:szCs w:val="22"/>
              </w:rPr>
            </w:pPr>
            <w:r>
              <w:rPr>
                <w:sz w:val="22"/>
                <w:szCs w:val="22"/>
                <w:lang w:val="en-US"/>
              </w:rPr>
              <w:t>H</w:t>
            </w:r>
            <w:r>
              <w:rPr>
                <w:sz w:val="22"/>
                <w:szCs w:val="22"/>
              </w:rPr>
              <w:t xml:space="preserve"> ανωτέρω πηγή απαραιτήτως να έχει μονή ορθογώνια σχεδίαση, δηλαδή ο άξονας του </w:t>
            </w:r>
            <w:proofErr w:type="spellStart"/>
            <w:r>
              <w:rPr>
                <w:sz w:val="22"/>
                <w:szCs w:val="22"/>
              </w:rPr>
              <w:t>εκνεφωτή</w:t>
            </w:r>
            <w:proofErr w:type="spellEnd"/>
            <w:r>
              <w:rPr>
                <w:sz w:val="22"/>
                <w:szCs w:val="22"/>
              </w:rPr>
              <w:t xml:space="preserve"> να είναι κάθετος στον άξονα του τριχοειδούς εισαγωγής.</w:t>
            </w:r>
          </w:p>
          <w:p w:rsidR="00BD1C07" w:rsidRDefault="00BD1C07" w:rsidP="00F74F55">
            <w:pPr>
              <w:rPr>
                <w:sz w:val="22"/>
                <w:szCs w:val="22"/>
              </w:rPr>
            </w:pPr>
            <w:r>
              <w:rPr>
                <w:sz w:val="22"/>
                <w:szCs w:val="22"/>
              </w:rPr>
              <w:lastRenderedPageBreak/>
              <w:t xml:space="preserve">Η αλλαγή των πηγών να είναι διαδικασία απλή και να μπορεί να γίνει από το χειριστή, σε χρόνο μικρότερο των 5 λεπτών. Επίσης έχει την δυνατότητα υποδοχής μελλοντικά πηγής </w:t>
            </w:r>
            <w:r>
              <w:rPr>
                <w:sz w:val="22"/>
                <w:szCs w:val="22"/>
                <w:lang w:val="en-US"/>
              </w:rPr>
              <w:t>APCI</w:t>
            </w:r>
            <w:r>
              <w:rPr>
                <w:sz w:val="22"/>
                <w:szCs w:val="22"/>
              </w:rPr>
              <w:t xml:space="preserve">, συνδυαστικής πηγής </w:t>
            </w:r>
            <w:r>
              <w:rPr>
                <w:sz w:val="22"/>
                <w:szCs w:val="22"/>
                <w:lang w:val="en-US"/>
              </w:rPr>
              <w:t>ESI</w:t>
            </w:r>
            <w:r>
              <w:rPr>
                <w:sz w:val="22"/>
                <w:szCs w:val="22"/>
              </w:rPr>
              <w:t>/</w:t>
            </w:r>
            <w:r>
              <w:rPr>
                <w:sz w:val="22"/>
                <w:szCs w:val="22"/>
                <w:lang w:val="en-US"/>
              </w:rPr>
              <w:t>APCI</w:t>
            </w:r>
            <w:r>
              <w:rPr>
                <w:sz w:val="22"/>
                <w:szCs w:val="22"/>
              </w:rPr>
              <w:t xml:space="preserve"> καθώς και πηγών </w:t>
            </w:r>
            <w:proofErr w:type="spellStart"/>
            <w:r>
              <w:rPr>
                <w:sz w:val="22"/>
                <w:szCs w:val="22"/>
                <w:lang w:val="en-US"/>
              </w:rPr>
              <w:t>nanospray</w:t>
            </w:r>
            <w:proofErr w:type="spellEnd"/>
            <w:r w:rsidRPr="00BD1C07">
              <w:rPr>
                <w:sz w:val="22"/>
                <w:szCs w:val="22"/>
              </w:rPr>
              <w:t xml:space="preserve"> </w:t>
            </w:r>
            <w:r>
              <w:rPr>
                <w:sz w:val="22"/>
                <w:szCs w:val="22"/>
                <w:lang w:val="en-US"/>
              </w:rPr>
              <w:t>chip</w:t>
            </w:r>
            <w:r>
              <w:rPr>
                <w:sz w:val="22"/>
                <w:szCs w:val="22"/>
              </w:rPr>
              <w:t>-</w:t>
            </w:r>
            <w:r>
              <w:rPr>
                <w:sz w:val="22"/>
                <w:szCs w:val="22"/>
                <w:lang w:val="en-US"/>
              </w:rPr>
              <w:t>cube</w:t>
            </w:r>
            <w:r>
              <w:rPr>
                <w:sz w:val="22"/>
                <w:szCs w:val="22"/>
              </w:rPr>
              <w:t xml:space="preserve"> και </w:t>
            </w:r>
            <w:r>
              <w:rPr>
                <w:sz w:val="22"/>
                <w:szCs w:val="22"/>
                <w:lang w:val="en-US"/>
              </w:rPr>
              <w:t>APPI</w:t>
            </w:r>
            <w:r>
              <w:rPr>
                <w:sz w:val="22"/>
                <w:szCs w:val="22"/>
              </w:rPr>
              <w:t>.</w:t>
            </w:r>
          </w:p>
        </w:tc>
      </w:tr>
      <w:tr w:rsidR="00BD1C07" w:rsidTr="00BD1C07">
        <w:tc>
          <w:tcPr>
            <w:tcW w:w="749" w:type="dxa"/>
            <w:hideMark/>
          </w:tcPr>
          <w:p w:rsidR="00BD1C07" w:rsidRDefault="00BD1C07" w:rsidP="00F74F55">
            <w:pPr>
              <w:rPr>
                <w:b/>
                <w:sz w:val="22"/>
                <w:szCs w:val="22"/>
              </w:rPr>
            </w:pPr>
            <w:r>
              <w:rPr>
                <w:b/>
                <w:sz w:val="22"/>
                <w:szCs w:val="22"/>
              </w:rPr>
              <w:lastRenderedPageBreak/>
              <w:t>3.</w:t>
            </w:r>
          </w:p>
        </w:tc>
        <w:tc>
          <w:tcPr>
            <w:tcW w:w="9202" w:type="dxa"/>
            <w:hideMark/>
          </w:tcPr>
          <w:p w:rsidR="00BD1C07" w:rsidRDefault="00BD1C07" w:rsidP="00F74F55">
            <w:pPr>
              <w:rPr>
                <w:sz w:val="22"/>
                <w:szCs w:val="22"/>
              </w:rPr>
            </w:pPr>
            <w:r>
              <w:rPr>
                <w:sz w:val="22"/>
                <w:szCs w:val="22"/>
              </w:rPr>
              <w:t xml:space="preserve">Να διαθέτει σύστημα ψυχρής διηλεκτρικής γυάλινης τριχοειδούς διόδου ιόντων με θερμαινόμενο αέριο ξήρανσης αντίστροφης ροής.  </w:t>
            </w:r>
          </w:p>
        </w:tc>
      </w:tr>
      <w:tr w:rsidR="00BD1C07" w:rsidTr="00BD1C07">
        <w:tc>
          <w:tcPr>
            <w:tcW w:w="749" w:type="dxa"/>
            <w:hideMark/>
          </w:tcPr>
          <w:p w:rsidR="00BD1C07" w:rsidRDefault="00BD1C07" w:rsidP="00F74F55">
            <w:pPr>
              <w:rPr>
                <w:b/>
                <w:sz w:val="22"/>
                <w:szCs w:val="22"/>
              </w:rPr>
            </w:pPr>
            <w:r>
              <w:rPr>
                <w:b/>
                <w:sz w:val="22"/>
                <w:szCs w:val="22"/>
              </w:rPr>
              <w:t>4.</w:t>
            </w:r>
          </w:p>
        </w:tc>
        <w:tc>
          <w:tcPr>
            <w:tcW w:w="9202" w:type="dxa"/>
            <w:hideMark/>
          </w:tcPr>
          <w:p w:rsidR="00BD1C07" w:rsidRDefault="00BD1C07" w:rsidP="00F74F55">
            <w:pPr>
              <w:rPr>
                <w:sz w:val="22"/>
                <w:szCs w:val="22"/>
              </w:rPr>
            </w:pPr>
            <w:r>
              <w:rPr>
                <w:sz w:val="22"/>
                <w:szCs w:val="22"/>
              </w:rPr>
              <w:t xml:space="preserve">Ο αναλυτής μάζας να αποτελείται από συνδυασμό τριών διαδοχικών </w:t>
            </w:r>
            <w:proofErr w:type="spellStart"/>
            <w:r>
              <w:rPr>
                <w:sz w:val="22"/>
                <w:szCs w:val="22"/>
              </w:rPr>
              <w:t>πολυπόλων</w:t>
            </w:r>
            <w:proofErr w:type="spellEnd"/>
            <w:r>
              <w:rPr>
                <w:sz w:val="22"/>
                <w:szCs w:val="22"/>
              </w:rPr>
              <w:t>:</w:t>
            </w:r>
          </w:p>
          <w:p w:rsidR="00BD1C07" w:rsidRDefault="00BD1C07" w:rsidP="00F74F55">
            <w:pPr>
              <w:rPr>
                <w:sz w:val="22"/>
                <w:szCs w:val="22"/>
              </w:rPr>
            </w:pPr>
            <w:r>
              <w:rPr>
                <w:sz w:val="22"/>
                <w:szCs w:val="22"/>
              </w:rPr>
              <w:t xml:space="preserve">Το πρώτο και το τρίτο </w:t>
            </w:r>
            <w:proofErr w:type="spellStart"/>
            <w:r>
              <w:rPr>
                <w:sz w:val="22"/>
                <w:szCs w:val="22"/>
              </w:rPr>
              <w:t>πολύπολο</w:t>
            </w:r>
            <w:proofErr w:type="spellEnd"/>
            <w:r>
              <w:rPr>
                <w:sz w:val="22"/>
                <w:szCs w:val="22"/>
              </w:rPr>
              <w:t xml:space="preserve"> να είναι απαραιτήτως </w:t>
            </w:r>
            <w:proofErr w:type="spellStart"/>
            <w:r>
              <w:rPr>
                <w:sz w:val="22"/>
                <w:szCs w:val="22"/>
              </w:rPr>
              <w:t>τετράπολα</w:t>
            </w:r>
            <w:proofErr w:type="spellEnd"/>
            <w:r>
              <w:rPr>
                <w:sz w:val="22"/>
                <w:szCs w:val="22"/>
              </w:rPr>
              <w:t xml:space="preserve"> και το δεύτερο </w:t>
            </w:r>
            <w:proofErr w:type="spellStart"/>
            <w:r>
              <w:rPr>
                <w:sz w:val="22"/>
                <w:szCs w:val="22"/>
              </w:rPr>
              <w:t>πολύπολο</w:t>
            </w:r>
            <w:proofErr w:type="spellEnd"/>
            <w:r>
              <w:rPr>
                <w:sz w:val="22"/>
                <w:szCs w:val="22"/>
              </w:rPr>
              <w:t xml:space="preserve"> κατά προτίμηση </w:t>
            </w:r>
            <w:proofErr w:type="spellStart"/>
            <w:r>
              <w:rPr>
                <w:sz w:val="22"/>
                <w:szCs w:val="22"/>
              </w:rPr>
              <w:t>εξάπολο</w:t>
            </w:r>
            <w:proofErr w:type="spellEnd"/>
            <w:r>
              <w:rPr>
                <w:sz w:val="22"/>
                <w:szCs w:val="22"/>
              </w:rPr>
              <w:t>.</w:t>
            </w:r>
          </w:p>
        </w:tc>
      </w:tr>
      <w:tr w:rsidR="00BD1C07" w:rsidTr="00BD1C07">
        <w:tc>
          <w:tcPr>
            <w:tcW w:w="749" w:type="dxa"/>
            <w:hideMark/>
          </w:tcPr>
          <w:p w:rsidR="00BD1C07" w:rsidRDefault="00BD1C07" w:rsidP="00F74F55">
            <w:pPr>
              <w:rPr>
                <w:b/>
                <w:sz w:val="22"/>
                <w:szCs w:val="22"/>
              </w:rPr>
            </w:pPr>
            <w:r>
              <w:rPr>
                <w:b/>
                <w:sz w:val="22"/>
                <w:szCs w:val="22"/>
              </w:rPr>
              <w:t>5.</w:t>
            </w:r>
          </w:p>
        </w:tc>
        <w:tc>
          <w:tcPr>
            <w:tcW w:w="9202" w:type="dxa"/>
            <w:hideMark/>
          </w:tcPr>
          <w:p w:rsidR="00BD1C07" w:rsidRDefault="00BD1C07" w:rsidP="00F74F55">
            <w:pPr>
              <w:rPr>
                <w:sz w:val="22"/>
                <w:szCs w:val="22"/>
              </w:rPr>
            </w:pPr>
            <w:r>
              <w:rPr>
                <w:sz w:val="22"/>
                <w:szCs w:val="22"/>
              </w:rPr>
              <w:t xml:space="preserve">Να διαθέτει μικρής διαμέτρου </w:t>
            </w:r>
            <w:proofErr w:type="spellStart"/>
            <w:r>
              <w:rPr>
                <w:sz w:val="22"/>
                <w:szCs w:val="22"/>
              </w:rPr>
              <w:t>συγκεντρωτή</w:t>
            </w:r>
            <w:proofErr w:type="spellEnd"/>
            <w:r>
              <w:rPr>
                <w:sz w:val="22"/>
                <w:szCs w:val="22"/>
              </w:rPr>
              <w:t xml:space="preserve"> (</w:t>
            </w:r>
            <w:r>
              <w:rPr>
                <w:sz w:val="22"/>
                <w:szCs w:val="22"/>
                <w:lang w:val="en-US"/>
              </w:rPr>
              <w:t>skimmer</w:t>
            </w:r>
            <w:r>
              <w:rPr>
                <w:sz w:val="22"/>
                <w:szCs w:val="22"/>
              </w:rPr>
              <w:t xml:space="preserve">) ιόντων, </w:t>
            </w:r>
            <w:proofErr w:type="spellStart"/>
            <w:r>
              <w:rPr>
                <w:sz w:val="22"/>
                <w:szCs w:val="22"/>
              </w:rPr>
              <w:t>οκτάπολο</w:t>
            </w:r>
            <w:proofErr w:type="spellEnd"/>
            <w:r>
              <w:rPr>
                <w:sz w:val="22"/>
                <w:szCs w:val="22"/>
              </w:rPr>
              <w:t xml:space="preserve"> (κατά προτίμηση) οπτικό σύστημα μικρής διαμέτρου &amp; υψηλής ραδιοσυχνότητας (</w:t>
            </w:r>
            <w:r>
              <w:rPr>
                <w:sz w:val="22"/>
                <w:szCs w:val="22"/>
                <w:lang w:val="en-US"/>
              </w:rPr>
              <w:t>RF</w:t>
            </w:r>
            <w:r>
              <w:rPr>
                <w:sz w:val="22"/>
                <w:szCs w:val="22"/>
              </w:rPr>
              <w:t>), καθώς και φακούς ραδιοσυχνότητας (</w:t>
            </w:r>
            <w:r>
              <w:rPr>
                <w:sz w:val="22"/>
                <w:szCs w:val="22"/>
                <w:lang w:val="en-US"/>
              </w:rPr>
              <w:t>RF</w:t>
            </w:r>
            <w:r>
              <w:rPr>
                <w:sz w:val="22"/>
                <w:szCs w:val="22"/>
              </w:rPr>
              <w:t xml:space="preserve">) πριν το πρώτο υπερβολικό </w:t>
            </w:r>
            <w:proofErr w:type="spellStart"/>
            <w:r>
              <w:rPr>
                <w:sz w:val="22"/>
                <w:szCs w:val="22"/>
              </w:rPr>
              <w:t>τετράπολο</w:t>
            </w:r>
            <w:proofErr w:type="spellEnd"/>
            <w:r>
              <w:rPr>
                <w:sz w:val="22"/>
                <w:szCs w:val="22"/>
              </w:rPr>
              <w:t xml:space="preserve">.  </w:t>
            </w:r>
            <w:proofErr w:type="spellStart"/>
            <w:r>
              <w:rPr>
                <w:sz w:val="22"/>
                <w:szCs w:val="22"/>
              </w:rPr>
              <w:t>Εξαπολική</w:t>
            </w:r>
            <w:proofErr w:type="spellEnd"/>
            <w:r>
              <w:rPr>
                <w:sz w:val="22"/>
                <w:szCs w:val="22"/>
              </w:rPr>
              <w:t xml:space="preserve"> κυψελίδα σύγκρουσης (</w:t>
            </w:r>
            <w:proofErr w:type="spellStart"/>
            <w:r>
              <w:rPr>
                <w:sz w:val="22"/>
                <w:szCs w:val="22"/>
              </w:rPr>
              <w:t>collission</w:t>
            </w:r>
            <w:proofErr w:type="spellEnd"/>
            <w:r>
              <w:rPr>
                <w:sz w:val="22"/>
                <w:szCs w:val="22"/>
              </w:rPr>
              <w:t xml:space="preserve"> </w:t>
            </w:r>
            <w:proofErr w:type="spellStart"/>
            <w:r>
              <w:rPr>
                <w:sz w:val="22"/>
                <w:szCs w:val="22"/>
              </w:rPr>
              <w:t>cell</w:t>
            </w:r>
            <w:proofErr w:type="spellEnd"/>
            <w:r>
              <w:rPr>
                <w:sz w:val="22"/>
                <w:szCs w:val="22"/>
              </w:rPr>
              <w:t xml:space="preserve">) και </w:t>
            </w:r>
            <w:r>
              <w:rPr>
                <w:sz w:val="22"/>
                <w:szCs w:val="22"/>
                <w:lang w:val="en-US"/>
              </w:rPr>
              <w:t>RF</w:t>
            </w:r>
            <w:r>
              <w:rPr>
                <w:sz w:val="22"/>
                <w:szCs w:val="22"/>
              </w:rPr>
              <w:t xml:space="preserve"> </w:t>
            </w:r>
            <w:proofErr w:type="spellStart"/>
            <w:r>
              <w:rPr>
                <w:sz w:val="22"/>
                <w:szCs w:val="22"/>
              </w:rPr>
              <w:t>τετραπολικά</w:t>
            </w:r>
            <w:proofErr w:type="spellEnd"/>
            <w:r>
              <w:rPr>
                <w:sz w:val="22"/>
                <w:szCs w:val="22"/>
              </w:rPr>
              <w:t xml:space="preserve"> φίλτρα ή αντίστοιχα πριν και μετά την κυψελίδα σύγκρουσης.</w:t>
            </w:r>
          </w:p>
        </w:tc>
      </w:tr>
      <w:tr w:rsidR="00BD1C07" w:rsidTr="00BD1C07">
        <w:tc>
          <w:tcPr>
            <w:tcW w:w="749" w:type="dxa"/>
            <w:hideMark/>
          </w:tcPr>
          <w:p w:rsidR="00BD1C07" w:rsidRDefault="00BD1C07" w:rsidP="00F74F55">
            <w:pPr>
              <w:rPr>
                <w:b/>
                <w:sz w:val="22"/>
                <w:szCs w:val="22"/>
              </w:rPr>
            </w:pPr>
            <w:r>
              <w:rPr>
                <w:b/>
                <w:sz w:val="22"/>
                <w:szCs w:val="22"/>
              </w:rPr>
              <w:t>6.</w:t>
            </w:r>
          </w:p>
        </w:tc>
        <w:tc>
          <w:tcPr>
            <w:tcW w:w="9202" w:type="dxa"/>
            <w:hideMark/>
          </w:tcPr>
          <w:p w:rsidR="00BD1C07" w:rsidRDefault="00BD1C07" w:rsidP="00F74F55">
            <w:pPr>
              <w:rPr>
                <w:sz w:val="22"/>
                <w:szCs w:val="22"/>
              </w:rPr>
            </w:pPr>
            <w:r>
              <w:rPr>
                <w:sz w:val="22"/>
                <w:szCs w:val="22"/>
              </w:rPr>
              <w:t xml:space="preserve">Ανιχνευτής διπλής </w:t>
            </w:r>
            <w:proofErr w:type="spellStart"/>
            <w:r>
              <w:rPr>
                <w:sz w:val="22"/>
                <w:szCs w:val="22"/>
              </w:rPr>
              <w:t>δυνόδου</w:t>
            </w:r>
            <w:proofErr w:type="spellEnd"/>
            <w:r>
              <w:rPr>
                <w:sz w:val="22"/>
                <w:szCs w:val="22"/>
              </w:rPr>
              <w:t xml:space="preserve"> υψηλής απόδοσης (ενέργειας), εκτός άξονα πορείας των ιόντων (</w:t>
            </w:r>
            <w:r>
              <w:rPr>
                <w:sz w:val="22"/>
                <w:szCs w:val="22"/>
                <w:lang w:val="en-US"/>
              </w:rPr>
              <w:t>off</w:t>
            </w:r>
            <w:r>
              <w:rPr>
                <w:sz w:val="22"/>
                <w:szCs w:val="22"/>
              </w:rPr>
              <w:t>-</w:t>
            </w:r>
            <w:r>
              <w:rPr>
                <w:sz w:val="22"/>
                <w:szCs w:val="22"/>
                <w:lang w:val="en-US"/>
              </w:rPr>
              <w:t>axis</w:t>
            </w:r>
            <w:r>
              <w:rPr>
                <w:sz w:val="22"/>
                <w:szCs w:val="22"/>
              </w:rPr>
              <w:t>).</w:t>
            </w:r>
          </w:p>
        </w:tc>
      </w:tr>
      <w:tr w:rsidR="00BD1C07" w:rsidTr="00BD1C07">
        <w:tc>
          <w:tcPr>
            <w:tcW w:w="749" w:type="dxa"/>
            <w:hideMark/>
          </w:tcPr>
          <w:p w:rsidR="00BD1C07" w:rsidRDefault="00BD1C07" w:rsidP="00F74F55">
            <w:pPr>
              <w:rPr>
                <w:b/>
                <w:sz w:val="22"/>
                <w:szCs w:val="22"/>
              </w:rPr>
            </w:pPr>
            <w:r>
              <w:rPr>
                <w:b/>
                <w:sz w:val="22"/>
                <w:szCs w:val="22"/>
              </w:rPr>
              <w:t>7.</w:t>
            </w:r>
          </w:p>
        </w:tc>
        <w:tc>
          <w:tcPr>
            <w:tcW w:w="9202" w:type="dxa"/>
            <w:hideMark/>
          </w:tcPr>
          <w:p w:rsidR="00BD1C07" w:rsidRDefault="00BD1C07" w:rsidP="00F74F55">
            <w:pPr>
              <w:rPr>
                <w:sz w:val="22"/>
                <w:szCs w:val="22"/>
              </w:rPr>
            </w:pPr>
            <w:r>
              <w:rPr>
                <w:sz w:val="22"/>
                <w:szCs w:val="22"/>
              </w:rPr>
              <w:t xml:space="preserve">Πλήρες σύστημα κενού με </w:t>
            </w:r>
            <w:proofErr w:type="spellStart"/>
            <w:r>
              <w:rPr>
                <w:sz w:val="22"/>
                <w:szCs w:val="22"/>
              </w:rPr>
              <w:t>στροβιλομοριακή</w:t>
            </w:r>
            <w:proofErr w:type="spellEnd"/>
            <w:r>
              <w:rPr>
                <w:sz w:val="22"/>
                <w:szCs w:val="22"/>
              </w:rPr>
              <w:t xml:space="preserve"> αντλία ακριβείας τριπλού σταδίου, υποστηριζόμενη από μία μηχανική.</w:t>
            </w:r>
          </w:p>
        </w:tc>
      </w:tr>
    </w:tbl>
    <w:p w:rsidR="00BD1C07" w:rsidRDefault="00BD1C07" w:rsidP="00F74F55">
      <w:pPr>
        <w:rPr>
          <w:b/>
          <w:sz w:val="22"/>
          <w:szCs w:val="22"/>
        </w:rPr>
      </w:pPr>
    </w:p>
    <w:tbl>
      <w:tblPr>
        <w:tblW w:w="9945" w:type="dxa"/>
        <w:tblInd w:w="108" w:type="dxa"/>
        <w:tblLayout w:type="fixed"/>
        <w:tblLook w:val="04A0" w:firstRow="1" w:lastRow="0" w:firstColumn="1" w:lastColumn="0" w:noHBand="0" w:noVBand="1"/>
      </w:tblPr>
      <w:tblGrid>
        <w:gridCol w:w="749"/>
        <w:gridCol w:w="9196"/>
      </w:tblGrid>
      <w:tr w:rsidR="00BD1C07" w:rsidTr="00BD1C07">
        <w:tc>
          <w:tcPr>
            <w:tcW w:w="749" w:type="dxa"/>
            <w:hideMark/>
          </w:tcPr>
          <w:p w:rsidR="00BD1C07" w:rsidRDefault="00BD1C07" w:rsidP="00F74F55">
            <w:pPr>
              <w:rPr>
                <w:b/>
                <w:sz w:val="22"/>
                <w:szCs w:val="22"/>
              </w:rPr>
            </w:pPr>
            <w:r>
              <w:rPr>
                <w:b/>
                <w:sz w:val="22"/>
                <w:szCs w:val="22"/>
              </w:rPr>
              <w:t>8.</w:t>
            </w:r>
          </w:p>
        </w:tc>
        <w:tc>
          <w:tcPr>
            <w:tcW w:w="9202" w:type="dxa"/>
            <w:hideMark/>
          </w:tcPr>
          <w:p w:rsidR="00BD1C07" w:rsidRDefault="00BD1C07" w:rsidP="00F74F55">
            <w:pPr>
              <w:rPr>
                <w:sz w:val="22"/>
                <w:szCs w:val="22"/>
              </w:rPr>
            </w:pPr>
            <w:r>
              <w:rPr>
                <w:sz w:val="22"/>
                <w:szCs w:val="22"/>
              </w:rPr>
              <w:t>Λειτουργίες σάρωσης φάσματος κατά:</w:t>
            </w:r>
          </w:p>
          <w:p w:rsidR="00BD1C07" w:rsidRDefault="00BD1C07" w:rsidP="00F74F55">
            <w:pPr>
              <w:rPr>
                <w:sz w:val="22"/>
                <w:szCs w:val="22"/>
              </w:rPr>
            </w:pPr>
            <w:r>
              <w:rPr>
                <w:sz w:val="22"/>
                <w:szCs w:val="22"/>
              </w:rPr>
              <w:t xml:space="preserve">α) </w:t>
            </w:r>
            <w:r>
              <w:rPr>
                <w:sz w:val="22"/>
                <w:szCs w:val="22"/>
                <w:lang w:val="en-US"/>
              </w:rPr>
              <w:t>MS</w:t>
            </w:r>
            <w:r w:rsidRPr="00BD1C07">
              <w:rPr>
                <w:sz w:val="22"/>
                <w:szCs w:val="22"/>
              </w:rPr>
              <w:t xml:space="preserve"> </w:t>
            </w:r>
            <w:r>
              <w:rPr>
                <w:sz w:val="22"/>
                <w:szCs w:val="22"/>
                <w:lang w:val="en-US"/>
              </w:rPr>
              <w:t>scan</w:t>
            </w:r>
          </w:p>
          <w:p w:rsidR="00BD1C07" w:rsidRDefault="00BD1C07" w:rsidP="00F74F55">
            <w:pPr>
              <w:rPr>
                <w:sz w:val="22"/>
                <w:szCs w:val="22"/>
              </w:rPr>
            </w:pPr>
            <w:r>
              <w:rPr>
                <w:sz w:val="22"/>
                <w:szCs w:val="22"/>
              </w:rPr>
              <w:t xml:space="preserve">β) </w:t>
            </w:r>
            <w:r>
              <w:rPr>
                <w:sz w:val="22"/>
                <w:szCs w:val="22"/>
                <w:lang w:val="en-US"/>
              </w:rPr>
              <w:t>MS</w:t>
            </w:r>
            <w:r>
              <w:rPr>
                <w:sz w:val="22"/>
                <w:szCs w:val="22"/>
              </w:rPr>
              <w:t>/</w:t>
            </w:r>
            <w:r>
              <w:rPr>
                <w:sz w:val="22"/>
                <w:szCs w:val="22"/>
                <w:lang w:val="en-US"/>
              </w:rPr>
              <w:t>MS</w:t>
            </w:r>
            <w:r>
              <w:rPr>
                <w:sz w:val="22"/>
                <w:szCs w:val="22"/>
              </w:rPr>
              <w:t xml:space="preserve"> παραγόμενου ιόντος (</w:t>
            </w:r>
            <w:r>
              <w:rPr>
                <w:sz w:val="22"/>
                <w:szCs w:val="22"/>
                <w:lang w:val="en-US"/>
              </w:rPr>
              <w:t>product</w:t>
            </w:r>
            <w:r w:rsidRPr="00BD1C07">
              <w:rPr>
                <w:sz w:val="22"/>
                <w:szCs w:val="22"/>
              </w:rPr>
              <w:t xml:space="preserve"> </w:t>
            </w:r>
            <w:r>
              <w:rPr>
                <w:sz w:val="22"/>
                <w:szCs w:val="22"/>
                <w:lang w:val="en-US"/>
              </w:rPr>
              <w:t>ion</w:t>
            </w:r>
            <w:r w:rsidRPr="00BD1C07">
              <w:rPr>
                <w:sz w:val="22"/>
                <w:szCs w:val="22"/>
              </w:rPr>
              <w:t xml:space="preserve"> </w:t>
            </w:r>
            <w:r>
              <w:rPr>
                <w:sz w:val="22"/>
                <w:szCs w:val="22"/>
                <w:lang w:val="en-US"/>
              </w:rPr>
              <w:t>scan</w:t>
            </w:r>
            <w:r>
              <w:rPr>
                <w:sz w:val="22"/>
                <w:szCs w:val="22"/>
              </w:rPr>
              <w:t>)</w:t>
            </w:r>
          </w:p>
          <w:p w:rsidR="00BD1C07" w:rsidRDefault="00BD1C07" w:rsidP="00F74F55">
            <w:pPr>
              <w:rPr>
                <w:sz w:val="22"/>
                <w:szCs w:val="22"/>
                <w:lang w:val="en-US"/>
              </w:rPr>
            </w:pPr>
            <w:r>
              <w:rPr>
                <w:sz w:val="22"/>
                <w:szCs w:val="22"/>
              </w:rPr>
              <w:t>γ</w:t>
            </w:r>
            <w:r>
              <w:rPr>
                <w:sz w:val="22"/>
                <w:szCs w:val="22"/>
                <w:lang w:val="en-US"/>
              </w:rPr>
              <w:t>) MRM (Multiple Reaction Monitoring)</w:t>
            </w:r>
          </w:p>
          <w:p w:rsidR="00BD1C07" w:rsidRDefault="00BD1C07" w:rsidP="00F74F55">
            <w:pPr>
              <w:rPr>
                <w:sz w:val="22"/>
                <w:szCs w:val="22"/>
                <w:lang w:val="en-US"/>
              </w:rPr>
            </w:pPr>
            <w:r>
              <w:rPr>
                <w:sz w:val="22"/>
                <w:szCs w:val="22"/>
              </w:rPr>
              <w:t>δ</w:t>
            </w:r>
            <w:r>
              <w:rPr>
                <w:sz w:val="22"/>
                <w:szCs w:val="22"/>
                <w:lang w:val="en-US"/>
              </w:rPr>
              <w:t xml:space="preserve">) MS/MS </w:t>
            </w:r>
            <w:r>
              <w:rPr>
                <w:sz w:val="22"/>
                <w:szCs w:val="22"/>
              </w:rPr>
              <w:t>απώλειας</w:t>
            </w:r>
            <w:r>
              <w:rPr>
                <w:sz w:val="22"/>
                <w:szCs w:val="22"/>
                <w:lang w:val="en-US"/>
              </w:rPr>
              <w:t>/</w:t>
            </w:r>
            <w:r>
              <w:rPr>
                <w:sz w:val="22"/>
                <w:szCs w:val="22"/>
              </w:rPr>
              <w:t>ωφέλειας</w:t>
            </w:r>
            <w:r>
              <w:rPr>
                <w:sz w:val="22"/>
                <w:szCs w:val="22"/>
                <w:lang w:val="en-US"/>
              </w:rPr>
              <w:t xml:space="preserve"> </w:t>
            </w:r>
            <w:r>
              <w:rPr>
                <w:sz w:val="22"/>
                <w:szCs w:val="22"/>
              </w:rPr>
              <w:t>ουδέτερου</w:t>
            </w:r>
            <w:r>
              <w:rPr>
                <w:sz w:val="22"/>
                <w:szCs w:val="22"/>
                <w:lang w:val="en-US"/>
              </w:rPr>
              <w:t xml:space="preserve"> (neutral loss/gain scan)</w:t>
            </w:r>
          </w:p>
          <w:p w:rsidR="00BD1C07" w:rsidRDefault="00BD1C07" w:rsidP="00F74F55">
            <w:pPr>
              <w:rPr>
                <w:sz w:val="22"/>
                <w:szCs w:val="22"/>
                <w:lang w:val="en-US"/>
              </w:rPr>
            </w:pPr>
            <w:r>
              <w:rPr>
                <w:sz w:val="22"/>
                <w:szCs w:val="22"/>
              </w:rPr>
              <w:t>ε</w:t>
            </w:r>
            <w:r>
              <w:rPr>
                <w:sz w:val="22"/>
                <w:szCs w:val="22"/>
                <w:lang w:val="en-US"/>
              </w:rPr>
              <w:t xml:space="preserve">) </w:t>
            </w:r>
            <w:r>
              <w:rPr>
                <w:sz w:val="22"/>
                <w:szCs w:val="22"/>
              </w:rPr>
              <w:t>Πρόδρομου</w:t>
            </w:r>
            <w:r>
              <w:rPr>
                <w:sz w:val="22"/>
                <w:szCs w:val="22"/>
                <w:lang w:val="en-US"/>
              </w:rPr>
              <w:t xml:space="preserve"> </w:t>
            </w:r>
            <w:r>
              <w:rPr>
                <w:sz w:val="22"/>
                <w:szCs w:val="22"/>
              </w:rPr>
              <w:t>ιόντος</w:t>
            </w:r>
            <w:r>
              <w:rPr>
                <w:sz w:val="22"/>
                <w:szCs w:val="22"/>
                <w:lang w:val="en-US"/>
              </w:rPr>
              <w:t xml:space="preserve"> (precursor ion scan)</w:t>
            </w:r>
          </w:p>
          <w:p w:rsidR="00BD1C07" w:rsidRDefault="00BD1C07" w:rsidP="00F74F55">
            <w:pPr>
              <w:rPr>
                <w:sz w:val="22"/>
                <w:szCs w:val="22"/>
              </w:rPr>
            </w:pPr>
            <w:r>
              <w:rPr>
                <w:sz w:val="22"/>
                <w:szCs w:val="22"/>
              </w:rPr>
              <w:t xml:space="preserve">στ) </w:t>
            </w:r>
            <w:r>
              <w:rPr>
                <w:sz w:val="22"/>
                <w:szCs w:val="22"/>
                <w:lang w:val="en-US"/>
              </w:rPr>
              <w:t>SIM</w:t>
            </w:r>
          </w:p>
        </w:tc>
      </w:tr>
      <w:tr w:rsidR="00BD1C07" w:rsidTr="00BD1C07">
        <w:trPr>
          <w:trHeight w:val="242"/>
        </w:trPr>
        <w:tc>
          <w:tcPr>
            <w:tcW w:w="749" w:type="dxa"/>
            <w:hideMark/>
          </w:tcPr>
          <w:p w:rsidR="00BD1C07" w:rsidRDefault="00BD1C07" w:rsidP="00F74F55">
            <w:pPr>
              <w:rPr>
                <w:b/>
                <w:sz w:val="22"/>
                <w:szCs w:val="22"/>
              </w:rPr>
            </w:pPr>
            <w:r>
              <w:rPr>
                <w:b/>
                <w:sz w:val="22"/>
                <w:szCs w:val="22"/>
              </w:rPr>
              <w:t>9.</w:t>
            </w:r>
          </w:p>
        </w:tc>
        <w:tc>
          <w:tcPr>
            <w:tcW w:w="9202" w:type="dxa"/>
            <w:hideMark/>
          </w:tcPr>
          <w:p w:rsidR="00BD1C07" w:rsidRDefault="00BD1C07" w:rsidP="00F74F55">
            <w:pPr>
              <w:rPr>
                <w:sz w:val="22"/>
                <w:szCs w:val="22"/>
              </w:rPr>
            </w:pPr>
            <w:r>
              <w:rPr>
                <w:sz w:val="22"/>
                <w:szCs w:val="22"/>
              </w:rPr>
              <w:t>Ευαισθησία: Καλύτερη από 150:1 (</w:t>
            </w:r>
            <w:r>
              <w:rPr>
                <w:sz w:val="22"/>
                <w:szCs w:val="22"/>
                <w:lang w:val="en-US"/>
              </w:rPr>
              <w:t>S</w:t>
            </w:r>
            <w:r>
              <w:rPr>
                <w:sz w:val="22"/>
                <w:szCs w:val="22"/>
              </w:rPr>
              <w:t>/</w:t>
            </w:r>
            <w:r>
              <w:rPr>
                <w:sz w:val="22"/>
                <w:szCs w:val="22"/>
                <w:lang w:val="en-US"/>
              </w:rPr>
              <w:t>N</w:t>
            </w:r>
            <w:r>
              <w:rPr>
                <w:sz w:val="22"/>
                <w:szCs w:val="22"/>
              </w:rPr>
              <w:t>) για έγχυση 1</w:t>
            </w:r>
            <w:proofErr w:type="spellStart"/>
            <w:r>
              <w:rPr>
                <w:sz w:val="22"/>
                <w:szCs w:val="22"/>
                <w:lang w:val="en-US"/>
              </w:rPr>
              <w:t>pg</w:t>
            </w:r>
            <w:proofErr w:type="spellEnd"/>
            <w:r w:rsidRPr="00BD1C07">
              <w:rPr>
                <w:sz w:val="22"/>
                <w:szCs w:val="22"/>
              </w:rPr>
              <w:t xml:space="preserve"> </w:t>
            </w:r>
            <w:proofErr w:type="spellStart"/>
            <w:r>
              <w:rPr>
                <w:sz w:val="22"/>
                <w:szCs w:val="22"/>
              </w:rPr>
              <w:t>ρεζερπίνης</w:t>
            </w:r>
            <w:proofErr w:type="spellEnd"/>
            <w:r>
              <w:rPr>
                <w:sz w:val="22"/>
                <w:szCs w:val="22"/>
              </w:rPr>
              <w:t>.</w:t>
            </w:r>
          </w:p>
        </w:tc>
      </w:tr>
      <w:tr w:rsidR="00BD1C07" w:rsidTr="00BD1C07">
        <w:tc>
          <w:tcPr>
            <w:tcW w:w="749" w:type="dxa"/>
            <w:hideMark/>
          </w:tcPr>
          <w:p w:rsidR="00BD1C07" w:rsidRDefault="00BD1C07" w:rsidP="00F74F55">
            <w:pPr>
              <w:rPr>
                <w:b/>
                <w:sz w:val="22"/>
                <w:szCs w:val="22"/>
              </w:rPr>
            </w:pPr>
            <w:r>
              <w:rPr>
                <w:b/>
                <w:sz w:val="22"/>
                <w:szCs w:val="22"/>
                <w:lang w:val="en-US"/>
              </w:rPr>
              <w:t>1</w:t>
            </w:r>
            <w:r>
              <w:rPr>
                <w:b/>
                <w:sz w:val="22"/>
                <w:szCs w:val="22"/>
              </w:rPr>
              <w:t>0.</w:t>
            </w:r>
          </w:p>
        </w:tc>
        <w:tc>
          <w:tcPr>
            <w:tcW w:w="9202" w:type="dxa"/>
            <w:hideMark/>
          </w:tcPr>
          <w:p w:rsidR="00BD1C07" w:rsidRDefault="00BD1C07" w:rsidP="00F74F55">
            <w:pPr>
              <w:rPr>
                <w:sz w:val="22"/>
                <w:szCs w:val="22"/>
              </w:rPr>
            </w:pPr>
            <w:r>
              <w:rPr>
                <w:sz w:val="22"/>
                <w:szCs w:val="22"/>
              </w:rPr>
              <w:t xml:space="preserve">Να διαθέτει σταθερότητα μάζας  0.1 </w:t>
            </w:r>
            <w:proofErr w:type="spellStart"/>
            <w:r>
              <w:rPr>
                <w:sz w:val="22"/>
                <w:szCs w:val="22"/>
                <w:lang w:val="en-US"/>
              </w:rPr>
              <w:t>amu</w:t>
            </w:r>
            <w:proofErr w:type="spellEnd"/>
            <w:r>
              <w:rPr>
                <w:sz w:val="22"/>
                <w:szCs w:val="22"/>
              </w:rPr>
              <w:t xml:space="preserve"> / 24</w:t>
            </w:r>
            <w:r>
              <w:rPr>
                <w:sz w:val="22"/>
                <w:szCs w:val="22"/>
                <w:lang w:val="en-US"/>
              </w:rPr>
              <w:t>h</w:t>
            </w:r>
            <w:r>
              <w:rPr>
                <w:sz w:val="22"/>
                <w:szCs w:val="22"/>
              </w:rPr>
              <w:t xml:space="preserve"> ή καλύτερη και γραμμικότητα &gt;6.0.10</w:t>
            </w:r>
            <w:r>
              <w:rPr>
                <w:sz w:val="22"/>
                <w:szCs w:val="22"/>
                <w:vertAlign w:val="superscript"/>
              </w:rPr>
              <w:t>6</w:t>
            </w:r>
            <w:r>
              <w:rPr>
                <w:sz w:val="22"/>
                <w:szCs w:val="22"/>
              </w:rPr>
              <w:t xml:space="preserve"> ή καλύτερη.</w:t>
            </w:r>
          </w:p>
        </w:tc>
      </w:tr>
      <w:tr w:rsidR="00BD1C07" w:rsidRPr="00F80E40" w:rsidTr="00BD1C07">
        <w:tc>
          <w:tcPr>
            <w:tcW w:w="749" w:type="dxa"/>
            <w:hideMark/>
          </w:tcPr>
          <w:p w:rsidR="00BD1C07" w:rsidRDefault="00BD1C07" w:rsidP="00F74F55">
            <w:pPr>
              <w:rPr>
                <w:b/>
                <w:sz w:val="22"/>
                <w:szCs w:val="22"/>
              </w:rPr>
            </w:pPr>
            <w:r>
              <w:rPr>
                <w:b/>
                <w:sz w:val="22"/>
                <w:szCs w:val="22"/>
              </w:rPr>
              <w:t>1</w:t>
            </w:r>
            <w:r>
              <w:rPr>
                <w:b/>
                <w:sz w:val="22"/>
                <w:szCs w:val="22"/>
                <w:lang w:val="en-US"/>
              </w:rPr>
              <w:t>1</w:t>
            </w:r>
            <w:r>
              <w:rPr>
                <w:b/>
                <w:sz w:val="22"/>
                <w:szCs w:val="22"/>
              </w:rPr>
              <w:t>.</w:t>
            </w:r>
          </w:p>
        </w:tc>
        <w:tc>
          <w:tcPr>
            <w:tcW w:w="9202" w:type="dxa"/>
            <w:hideMark/>
          </w:tcPr>
          <w:p w:rsidR="00BD1C07" w:rsidRDefault="00BD1C07" w:rsidP="00F74F55">
            <w:pPr>
              <w:rPr>
                <w:sz w:val="22"/>
                <w:szCs w:val="22"/>
                <w:lang w:val="en-US"/>
              </w:rPr>
            </w:pPr>
            <w:r>
              <w:rPr>
                <w:sz w:val="22"/>
                <w:szCs w:val="22"/>
                <w:lang w:val="en-US"/>
              </w:rPr>
              <w:t>N</w:t>
            </w:r>
            <w:r>
              <w:rPr>
                <w:sz w:val="22"/>
                <w:szCs w:val="22"/>
              </w:rPr>
              <w:t>α</w:t>
            </w:r>
            <w:r>
              <w:rPr>
                <w:sz w:val="22"/>
                <w:szCs w:val="22"/>
                <w:lang w:val="en-US"/>
              </w:rPr>
              <w:t xml:space="preserve"> </w:t>
            </w:r>
            <w:r>
              <w:rPr>
                <w:sz w:val="22"/>
                <w:szCs w:val="22"/>
              </w:rPr>
              <w:t>έχει</w:t>
            </w:r>
            <w:r>
              <w:rPr>
                <w:sz w:val="22"/>
                <w:szCs w:val="22"/>
                <w:lang w:val="en-US"/>
              </w:rPr>
              <w:t xml:space="preserve"> minimum MRM dwell time 1ms </w:t>
            </w:r>
            <w:r>
              <w:rPr>
                <w:sz w:val="22"/>
                <w:szCs w:val="22"/>
              </w:rPr>
              <w:t>η</w:t>
            </w:r>
            <w:r>
              <w:rPr>
                <w:sz w:val="22"/>
                <w:szCs w:val="22"/>
                <w:lang w:val="en-US"/>
              </w:rPr>
              <w:t xml:space="preserve"> </w:t>
            </w:r>
            <w:proofErr w:type="spellStart"/>
            <w:r>
              <w:rPr>
                <w:sz w:val="22"/>
                <w:szCs w:val="22"/>
              </w:rPr>
              <w:t>καλυτερο</w:t>
            </w:r>
            <w:proofErr w:type="spellEnd"/>
          </w:p>
        </w:tc>
      </w:tr>
      <w:tr w:rsidR="00BD1C07" w:rsidTr="00BD1C07">
        <w:tc>
          <w:tcPr>
            <w:tcW w:w="749" w:type="dxa"/>
            <w:hideMark/>
          </w:tcPr>
          <w:p w:rsidR="00BD1C07" w:rsidRDefault="00BD1C07" w:rsidP="00F74F55">
            <w:pPr>
              <w:rPr>
                <w:b/>
                <w:sz w:val="22"/>
                <w:szCs w:val="22"/>
              </w:rPr>
            </w:pPr>
            <w:r>
              <w:rPr>
                <w:b/>
                <w:sz w:val="22"/>
                <w:szCs w:val="22"/>
              </w:rPr>
              <w:t>1</w:t>
            </w:r>
            <w:r>
              <w:rPr>
                <w:b/>
                <w:sz w:val="22"/>
                <w:szCs w:val="22"/>
                <w:lang w:val="en-US"/>
              </w:rPr>
              <w:t>2</w:t>
            </w:r>
            <w:r>
              <w:rPr>
                <w:b/>
                <w:sz w:val="22"/>
                <w:szCs w:val="22"/>
              </w:rPr>
              <w:t>.</w:t>
            </w:r>
          </w:p>
        </w:tc>
        <w:tc>
          <w:tcPr>
            <w:tcW w:w="9202" w:type="dxa"/>
            <w:hideMark/>
          </w:tcPr>
          <w:p w:rsidR="00BD1C07" w:rsidRDefault="00BD1C07" w:rsidP="00F74F55">
            <w:pPr>
              <w:rPr>
                <w:sz w:val="22"/>
                <w:szCs w:val="22"/>
              </w:rPr>
            </w:pPr>
            <w:r>
              <w:rPr>
                <w:sz w:val="22"/>
                <w:szCs w:val="22"/>
              </w:rPr>
              <w:t>Να έχει ακρίβεια μάζας 0,1</w:t>
            </w:r>
            <w:r>
              <w:rPr>
                <w:sz w:val="22"/>
                <w:szCs w:val="22"/>
                <w:lang w:val="en-US"/>
              </w:rPr>
              <w:t>Da</w:t>
            </w:r>
            <w:r>
              <w:rPr>
                <w:sz w:val="22"/>
                <w:szCs w:val="22"/>
              </w:rPr>
              <w:t xml:space="preserve"> (</w:t>
            </w:r>
            <w:proofErr w:type="spellStart"/>
            <w:r>
              <w:rPr>
                <w:sz w:val="22"/>
                <w:szCs w:val="22"/>
              </w:rPr>
              <w:t>απο</w:t>
            </w:r>
            <w:proofErr w:type="spellEnd"/>
            <w:r>
              <w:rPr>
                <w:sz w:val="22"/>
                <w:szCs w:val="22"/>
              </w:rPr>
              <w:t xml:space="preserve"> 5-2.000 </w:t>
            </w:r>
            <w:r>
              <w:rPr>
                <w:sz w:val="22"/>
                <w:szCs w:val="22"/>
                <w:lang w:val="en-US"/>
              </w:rPr>
              <w:t>m</w:t>
            </w:r>
            <w:r>
              <w:rPr>
                <w:sz w:val="22"/>
                <w:szCs w:val="22"/>
              </w:rPr>
              <w:t>/</w:t>
            </w:r>
            <w:r>
              <w:rPr>
                <w:sz w:val="22"/>
                <w:szCs w:val="22"/>
                <w:lang w:val="en-US"/>
              </w:rPr>
              <w:t>z</w:t>
            </w:r>
            <w:r>
              <w:rPr>
                <w:sz w:val="22"/>
                <w:szCs w:val="22"/>
              </w:rPr>
              <w:t>) και 0,01% (</w:t>
            </w:r>
            <w:proofErr w:type="spellStart"/>
            <w:r>
              <w:rPr>
                <w:sz w:val="22"/>
                <w:szCs w:val="22"/>
              </w:rPr>
              <w:t>απο</w:t>
            </w:r>
            <w:proofErr w:type="spellEnd"/>
            <w:r>
              <w:rPr>
                <w:sz w:val="22"/>
                <w:szCs w:val="22"/>
              </w:rPr>
              <w:t xml:space="preserve"> 1.000-2.000 </w:t>
            </w:r>
            <w:r>
              <w:rPr>
                <w:sz w:val="22"/>
                <w:szCs w:val="22"/>
                <w:lang w:val="en-US"/>
              </w:rPr>
              <w:t>m</w:t>
            </w:r>
            <w:r>
              <w:rPr>
                <w:sz w:val="22"/>
                <w:szCs w:val="22"/>
              </w:rPr>
              <w:t>/</w:t>
            </w:r>
            <w:r>
              <w:rPr>
                <w:sz w:val="22"/>
                <w:szCs w:val="22"/>
                <w:lang w:val="en-US"/>
              </w:rPr>
              <w:t>z</w:t>
            </w:r>
            <w:r>
              <w:rPr>
                <w:sz w:val="22"/>
                <w:szCs w:val="22"/>
              </w:rPr>
              <w:t xml:space="preserve">) και 0,02% (από 2000-3000 </w:t>
            </w:r>
            <w:r>
              <w:rPr>
                <w:sz w:val="22"/>
                <w:szCs w:val="22"/>
                <w:lang w:val="en-US"/>
              </w:rPr>
              <w:t>m</w:t>
            </w:r>
            <w:r>
              <w:rPr>
                <w:sz w:val="22"/>
                <w:szCs w:val="22"/>
              </w:rPr>
              <w:t>/</w:t>
            </w:r>
            <w:r>
              <w:rPr>
                <w:sz w:val="22"/>
                <w:szCs w:val="22"/>
                <w:lang w:val="en-US"/>
              </w:rPr>
              <w:t>z</w:t>
            </w:r>
            <w:r>
              <w:rPr>
                <w:sz w:val="22"/>
                <w:szCs w:val="22"/>
              </w:rPr>
              <w:t>)</w:t>
            </w:r>
          </w:p>
        </w:tc>
      </w:tr>
      <w:tr w:rsidR="00BD1C07" w:rsidTr="00BD1C07">
        <w:tc>
          <w:tcPr>
            <w:tcW w:w="749" w:type="dxa"/>
            <w:hideMark/>
          </w:tcPr>
          <w:p w:rsidR="00BD1C07" w:rsidRDefault="00BD1C07" w:rsidP="00F74F55">
            <w:pPr>
              <w:rPr>
                <w:b/>
                <w:sz w:val="22"/>
                <w:szCs w:val="22"/>
              </w:rPr>
            </w:pPr>
            <w:r>
              <w:rPr>
                <w:b/>
                <w:sz w:val="22"/>
                <w:szCs w:val="22"/>
              </w:rPr>
              <w:t>1</w:t>
            </w:r>
            <w:r>
              <w:rPr>
                <w:b/>
                <w:sz w:val="22"/>
                <w:szCs w:val="22"/>
                <w:lang w:val="en-US"/>
              </w:rPr>
              <w:t>3</w:t>
            </w:r>
            <w:r>
              <w:rPr>
                <w:b/>
                <w:sz w:val="22"/>
                <w:szCs w:val="22"/>
              </w:rPr>
              <w:t>.</w:t>
            </w:r>
          </w:p>
        </w:tc>
        <w:tc>
          <w:tcPr>
            <w:tcW w:w="9202" w:type="dxa"/>
            <w:hideMark/>
          </w:tcPr>
          <w:p w:rsidR="00BD1C07" w:rsidRDefault="00BD1C07" w:rsidP="00F74F55">
            <w:pPr>
              <w:rPr>
                <w:sz w:val="22"/>
                <w:szCs w:val="22"/>
              </w:rPr>
            </w:pPr>
            <w:r>
              <w:rPr>
                <w:sz w:val="22"/>
                <w:szCs w:val="22"/>
              </w:rPr>
              <w:t>Να έχει ταχύτητα σάρωσης (</w:t>
            </w:r>
            <w:r>
              <w:rPr>
                <w:sz w:val="22"/>
                <w:szCs w:val="22"/>
                <w:lang w:val="en-US"/>
              </w:rPr>
              <w:t>scan</w:t>
            </w:r>
            <w:r w:rsidRPr="00BD1C07">
              <w:rPr>
                <w:sz w:val="22"/>
                <w:szCs w:val="22"/>
              </w:rPr>
              <w:t xml:space="preserve"> </w:t>
            </w:r>
            <w:r>
              <w:rPr>
                <w:sz w:val="22"/>
                <w:szCs w:val="22"/>
                <w:lang w:val="en-US"/>
              </w:rPr>
              <w:t>rate</w:t>
            </w:r>
            <w:r>
              <w:rPr>
                <w:sz w:val="22"/>
                <w:szCs w:val="22"/>
              </w:rPr>
              <w:t xml:space="preserve"> ) τουλάχιστον 5.000 </w:t>
            </w:r>
            <w:r>
              <w:rPr>
                <w:sz w:val="22"/>
                <w:szCs w:val="22"/>
                <w:lang w:val="en-US"/>
              </w:rPr>
              <w:t>Da</w:t>
            </w:r>
            <w:r>
              <w:rPr>
                <w:sz w:val="22"/>
                <w:szCs w:val="22"/>
              </w:rPr>
              <w:t>/</w:t>
            </w:r>
            <w:r>
              <w:rPr>
                <w:sz w:val="22"/>
                <w:szCs w:val="22"/>
                <w:lang w:val="en-US"/>
              </w:rPr>
              <w:t>s</w:t>
            </w:r>
            <w:r>
              <w:rPr>
                <w:sz w:val="22"/>
                <w:szCs w:val="22"/>
              </w:rPr>
              <w:t xml:space="preserve"> και εναλλαγή πολικότητας (από θετικά σε αρνητικά ) σε 30</w:t>
            </w:r>
            <w:proofErr w:type="spellStart"/>
            <w:r>
              <w:rPr>
                <w:sz w:val="22"/>
                <w:szCs w:val="22"/>
                <w:lang w:val="en-US"/>
              </w:rPr>
              <w:t>ms</w:t>
            </w:r>
            <w:proofErr w:type="spellEnd"/>
            <w:r>
              <w:rPr>
                <w:sz w:val="22"/>
                <w:szCs w:val="22"/>
              </w:rPr>
              <w:t xml:space="preserve">. </w:t>
            </w:r>
          </w:p>
        </w:tc>
      </w:tr>
      <w:tr w:rsidR="00BD1C07" w:rsidTr="00BD1C07">
        <w:tc>
          <w:tcPr>
            <w:tcW w:w="749" w:type="dxa"/>
            <w:hideMark/>
          </w:tcPr>
          <w:p w:rsidR="00BD1C07" w:rsidRDefault="00BD1C07" w:rsidP="00F74F55">
            <w:pPr>
              <w:rPr>
                <w:b/>
                <w:sz w:val="22"/>
                <w:szCs w:val="22"/>
              </w:rPr>
            </w:pPr>
            <w:r>
              <w:rPr>
                <w:b/>
                <w:sz w:val="22"/>
                <w:szCs w:val="22"/>
              </w:rPr>
              <w:t>1</w:t>
            </w:r>
            <w:r>
              <w:rPr>
                <w:b/>
                <w:sz w:val="22"/>
                <w:szCs w:val="22"/>
                <w:lang w:val="en-US"/>
              </w:rPr>
              <w:t>4</w:t>
            </w:r>
            <w:r>
              <w:rPr>
                <w:b/>
                <w:sz w:val="22"/>
                <w:szCs w:val="22"/>
              </w:rPr>
              <w:t>.</w:t>
            </w:r>
          </w:p>
        </w:tc>
        <w:tc>
          <w:tcPr>
            <w:tcW w:w="9202" w:type="dxa"/>
            <w:hideMark/>
          </w:tcPr>
          <w:p w:rsidR="00BD1C07" w:rsidRDefault="00BD1C07" w:rsidP="00F74F55">
            <w:pPr>
              <w:rPr>
                <w:sz w:val="22"/>
                <w:szCs w:val="22"/>
              </w:rPr>
            </w:pPr>
            <w:r>
              <w:rPr>
                <w:sz w:val="22"/>
                <w:szCs w:val="22"/>
              </w:rPr>
              <w:t xml:space="preserve">Να διασφαλίζεται η απουσία φαινομένου </w:t>
            </w:r>
            <w:proofErr w:type="spellStart"/>
            <w:r>
              <w:rPr>
                <w:sz w:val="22"/>
                <w:szCs w:val="22"/>
              </w:rPr>
              <w:t>cross</w:t>
            </w:r>
            <w:proofErr w:type="spellEnd"/>
            <w:r>
              <w:rPr>
                <w:sz w:val="22"/>
                <w:szCs w:val="22"/>
              </w:rPr>
              <w:t xml:space="preserve"> </w:t>
            </w:r>
            <w:proofErr w:type="spellStart"/>
            <w:r>
              <w:rPr>
                <w:sz w:val="22"/>
                <w:szCs w:val="22"/>
              </w:rPr>
              <w:t>talk</w:t>
            </w:r>
            <w:proofErr w:type="spellEnd"/>
            <w:r>
              <w:rPr>
                <w:sz w:val="22"/>
                <w:szCs w:val="22"/>
              </w:rPr>
              <w:t>. Να δοθούν στοιχεία τεκμηρίωσης.</w:t>
            </w:r>
          </w:p>
        </w:tc>
      </w:tr>
      <w:tr w:rsidR="00BD1C07" w:rsidTr="00BD1C07">
        <w:tc>
          <w:tcPr>
            <w:tcW w:w="749" w:type="dxa"/>
            <w:hideMark/>
          </w:tcPr>
          <w:p w:rsidR="00BD1C07" w:rsidRDefault="00BD1C07" w:rsidP="00F74F55">
            <w:pPr>
              <w:rPr>
                <w:b/>
                <w:sz w:val="22"/>
                <w:szCs w:val="22"/>
              </w:rPr>
            </w:pPr>
            <w:r>
              <w:rPr>
                <w:b/>
                <w:sz w:val="22"/>
                <w:szCs w:val="22"/>
              </w:rPr>
              <w:t>1</w:t>
            </w:r>
            <w:r>
              <w:rPr>
                <w:b/>
                <w:sz w:val="22"/>
                <w:szCs w:val="22"/>
                <w:lang w:val="en-US"/>
              </w:rPr>
              <w:t>5</w:t>
            </w:r>
            <w:r>
              <w:rPr>
                <w:b/>
                <w:sz w:val="22"/>
                <w:szCs w:val="22"/>
              </w:rPr>
              <w:t>.</w:t>
            </w:r>
          </w:p>
        </w:tc>
        <w:tc>
          <w:tcPr>
            <w:tcW w:w="9202" w:type="dxa"/>
          </w:tcPr>
          <w:p w:rsidR="00BD1C07" w:rsidRDefault="00BD1C07" w:rsidP="00F74F55">
            <w:pPr>
              <w:rPr>
                <w:sz w:val="22"/>
                <w:szCs w:val="22"/>
              </w:rPr>
            </w:pPr>
            <w:r>
              <w:rPr>
                <w:sz w:val="22"/>
                <w:szCs w:val="22"/>
              </w:rPr>
              <w:t xml:space="preserve">Να διαθέτει ενσωματωμένο σύστημα </w:t>
            </w:r>
            <w:proofErr w:type="spellStart"/>
            <w:r>
              <w:rPr>
                <w:sz w:val="22"/>
                <w:szCs w:val="22"/>
              </w:rPr>
              <w:t>αυτοσυντονισμού</w:t>
            </w:r>
            <w:proofErr w:type="spellEnd"/>
            <w:r>
              <w:rPr>
                <w:sz w:val="22"/>
                <w:szCs w:val="22"/>
              </w:rPr>
              <w:t xml:space="preserve"> (</w:t>
            </w:r>
            <w:proofErr w:type="spellStart"/>
            <w:r>
              <w:rPr>
                <w:sz w:val="22"/>
                <w:szCs w:val="22"/>
              </w:rPr>
              <w:t>autotune</w:t>
            </w:r>
            <w:proofErr w:type="spellEnd"/>
            <w:r>
              <w:rPr>
                <w:sz w:val="22"/>
                <w:szCs w:val="22"/>
              </w:rPr>
              <w:t>), το οποίο  οπωσδήποτε να περιλαμβάνει ένα μικτό πρότυπο διάλυμα ουσιών και βαλβίδα η  οποία να μπορεί να χρησιμοποιηθεί και για την εκτροπή της κινητής φάσης.</w:t>
            </w:r>
          </w:p>
          <w:p w:rsidR="00BD1C07" w:rsidRDefault="00BD1C07" w:rsidP="00F74F55">
            <w:pPr>
              <w:rPr>
                <w:sz w:val="22"/>
                <w:szCs w:val="22"/>
              </w:rPr>
            </w:pPr>
            <w:r>
              <w:rPr>
                <w:sz w:val="22"/>
                <w:szCs w:val="22"/>
              </w:rPr>
              <w:t>Το όλο σύστημα να είναι πλήρως ελεγχόμενο από το λογισμικό.</w:t>
            </w:r>
          </w:p>
          <w:p w:rsidR="00BD1C07" w:rsidRDefault="00BD1C07" w:rsidP="00F74F55">
            <w:pPr>
              <w:rPr>
                <w:sz w:val="22"/>
                <w:szCs w:val="22"/>
              </w:rPr>
            </w:pPr>
            <w:r>
              <w:rPr>
                <w:sz w:val="22"/>
                <w:szCs w:val="22"/>
              </w:rPr>
              <w:t xml:space="preserve">Να υπάρχει δυνατότητα και χειροκίνητου </w:t>
            </w:r>
            <w:proofErr w:type="spellStart"/>
            <w:r>
              <w:rPr>
                <w:sz w:val="22"/>
                <w:szCs w:val="22"/>
              </w:rPr>
              <w:t>tune</w:t>
            </w:r>
            <w:proofErr w:type="spellEnd"/>
            <w:r>
              <w:rPr>
                <w:sz w:val="22"/>
                <w:szCs w:val="22"/>
              </w:rPr>
              <w:t xml:space="preserve"> </w:t>
            </w:r>
            <w:proofErr w:type="spellStart"/>
            <w:r>
              <w:rPr>
                <w:sz w:val="22"/>
                <w:szCs w:val="22"/>
              </w:rPr>
              <w:t>κατ΄επιλογή</w:t>
            </w:r>
            <w:proofErr w:type="spellEnd"/>
            <w:r>
              <w:rPr>
                <w:sz w:val="22"/>
                <w:szCs w:val="22"/>
              </w:rPr>
              <w:t xml:space="preserve"> του χρήστη.</w:t>
            </w:r>
          </w:p>
          <w:p w:rsidR="00BD1C07" w:rsidRDefault="00BD1C07" w:rsidP="00F74F55">
            <w:pPr>
              <w:rPr>
                <w:sz w:val="22"/>
                <w:szCs w:val="22"/>
              </w:rPr>
            </w:pPr>
          </w:p>
        </w:tc>
      </w:tr>
    </w:tbl>
    <w:p w:rsidR="00BD1C07" w:rsidRDefault="00BD1C07" w:rsidP="00F74F55">
      <w:pPr>
        <w:rPr>
          <w:sz w:val="22"/>
          <w:szCs w:val="22"/>
        </w:rPr>
      </w:pPr>
    </w:p>
    <w:tbl>
      <w:tblPr>
        <w:tblW w:w="9945" w:type="dxa"/>
        <w:tblInd w:w="108" w:type="dxa"/>
        <w:tblLayout w:type="fixed"/>
        <w:tblLook w:val="04A0" w:firstRow="1" w:lastRow="0" w:firstColumn="1" w:lastColumn="0" w:noHBand="0" w:noVBand="1"/>
      </w:tblPr>
      <w:tblGrid>
        <w:gridCol w:w="749"/>
        <w:gridCol w:w="9196"/>
      </w:tblGrid>
      <w:tr w:rsidR="00BD1C07" w:rsidTr="00BD1C07">
        <w:tc>
          <w:tcPr>
            <w:tcW w:w="749" w:type="dxa"/>
            <w:hideMark/>
          </w:tcPr>
          <w:p w:rsidR="00BD1C07" w:rsidRDefault="00BD1C07" w:rsidP="00F74F55">
            <w:pPr>
              <w:rPr>
                <w:b/>
                <w:sz w:val="22"/>
                <w:szCs w:val="22"/>
              </w:rPr>
            </w:pPr>
            <w:r>
              <w:rPr>
                <w:b/>
                <w:sz w:val="22"/>
                <w:szCs w:val="22"/>
              </w:rPr>
              <w:t>7.</w:t>
            </w:r>
          </w:p>
        </w:tc>
        <w:tc>
          <w:tcPr>
            <w:tcW w:w="9202" w:type="dxa"/>
            <w:hideMark/>
          </w:tcPr>
          <w:p w:rsidR="00BD1C07" w:rsidRDefault="00BD1C07" w:rsidP="00F74F55">
            <w:pPr>
              <w:ind w:left="427" w:hanging="427"/>
              <w:rPr>
                <w:b/>
                <w:bCs/>
                <w:sz w:val="22"/>
                <w:szCs w:val="22"/>
                <w:u w:val="single"/>
              </w:rPr>
            </w:pPr>
            <w:r>
              <w:rPr>
                <w:b/>
                <w:sz w:val="22"/>
                <w:szCs w:val="22"/>
                <w:u w:val="single"/>
              </w:rPr>
              <w:t>Λογισμικό αμφίδρομης επικοινωνίας</w:t>
            </w:r>
          </w:p>
        </w:tc>
      </w:tr>
    </w:tbl>
    <w:p w:rsidR="00BD1C07" w:rsidRDefault="00BD1C07" w:rsidP="00F74F55">
      <w:pPr>
        <w:rPr>
          <w:sz w:val="22"/>
          <w:szCs w:val="22"/>
        </w:rPr>
      </w:pPr>
    </w:p>
    <w:tbl>
      <w:tblPr>
        <w:tblW w:w="9945" w:type="dxa"/>
        <w:tblInd w:w="108" w:type="dxa"/>
        <w:tblLayout w:type="fixed"/>
        <w:tblLook w:val="04A0" w:firstRow="1" w:lastRow="0" w:firstColumn="1" w:lastColumn="0" w:noHBand="0" w:noVBand="1"/>
      </w:tblPr>
      <w:tblGrid>
        <w:gridCol w:w="749"/>
        <w:gridCol w:w="9196"/>
      </w:tblGrid>
      <w:tr w:rsidR="00BD1C07" w:rsidTr="00BD1C07">
        <w:tc>
          <w:tcPr>
            <w:tcW w:w="749" w:type="dxa"/>
            <w:hideMark/>
          </w:tcPr>
          <w:p w:rsidR="00BD1C07" w:rsidRDefault="00BD1C07" w:rsidP="00F74F55">
            <w:pPr>
              <w:rPr>
                <w:b/>
                <w:sz w:val="22"/>
                <w:szCs w:val="22"/>
              </w:rPr>
            </w:pPr>
            <w:r>
              <w:rPr>
                <w:b/>
                <w:sz w:val="22"/>
                <w:szCs w:val="22"/>
              </w:rPr>
              <w:t>1.</w:t>
            </w:r>
          </w:p>
        </w:tc>
        <w:tc>
          <w:tcPr>
            <w:tcW w:w="9202" w:type="dxa"/>
            <w:hideMark/>
          </w:tcPr>
          <w:p w:rsidR="00BD1C07" w:rsidRDefault="00BD1C07" w:rsidP="00F74F55">
            <w:pPr>
              <w:rPr>
                <w:sz w:val="22"/>
                <w:szCs w:val="22"/>
              </w:rPr>
            </w:pPr>
            <w:r>
              <w:rPr>
                <w:sz w:val="22"/>
                <w:szCs w:val="22"/>
              </w:rPr>
              <w:t xml:space="preserve">Λογισμικό σε περιβάλλον </w:t>
            </w:r>
            <w:r>
              <w:rPr>
                <w:sz w:val="22"/>
                <w:szCs w:val="22"/>
                <w:lang w:val="en-US"/>
              </w:rPr>
              <w:t>Windows</w:t>
            </w:r>
            <w:r w:rsidRPr="00BD1C07">
              <w:rPr>
                <w:sz w:val="22"/>
                <w:szCs w:val="22"/>
              </w:rPr>
              <w:t xml:space="preserve"> </w:t>
            </w:r>
            <w:r>
              <w:rPr>
                <w:sz w:val="22"/>
                <w:szCs w:val="22"/>
                <w:lang w:val="en-US"/>
              </w:rPr>
              <w:t>XP</w:t>
            </w:r>
            <w:r>
              <w:rPr>
                <w:sz w:val="22"/>
                <w:szCs w:val="22"/>
              </w:rPr>
              <w:t xml:space="preserve"> με ικανότητα πλήρους ελέγχου και προγραμματισμού όλων των μονάδων του συστήματος υγρής χρωματογραφίας και  του φασματογράφου μάζας μέσω ενός μόνο </w:t>
            </w:r>
            <w:r>
              <w:rPr>
                <w:sz w:val="22"/>
                <w:szCs w:val="22"/>
                <w:lang w:val="en-US"/>
              </w:rPr>
              <w:t>interface</w:t>
            </w:r>
            <w:r>
              <w:rPr>
                <w:sz w:val="22"/>
                <w:szCs w:val="22"/>
              </w:rPr>
              <w:t>.</w:t>
            </w:r>
          </w:p>
        </w:tc>
      </w:tr>
      <w:tr w:rsidR="00BD1C07" w:rsidTr="00BD1C07">
        <w:tc>
          <w:tcPr>
            <w:tcW w:w="749" w:type="dxa"/>
            <w:hideMark/>
          </w:tcPr>
          <w:p w:rsidR="00BD1C07" w:rsidRDefault="00BD1C07" w:rsidP="00F74F55">
            <w:pPr>
              <w:rPr>
                <w:b/>
                <w:sz w:val="22"/>
                <w:szCs w:val="22"/>
              </w:rPr>
            </w:pPr>
            <w:r>
              <w:rPr>
                <w:b/>
                <w:sz w:val="22"/>
                <w:szCs w:val="22"/>
              </w:rPr>
              <w:t>2.</w:t>
            </w:r>
          </w:p>
        </w:tc>
        <w:tc>
          <w:tcPr>
            <w:tcW w:w="9202" w:type="dxa"/>
            <w:hideMark/>
          </w:tcPr>
          <w:p w:rsidR="00BD1C07" w:rsidRDefault="00BD1C07" w:rsidP="00F74F55">
            <w:pPr>
              <w:rPr>
                <w:sz w:val="22"/>
                <w:szCs w:val="22"/>
              </w:rPr>
            </w:pPr>
            <w:r>
              <w:rPr>
                <w:sz w:val="22"/>
                <w:szCs w:val="22"/>
              </w:rPr>
              <w:t xml:space="preserve">Να έχει ικανότητα </w:t>
            </w:r>
            <w:proofErr w:type="spellStart"/>
            <w:r>
              <w:rPr>
                <w:sz w:val="22"/>
                <w:szCs w:val="22"/>
              </w:rPr>
              <w:t>αυτοσυντονισμού</w:t>
            </w:r>
            <w:proofErr w:type="spellEnd"/>
            <w:r>
              <w:rPr>
                <w:sz w:val="22"/>
                <w:szCs w:val="22"/>
              </w:rPr>
              <w:t xml:space="preserve"> (</w:t>
            </w:r>
            <w:proofErr w:type="spellStart"/>
            <w:r>
              <w:rPr>
                <w:sz w:val="22"/>
                <w:szCs w:val="22"/>
              </w:rPr>
              <w:t>autotune</w:t>
            </w:r>
            <w:proofErr w:type="spellEnd"/>
            <w:r>
              <w:rPr>
                <w:sz w:val="22"/>
                <w:szCs w:val="22"/>
              </w:rPr>
              <w:t xml:space="preserve">) για όλες τις λειτουργίες σάρωσης.  Όλα τα σχετικά αρχεία συντονισμού να απομνημονεύονται ως τμήμα κάθε μεθόδου.  Να διαθέτει λειτουργίες θετικού &amp; αρνητικού </w:t>
            </w:r>
            <w:proofErr w:type="spellStart"/>
            <w:r>
              <w:rPr>
                <w:sz w:val="22"/>
                <w:szCs w:val="22"/>
              </w:rPr>
              <w:t>αυτοσυντονισμού</w:t>
            </w:r>
            <w:proofErr w:type="spellEnd"/>
            <w:r>
              <w:rPr>
                <w:sz w:val="22"/>
                <w:szCs w:val="22"/>
              </w:rPr>
              <w:t>.</w:t>
            </w:r>
          </w:p>
        </w:tc>
      </w:tr>
      <w:tr w:rsidR="00BD1C07" w:rsidTr="00BD1C07">
        <w:tc>
          <w:tcPr>
            <w:tcW w:w="749" w:type="dxa"/>
            <w:hideMark/>
          </w:tcPr>
          <w:p w:rsidR="00BD1C07" w:rsidRDefault="00BD1C07" w:rsidP="00F74F55">
            <w:pPr>
              <w:rPr>
                <w:b/>
                <w:sz w:val="22"/>
                <w:szCs w:val="22"/>
              </w:rPr>
            </w:pPr>
            <w:r>
              <w:rPr>
                <w:b/>
                <w:sz w:val="22"/>
                <w:szCs w:val="22"/>
              </w:rPr>
              <w:t>3.</w:t>
            </w:r>
          </w:p>
        </w:tc>
        <w:tc>
          <w:tcPr>
            <w:tcW w:w="9202" w:type="dxa"/>
            <w:hideMark/>
          </w:tcPr>
          <w:p w:rsidR="00BD1C07" w:rsidRDefault="00BD1C07" w:rsidP="00F74F55">
            <w:pPr>
              <w:rPr>
                <w:sz w:val="22"/>
                <w:szCs w:val="22"/>
              </w:rPr>
            </w:pPr>
            <w:r>
              <w:rPr>
                <w:sz w:val="22"/>
                <w:szCs w:val="22"/>
              </w:rPr>
              <w:t>Να έχει δυνατότητα εισαγωγής καταλόγων εργασίας (</w:t>
            </w:r>
            <w:proofErr w:type="spellStart"/>
            <w:r>
              <w:rPr>
                <w:sz w:val="22"/>
                <w:szCs w:val="22"/>
              </w:rPr>
              <w:t>worklists</w:t>
            </w:r>
            <w:proofErr w:type="spellEnd"/>
            <w:r>
              <w:rPr>
                <w:sz w:val="22"/>
                <w:szCs w:val="22"/>
              </w:rPr>
              <w:t xml:space="preserve">) απευθείας από προγράμματα </w:t>
            </w:r>
            <w:proofErr w:type="spellStart"/>
            <w:r>
              <w:rPr>
                <w:sz w:val="22"/>
                <w:szCs w:val="22"/>
              </w:rPr>
              <w:t>spread</w:t>
            </w:r>
            <w:proofErr w:type="spellEnd"/>
            <w:r>
              <w:rPr>
                <w:sz w:val="22"/>
                <w:szCs w:val="22"/>
              </w:rPr>
              <w:t xml:space="preserve"> </w:t>
            </w:r>
            <w:proofErr w:type="spellStart"/>
            <w:r>
              <w:rPr>
                <w:sz w:val="22"/>
                <w:szCs w:val="22"/>
              </w:rPr>
              <w:t>sheet</w:t>
            </w:r>
            <w:proofErr w:type="spellEnd"/>
            <w:r>
              <w:rPr>
                <w:sz w:val="22"/>
                <w:szCs w:val="22"/>
              </w:rPr>
              <w:t xml:space="preserve"> όπως το </w:t>
            </w:r>
            <w:proofErr w:type="spellStart"/>
            <w:r>
              <w:rPr>
                <w:sz w:val="22"/>
                <w:szCs w:val="22"/>
              </w:rPr>
              <w:t>Εxcel</w:t>
            </w:r>
            <w:proofErr w:type="spellEnd"/>
            <w:r>
              <w:rPr>
                <w:sz w:val="22"/>
                <w:szCs w:val="22"/>
              </w:rPr>
              <w:t xml:space="preserve">, ικανότητα ταυτόχρονης συλλογής &amp; επεξεργασίας δεδομένων, κατάλληλο για ποιοτική και ποσοτική ανάλυση. </w:t>
            </w:r>
          </w:p>
        </w:tc>
      </w:tr>
      <w:tr w:rsidR="00BD1C07" w:rsidTr="00BD1C07">
        <w:tc>
          <w:tcPr>
            <w:tcW w:w="749" w:type="dxa"/>
            <w:hideMark/>
          </w:tcPr>
          <w:p w:rsidR="00BD1C07" w:rsidRDefault="00BD1C07" w:rsidP="00F74F55">
            <w:pPr>
              <w:rPr>
                <w:b/>
                <w:sz w:val="22"/>
                <w:szCs w:val="22"/>
              </w:rPr>
            </w:pPr>
            <w:r>
              <w:rPr>
                <w:b/>
                <w:sz w:val="22"/>
                <w:szCs w:val="22"/>
              </w:rPr>
              <w:t>4.</w:t>
            </w:r>
          </w:p>
        </w:tc>
        <w:tc>
          <w:tcPr>
            <w:tcW w:w="9202" w:type="dxa"/>
            <w:hideMark/>
          </w:tcPr>
          <w:p w:rsidR="00BD1C07" w:rsidRDefault="00BD1C07" w:rsidP="00F74F55">
            <w:pPr>
              <w:rPr>
                <w:sz w:val="22"/>
                <w:szCs w:val="22"/>
              </w:rPr>
            </w:pPr>
            <w:r>
              <w:rPr>
                <w:sz w:val="22"/>
                <w:szCs w:val="22"/>
              </w:rPr>
              <w:t>Να διαθέτει λειτουργίες για γρήγορη ποσοτική ανάλυση, όπως ικανότητα ολοκλήρωσης δεδομένων MRM ανεξάρτητα από παραμέτρους ολοκλήρωσης και χωρίς την ανάγκη προ-επιλογής πλάτους κορυφής (</w:t>
            </w:r>
            <w:proofErr w:type="spellStart"/>
            <w:r>
              <w:rPr>
                <w:sz w:val="22"/>
                <w:szCs w:val="22"/>
              </w:rPr>
              <w:t>peak</w:t>
            </w:r>
            <w:proofErr w:type="spellEnd"/>
            <w:r>
              <w:rPr>
                <w:sz w:val="22"/>
                <w:szCs w:val="22"/>
              </w:rPr>
              <w:t xml:space="preserve"> </w:t>
            </w:r>
            <w:proofErr w:type="spellStart"/>
            <w:r>
              <w:rPr>
                <w:sz w:val="22"/>
                <w:szCs w:val="22"/>
              </w:rPr>
              <w:t>width</w:t>
            </w:r>
            <w:proofErr w:type="spellEnd"/>
            <w:r>
              <w:rPr>
                <w:sz w:val="22"/>
                <w:szCs w:val="22"/>
              </w:rPr>
              <w:t>) και κατωφλίου (</w:t>
            </w:r>
            <w:proofErr w:type="spellStart"/>
            <w:r>
              <w:rPr>
                <w:sz w:val="22"/>
                <w:szCs w:val="22"/>
              </w:rPr>
              <w:t>threshold</w:t>
            </w:r>
            <w:proofErr w:type="spellEnd"/>
            <w:r>
              <w:rPr>
                <w:sz w:val="22"/>
                <w:szCs w:val="22"/>
              </w:rPr>
              <w:t xml:space="preserve">), </w:t>
            </w:r>
            <w:r>
              <w:rPr>
                <w:sz w:val="22"/>
                <w:szCs w:val="22"/>
                <w:lang w:val="en-US"/>
              </w:rPr>
              <w:t>curve</w:t>
            </w:r>
            <w:r>
              <w:rPr>
                <w:sz w:val="22"/>
                <w:szCs w:val="22"/>
              </w:rPr>
              <w:t>-</w:t>
            </w:r>
            <w:r>
              <w:rPr>
                <w:sz w:val="22"/>
                <w:szCs w:val="22"/>
                <w:lang w:val="en-US"/>
              </w:rPr>
              <w:t>fit</w:t>
            </w:r>
            <w:r w:rsidRPr="00BD1C07">
              <w:rPr>
                <w:sz w:val="22"/>
                <w:szCs w:val="22"/>
              </w:rPr>
              <w:t xml:space="preserve"> </w:t>
            </w:r>
            <w:r>
              <w:rPr>
                <w:sz w:val="22"/>
                <w:szCs w:val="22"/>
                <w:lang w:val="en-US"/>
              </w:rPr>
              <w:t>assistant</w:t>
            </w:r>
            <w:r>
              <w:rPr>
                <w:sz w:val="22"/>
                <w:szCs w:val="22"/>
              </w:rPr>
              <w:t xml:space="preserve">, αυτόματη ανανέωση των καμπυλών βαθμονόμησης όταν γίνεται </w:t>
            </w:r>
            <w:proofErr w:type="spellStart"/>
            <w:r>
              <w:rPr>
                <w:sz w:val="22"/>
                <w:szCs w:val="22"/>
              </w:rPr>
              <w:t>επαναολοκλήρωση</w:t>
            </w:r>
            <w:proofErr w:type="spellEnd"/>
            <w:r>
              <w:rPr>
                <w:sz w:val="22"/>
                <w:szCs w:val="22"/>
              </w:rPr>
              <w:t xml:space="preserve"> μιας κορυφής,</w:t>
            </w:r>
          </w:p>
        </w:tc>
      </w:tr>
      <w:tr w:rsidR="00BD1C07" w:rsidTr="00BD1C07">
        <w:tc>
          <w:tcPr>
            <w:tcW w:w="749" w:type="dxa"/>
            <w:hideMark/>
          </w:tcPr>
          <w:p w:rsidR="00BD1C07" w:rsidRDefault="00BD1C07" w:rsidP="00F74F55">
            <w:pPr>
              <w:rPr>
                <w:b/>
                <w:sz w:val="22"/>
                <w:szCs w:val="22"/>
              </w:rPr>
            </w:pPr>
            <w:r>
              <w:rPr>
                <w:b/>
                <w:sz w:val="22"/>
                <w:szCs w:val="22"/>
              </w:rPr>
              <w:t>5.</w:t>
            </w:r>
          </w:p>
        </w:tc>
        <w:tc>
          <w:tcPr>
            <w:tcW w:w="9202" w:type="dxa"/>
            <w:hideMark/>
          </w:tcPr>
          <w:p w:rsidR="00BD1C07" w:rsidRDefault="00BD1C07" w:rsidP="00F74F55">
            <w:pPr>
              <w:rPr>
                <w:sz w:val="22"/>
                <w:szCs w:val="22"/>
              </w:rPr>
            </w:pPr>
            <w:r>
              <w:rPr>
                <w:sz w:val="22"/>
                <w:szCs w:val="22"/>
              </w:rPr>
              <w:t xml:space="preserve">Δημιουργία αναφοράς αποτελεσμάτων στο </w:t>
            </w:r>
            <w:r>
              <w:rPr>
                <w:sz w:val="22"/>
                <w:szCs w:val="22"/>
                <w:lang w:val="en-US"/>
              </w:rPr>
              <w:t>Excel</w:t>
            </w:r>
            <w:r>
              <w:rPr>
                <w:sz w:val="22"/>
                <w:szCs w:val="22"/>
              </w:rPr>
              <w:t xml:space="preserve"> με μορφές επιλογής του χρήστη.</w:t>
            </w:r>
          </w:p>
        </w:tc>
      </w:tr>
      <w:tr w:rsidR="00BD1C07" w:rsidTr="00BD1C07">
        <w:tc>
          <w:tcPr>
            <w:tcW w:w="749" w:type="dxa"/>
            <w:hideMark/>
          </w:tcPr>
          <w:p w:rsidR="00BD1C07" w:rsidRDefault="00BD1C07" w:rsidP="00F74F55">
            <w:pPr>
              <w:rPr>
                <w:b/>
                <w:sz w:val="22"/>
                <w:szCs w:val="22"/>
              </w:rPr>
            </w:pPr>
            <w:r>
              <w:rPr>
                <w:b/>
                <w:sz w:val="22"/>
                <w:szCs w:val="22"/>
              </w:rPr>
              <w:lastRenderedPageBreak/>
              <w:t>6.</w:t>
            </w:r>
          </w:p>
        </w:tc>
        <w:tc>
          <w:tcPr>
            <w:tcW w:w="9202" w:type="dxa"/>
            <w:hideMark/>
          </w:tcPr>
          <w:p w:rsidR="00BD1C07" w:rsidRDefault="00BD1C07" w:rsidP="00F74F55">
            <w:pPr>
              <w:rPr>
                <w:sz w:val="22"/>
                <w:szCs w:val="22"/>
              </w:rPr>
            </w:pPr>
            <w:r>
              <w:rPr>
                <w:sz w:val="22"/>
                <w:szCs w:val="22"/>
              </w:rPr>
              <w:t xml:space="preserve">Συνοδευόμενο από τον κατάλληλο υπολογιστή (PC) με οθόνη και εκτυπωτή </w:t>
            </w:r>
            <w:r>
              <w:rPr>
                <w:sz w:val="22"/>
                <w:szCs w:val="22"/>
                <w:lang w:val="en-US"/>
              </w:rPr>
              <w:t>laser</w:t>
            </w:r>
            <w:r>
              <w:rPr>
                <w:sz w:val="22"/>
                <w:szCs w:val="22"/>
              </w:rPr>
              <w:t>.</w:t>
            </w:r>
          </w:p>
          <w:p w:rsidR="00AB00B6" w:rsidRDefault="00AB00B6" w:rsidP="00F74F55">
            <w:pPr>
              <w:rPr>
                <w:sz w:val="22"/>
                <w:szCs w:val="22"/>
              </w:rPr>
            </w:pPr>
          </w:p>
        </w:tc>
      </w:tr>
    </w:tbl>
    <w:p w:rsidR="00BD1C07" w:rsidRDefault="00BD1C07" w:rsidP="00F74F55">
      <w:pPr>
        <w:rPr>
          <w:b/>
          <w:sz w:val="22"/>
          <w:szCs w:val="22"/>
          <w:u w:val="single"/>
        </w:rPr>
      </w:pPr>
      <w:r>
        <w:rPr>
          <w:b/>
          <w:sz w:val="22"/>
          <w:szCs w:val="22"/>
        </w:rPr>
        <w:t>8.</w:t>
      </w:r>
      <w:r>
        <w:rPr>
          <w:b/>
          <w:sz w:val="22"/>
          <w:szCs w:val="22"/>
        </w:rPr>
        <w:tab/>
      </w:r>
      <w:r>
        <w:rPr>
          <w:b/>
          <w:sz w:val="22"/>
          <w:szCs w:val="22"/>
          <w:u w:val="single"/>
        </w:rPr>
        <w:t xml:space="preserve">Γενικές Απαιτήσεις </w:t>
      </w:r>
    </w:p>
    <w:tbl>
      <w:tblPr>
        <w:tblW w:w="10065" w:type="dxa"/>
        <w:tblInd w:w="108" w:type="dxa"/>
        <w:tblLayout w:type="fixed"/>
        <w:tblLook w:val="04A0" w:firstRow="1" w:lastRow="0" w:firstColumn="1" w:lastColumn="0" w:noHBand="0" w:noVBand="1"/>
      </w:tblPr>
      <w:tblGrid>
        <w:gridCol w:w="750"/>
        <w:gridCol w:w="9315"/>
      </w:tblGrid>
      <w:tr w:rsidR="00BD1C07" w:rsidTr="00BD1C07">
        <w:tc>
          <w:tcPr>
            <w:tcW w:w="749" w:type="dxa"/>
          </w:tcPr>
          <w:p w:rsidR="00BD1C07" w:rsidRDefault="00BD1C07" w:rsidP="00F74F55">
            <w:pPr>
              <w:numPr>
                <w:ilvl w:val="0"/>
                <w:numId w:val="19"/>
              </w:numPr>
              <w:rPr>
                <w:b/>
                <w:sz w:val="22"/>
                <w:szCs w:val="22"/>
              </w:rPr>
            </w:pPr>
          </w:p>
        </w:tc>
        <w:tc>
          <w:tcPr>
            <w:tcW w:w="9309" w:type="dxa"/>
            <w:hideMark/>
          </w:tcPr>
          <w:p w:rsidR="00BD1C07" w:rsidRDefault="00BD1C07" w:rsidP="00F74F55">
            <w:pPr>
              <w:rPr>
                <w:bCs/>
                <w:sz w:val="22"/>
                <w:szCs w:val="22"/>
              </w:rPr>
            </w:pPr>
            <w:r>
              <w:rPr>
                <w:bCs/>
                <w:sz w:val="22"/>
                <w:szCs w:val="22"/>
              </w:rPr>
              <w:t xml:space="preserve">Το σύστημα να συνοδεύεται από όλα τα απαραίτητα εξαρτήματα, παρελκόμενα και </w:t>
            </w:r>
            <w:proofErr w:type="spellStart"/>
            <w:r>
              <w:rPr>
                <w:bCs/>
                <w:sz w:val="22"/>
                <w:szCs w:val="22"/>
              </w:rPr>
              <w:t>μικροϋλικά</w:t>
            </w:r>
            <w:proofErr w:type="spellEnd"/>
            <w:r>
              <w:rPr>
                <w:bCs/>
                <w:sz w:val="22"/>
                <w:szCs w:val="22"/>
              </w:rPr>
              <w:t xml:space="preserve"> για την εγκατάσταση και αρχική λειτουργία του και από μία στήλη της επιλογής μας.</w:t>
            </w:r>
          </w:p>
          <w:p w:rsidR="00BD1C07" w:rsidRDefault="00BD1C07" w:rsidP="00F74F55">
            <w:pPr>
              <w:rPr>
                <w:bCs/>
                <w:sz w:val="22"/>
                <w:szCs w:val="22"/>
              </w:rPr>
            </w:pPr>
            <w:r>
              <w:rPr>
                <w:bCs/>
                <w:sz w:val="22"/>
                <w:szCs w:val="22"/>
              </w:rPr>
              <w:t xml:space="preserve">Επίσης να συνοδεύεται από γεννήτρια αζώτου καθαρότητας ως 99.9%, συνοδευόμενη από κατάλληλο αεροσυμπιεστή καθώς και κατάλληλο </w:t>
            </w:r>
            <w:r>
              <w:rPr>
                <w:bCs/>
                <w:sz w:val="22"/>
                <w:szCs w:val="22"/>
                <w:lang w:val="en-US"/>
              </w:rPr>
              <w:t>UPS</w:t>
            </w:r>
            <w:r>
              <w:rPr>
                <w:bCs/>
                <w:sz w:val="22"/>
                <w:szCs w:val="22"/>
              </w:rPr>
              <w:t>, παροχής ως 15min.</w:t>
            </w:r>
          </w:p>
        </w:tc>
      </w:tr>
    </w:tbl>
    <w:p w:rsidR="00BD1C07" w:rsidRDefault="00BD1C07" w:rsidP="00F74F55">
      <w:pPr>
        <w:rPr>
          <w:sz w:val="22"/>
          <w:szCs w:val="22"/>
        </w:rPr>
      </w:pPr>
    </w:p>
    <w:tbl>
      <w:tblPr>
        <w:tblW w:w="10065" w:type="dxa"/>
        <w:tblInd w:w="108" w:type="dxa"/>
        <w:tblLayout w:type="fixed"/>
        <w:tblLook w:val="04A0" w:firstRow="1" w:lastRow="0" w:firstColumn="1" w:lastColumn="0" w:noHBand="0" w:noVBand="1"/>
      </w:tblPr>
      <w:tblGrid>
        <w:gridCol w:w="750"/>
        <w:gridCol w:w="9315"/>
      </w:tblGrid>
      <w:tr w:rsidR="00BD1C07" w:rsidTr="00BD1C07">
        <w:tc>
          <w:tcPr>
            <w:tcW w:w="749" w:type="dxa"/>
          </w:tcPr>
          <w:p w:rsidR="00BD1C07" w:rsidRDefault="00BD1C07" w:rsidP="00F74F55">
            <w:pPr>
              <w:numPr>
                <w:ilvl w:val="0"/>
                <w:numId w:val="19"/>
              </w:numPr>
              <w:rPr>
                <w:b/>
                <w:sz w:val="22"/>
                <w:szCs w:val="22"/>
              </w:rPr>
            </w:pPr>
          </w:p>
        </w:tc>
        <w:tc>
          <w:tcPr>
            <w:tcW w:w="9309" w:type="dxa"/>
            <w:hideMark/>
          </w:tcPr>
          <w:p w:rsidR="00BD1C07" w:rsidRDefault="00BD1C07" w:rsidP="00F74F55">
            <w:pPr>
              <w:rPr>
                <w:bCs/>
                <w:sz w:val="22"/>
                <w:szCs w:val="22"/>
              </w:rPr>
            </w:pPr>
            <w:r>
              <w:rPr>
                <w:bCs/>
                <w:sz w:val="22"/>
                <w:szCs w:val="22"/>
              </w:rPr>
              <w:t xml:space="preserve">Το προσφερόμενο σύστημα να είναι αναγνωρισμένης αξιοπιστίας, να προέρχεται από τον ίδιο κατασκευαστικό </w:t>
            </w:r>
            <w:proofErr w:type="spellStart"/>
            <w:r>
              <w:rPr>
                <w:bCs/>
                <w:sz w:val="22"/>
                <w:szCs w:val="22"/>
              </w:rPr>
              <w:t>Oίκο</w:t>
            </w:r>
            <w:proofErr w:type="spellEnd"/>
            <w:r>
              <w:rPr>
                <w:bCs/>
                <w:sz w:val="22"/>
                <w:szCs w:val="22"/>
              </w:rPr>
              <w:t xml:space="preserve"> </w:t>
            </w:r>
            <w:r>
              <w:rPr>
                <w:sz w:val="22"/>
                <w:szCs w:val="22"/>
              </w:rPr>
              <w:t>(Υγρός Χρωματογράφος, Φασματογράφος Μάζας</w:t>
            </w:r>
            <w:r>
              <w:rPr>
                <w:bCs/>
                <w:sz w:val="22"/>
                <w:szCs w:val="22"/>
              </w:rPr>
              <w:t>).</w:t>
            </w:r>
          </w:p>
          <w:p w:rsidR="00BD1C07" w:rsidRDefault="00BD1C07" w:rsidP="00F74F55">
            <w:pPr>
              <w:rPr>
                <w:bCs/>
                <w:sz w:val="22"/>
                <w:szCs w:val="22"/>
              </w:rPr>
            </w:pPr>
            <w:r>
              <w:rPr>
                <w:bCs/>
                <w:sz w:val="22"/>
                <w:szCs w:val="22"/>
              </w:rPr>
              <w:t>Το διαχωριστικό μέρος του συστήματος να είναι απαραιτήτως όργανο γενικής αναγνώρισης &amp; αποδοχής στον χώρο του επιστημονικού εξοπλισμού (Να δοθούν σχετικά στοιχεία).</w:t>
            </w:r>
          </w:p>
        </w:tc>
      </w:tr>
      <w:tr w:rsidR="00BD1C07" w:rsidTr="00BD1C07">
        <w:tc>
          <w:tcPr>
            <w:tcW w:w="749" w:type="dxa"/>
          </w:tcPr>
          <w:p w:rsidR="00BD1C07" w:rsidRDefault="00BD1C07" w:rsidP="00F74F55">
            <w:pPr>
              <w:numPr>
                <w:ilvl w:val="0"/>
                <w:numId w:val="19"/>
              </w:numPr>
              <w:rPr>
                <w:b/>
                <w:sz w:val="22"/>
                <w:szCs w:val="22"/>
              </w:rPr>
            </w:pPr>
          </w:p>
        </w:tc>
        <w:tc>
          <w:tcPr>
            <w:tcW w:w="9309" w:type="dxa"/>
            <w:hideMark/>
          </w:tcPr>
          <w:p w:rsidR="00BD1C07" w:rsidRDefault="00BD1C07" w:rsidP="00F74F55">
            <w:pPr>
              <w:rPr>
                <w:bCs/>
                <w:sz w:val="22"/>
                <w:szCs w:val="22"/>
              </w:rPr>
            </w:pPr>
            <w:r>
              <w:rPr>
                <w:bCs/>
                <w:sz w:val="22"/>
                <w:szCs w:val="22"/>
              </w:rPr>
              <w:t xml:space="preserve">Το σύστημα να μπορεί οπωσδήποτε να λειτουργήσει ως HPLC και ως LC/MS/MS  για εφαρμογές κλασικής χρωματογραφίας και για εφαρμογές ταχείας χρωματογραφίας (με στήλες που έχουν </w:t>
            </w:r>
            <w:proofErr w:type="spellStart"/>
            <w:r>
              <w:rPr>
                <w:bCs/>
                <w:sz w:val="22"/>
                <w:szCs w:val="22"/>
              </w:rPr>
              <w:t>πληρωτικό</w:t>
            </w:r>
            <w:proofErr w:type="spellEnd"/>
            <w:r>
              <w:rPr>
                <w:bCs/>
                <w:sz w:val="22"/>
                <w:szCs w:val="22"/>
              </w:rPr>
              <w:t xml:space="preserve"> υλικό με μέγεθος κόκκων 1,8μ).</w:t>
            </w:r>
          </w:p>
          <w:p w:rsidR="00BD1C07" w:rsidRDefault="00BD1C07" w:rsidP="00F74F55">
            <w:pPr>
              <w:rPr>
                <w:bCs/>
                <w:sz w:val="22"/>
                <w:szCs w:val="22"/>
              </w:rPr>
            </w:pPr>
            <w:r>
              <w:rPr>
                <w:bCs/>
                <w:sz w:val="22"/>
                <w:szCs w:val="22"/>
              </w:rPr>
              <w:t>Να δοθούν αναλυτικά  αποδεικτικά στοιχεία.</w:t>
            </w:r>
          </w:p>
          <w:p w:rsidR="00BD1C07" w:rsidRDefault="00BD1C07" w:rsidP="00F74F55">
            <w:pPr>
              <w:rPr>
                <w:bCs/>
                <w:sz w:val="22"/>
                <w:szCs w:val="22"/>
              </w:rPr>
            </w:pPr>
            <w:r>
              <w:rPr>
                <w:bCs/>
                <w:sz w:val="22"/>
                <w:szCs w:val="22"/>
              </w:rPr>
              <w:t>Επίσης να υποβληθεί κατάλογος στηλών διαφόρων μεγεθών και υλικών με μέγεθος κόκκων 1,8μ.</w:t>
            </w:r>
          </w:p>
        </w:tc>
      </w:tr>
      <w:tr w:rsidR="00BD1C07" w:rsidTr="00BD1C07">
        <w:tc>
          <w:tcPr>
            <w:tcW w:w="749" w:type="dxa"/>
          </w:tcPr>
          <w:p w:rsidR="00BD1C07" w:rsidRDefault="00BD1C07" w:rsidP="00F74F55">
            <w:pPr>
              <w:numPr>
                <w:ilvl w:val="0"/>
                <w:numId w:val="19"/>
              </w:numPr>
              <w:rPr>
                <w:b/>
                <w:sz w:val="22"/>
                <w:szCs w:val="22"/>
              </w:rPr>
            </w:pPr>
          </w:p>
        </w:tc>
        <w:tc>
          <w:tcPr>
            <w:tcW w:w="9309" w:type="dxa"/>
            <w:hideMark/>
          </w:tcPr>
          <w:p w:rsidR="00BD1C07" w:rsidRDefault="00BD1C07" w:rsidP="00F74F55">
            <w:pPr>
              <w:rPr>
                <w:bCs/>
                <w:sz w:val="22"/>
                <w:szCs w:val="22"/>
              </w:rPr>
            </w:pPr>
            <w:r>
              <w:rPr>
                <w:bCs/>
                <w:sz w:val="22"/>
                <w:szCs w:val="22"/>
              </w:rPr>
              <w:t>Το σύστημα θα πρέπει οπωσδήποτε να μπορεί δεχθεί και να λειτουργήσει με  στήλες μήκους 10 έως 300mm &amp; εσωτερικής διαμέτρου   2.1  /  3  και 4.6 mm.</w:t>
            </w:r>
          </w:p>
        </w:tc>
      </w:tr>
      <w:tr w:rsidR="00BD1C07" w:rsidTr="00BD1C07">
        <w:tc>
          <w:tcPr>
            <w:tcW w:w="749" w:type="dxa"/>
          </w:tcPr>
          <w:p w:rsidR="00BD1C07" w:rsidRDefault="00BD1C07" w:rsidP="00F74F55">
            <w:pPr>
              <w:numPr>
                <w:ilvl w:val="0"/>
                <w:numId w:val="19"/>
              </w:numPr>
              <w:rPr>
                <w:b/>
                <w:sz w:val="22"/>
                <w:szCs w:val="22"/>
              </w:rPr>
            </w:pPr>
          </w:p>
        </w:tc>
        <w:tc>
          <w:tcPr>
            <w:tcW w:w="9309" w:type="dxa"/>
            <w:hideMark/>
          </w:tcPr>
          <w:p w:rsidR="00BD1C07" w:rsidRDefault="00BD1C07" w:rsidP="00F74F55">
            <w:pPr>
              <w:pStyle w:val="a7"/>
              <w:rPr>
                <w:sz w:val="22"/>
                <w:szCs w:val="22"/>
              </w:rPr>
            </w:pPr>
            <w:r>
              <w:rPr>
                <w:sz w:val="22"/>
                <w:szCs w:val="22"/>
              </w:rPr>
              <w:t>Ο προμηθευτής να έχει αποδεδειγμένη εμπειρία εγκατάστασης, εκπαίδευσης κλπ. Να επισυνάψει ενδεικτικό κατάλογο πελατών στην Ελλάδα στους οποίους έχει διαθέσει παρόμοια προϊόντα.</w:t>
            </w:r>
          </w:p>
        </w:tc>
      </w:tr>
      <w:tr w:rsidR="00BD1C07" w:rsidTr="00BD1C07">
        <w:tc>
          <w:tcPr>
            <w:tcW w:w="749" w:type="dxa"/>
          </w:tcPr>
          <w:p w:rsidR="00BD1C07" w:rsidRDefault="00BD1C07" w:rsidP="00F74F55">
            <w:pPr>
              <w:numPr>
                <w:ilvl w:val="0"/>
                <w:numId w:val="19"/>
              </w:numPr>
              <w:rPr>
                <w:b/>
                <w:sz w:val="22"/>
                <w:szCs w:val="22"/>
              </w:rPr>
            </w:pPr>
          </w:p>
        </w:tc>
        <w:tc>
          <w:tcPr>
            <w:tcW w:w="9309" w:type="dxa"/>
            <w:hideMark/>
          </w:tcPr>
          <w:p w:rsidR="00BD1C07" w:rsidRDefault="00BD1C07" w:rsidP="00F74F55">
            <w:pPr>
              <w:pStyle w:val="a7"/>
              <w:rPr>
                <w:bCs/>
                <w:sz w:val="22"/>
                <w:szCs w:val="22"/>
              </w:rPr>
            </w:pPr>
            <w:r>
              <w:rPr>
                <w:bCs/>
                <w:sz w:val="22"/>
                <w:szCs w:val="22"/>
              </w:rPr>
              <w:t>Ο προμηθευτής υποχρεούται να εγκαταστήσει και να παραδώσει το σύστημα σε πλήρη λειτουργία και να εκπαιδεύσει το προσωπικό που θα του υποδειχθεί, πλήρως στην λειτουργία του και στην ανάπτυξη των μεθόδων που ενδιαφέρουν το εργαστήριό μας.</w:t>
            </w:r>
          </w:p>
        </w:tc>
      </w:tr>
      <w:tr w:rsidR="00BD1C07" w:rsidTr="00BD1C07">
        <w:tc>
          <w:tcPr>
            <w:tcW w:w="749" w:type="dxa"/>
          </w:tcPr>
          <w:p w:rsidR="00BD1C07" w:rsidRDefault="00BD1C07" w:rsidP="00F74F55">
            <w:pPr>
              <w:numPr>
                <w:ilvl w:val="0"/>
                <w:numId w:val="19"/>
              </w:numPr>
              <w:rPr>
                <w:b/>
                <w:sz w:val="22"/>
                <w:szCs w:val="22"/>
              </w:rPr>
            </w:pPr>
          </w:p>
        </w:tc>
        <w:tc>
          <w:tcPr>
            <w:tcW w:w="9309" w:type="dxa"/>
          </w:tcPr>
          <w:p w:rsidR="00BD1C07" w:rsidRDefault="00BD1C07" w:rsidP="00F74F55">
            <w:pPr>
              <w:rPr>
                <w:sz w:val="22"/>
                <w:szCs w:val="22"/>
              </w:rPr>
            </w:pPr>
            <w:r>
              <w:rPr>
                <w:sz w:val="22"/>
                <w:szCs w:val="22"/>
              </w:rPr>
              <w:t xml:space="preserve">Όλες οι ανωτέρω ζητούμενες προδιαγραφές θα πρέπει να απαντηθούν με την υπάρχουσα σειρά, μια προς μια, με φύλλο συμμόρφωσης και να αποδεικνύονται στα φυλλάδια, τεχνικά έντυπα, ως και κάθε άλλο επίσημο έγγραφο του κατασκευαστή </w:t>
            </w:r>
            <w:proofErr w:type="spellStart"/>
            <w:r>
              <w:rPr>
                <w:sz w:val="22"/>
                <w:szCs w:val="22"/>
              </w:rPr>
              <w:t>Oίκου</w:t>
            </w:r>
            <w:proofErr w:type="spellEnd"/>
            <w:r>
              <w:rPr>
                <w:sz w:val="22"/>
                <w:szCs w:val="22"/>
              </w:rPr>
              <w:t>, που θα συνοδεύουν την προσφορά.</w:t>
            </w:r>
          </w:p>
          <w:p w:rsidR="00BD1C07" w:rsidRDefault="00BD1C07" w:rsidP="00F74F55">
            <w:pPr>
              <w:rPr>
                <w:bCs/>
                <w:sz w:val="22"/>
                <w:szCs w:val="22"/>
              </w:rPr>
            </w:pPr>
          </w:p>
        </w:tc>
      </w:tr>
      <w:tr w:rsidR="00BD1C07" w:rsidTr="00BD1C07">
        <w:tc>
          <w:tcPr>
            <w:tcW w:w="749" w:type="dxa"/>
          </w:tcPr>
          <w:p w:rsidR="00BD1C07" w:rsidRDefault="00BD1C07" w:rsidP="00F74F55">
            <w:pPr>
              <w:numPr>
                <w:ilvl w:val="0"/>
                <w:numId w:val="19"/>
              </w:numPr>
              <w:rPr>
                <w:b/>
                <w:sz w:val="22"/>
                <w:szCs w:val="22"/>
              </w:rPr>
            </w:pPr>
          </w:p>
          <w:p w:rsidR="00BD1C07" w:rsidRDefault="00BD1C07" w:rsidP="00F74F55">
            <w:pPr>
              <w:rPr>
                <w:sz w:val="22"/>
                <w:szCs w:val="22"/>
              </w:rPr>
            </w:pPr>
          </w:p>
          <w:p w:rsidR="00BD1C07" w:rsidRDefault="00BD1C07" w:rsidP="00F74F55">
            <w:pPr>
              <w:rPr>
                <w:sz w:val="22"/>
                <w:szCs w:val="22"/>
              </w:rPr>
            </w:pPr>
          </w:p>
          <w:p w:rsidR="00BD1C07" w:rsidRDefault="00BD1C07" w:rsidP="00F74F55">
            <w:pPr>
              <w:rPr>
                <w:b/>
                <w:sz w:val="22"/>
                <w:szCs w:val="22"/>
              </w:rPr>
            </w:pPr>
            <w:r>
              <w:rPr>
                <w:sz w:val="22"/>
                <w:szCs w:val="22"/>
              </w:rPr>
              <w:t xml:space="preserve">   </w:t>
            </w:r>
            <w:r>
              <w:rPr>
                <w:b/>
                <w:sz w:val="22"/>
                <w:szCs w:val="22"/>
              </w:rPr>
              <w:t>9.</w:t>
            </w:r>
          </w:p>
        </w:tc>
        <w:tc>
          <w:tcPr>
            <w:tcW w:w="9309" w:type="dxa"/>
          </w:tcPr>
          <w:p w:rsidR="00BD1C07" w:rsidRDefault="00BD1C07" w:rsidP="00F74F55">
            <w:r>
              <w:t>Θα εκτιμηθεί ιδιαίτερα οποιαδήποτε επιπλέον πιστοποίησή του σχετικά με το επίπεδο των υπηρεσιών υποστήριξης που παρέχει.</w:t>
            </w:r>
          </w:p>
          <w:p w:rsidR="00BD1C07" w:rsidRDefault="00BD1C07" w:rsidP="00F74F55">
            <w:pPr>
              <w:rPr>
                <w:bCs/>
                <w:sz w:val="22"/>
                <w:szCs w:val="22"/>
              </w:rPr>
            </w:pPr>
          </w:p>
          <w:p w:rsidR="00BD1C07" w:rsidRDefault="00BD1C07" w:rsidP="00F74F55">
            <w:pPr>
              <w:rPr>
                <w:bCs/>
                <w:sz w:val="22"/>
                <w:szCs w:val="22"/>
              </w:rPr>
            </w:pPr>
            <w:r>
              <w:rPr>
                <w:bCs/>
                <w:sz w:val="22"/>
                <w:szCs w:val="22"/>
              </w:rPr>
              <w:t>Να κατατεθούν προς αξιολόγηση πλήρη στοιχεία για την οργάνωση – υποδομή, ως και τα προσόντα του προσωπικού υποστήριξης του προμηθευτή, το οποίο θα πρέπει να περιλαμβάνεται απαραιτήτως στην επίσημη κατάσταση εργαζομένων στην προσφέρουσα επιχείρηση – εταιρεία, θεωρημένη από την αρμόδια Επιθεώρηση Εργασίας.</w:t>
            </w:r>
          </w:p>
        </w:tc>
      </w:tr>
    </w:tbl>
    <w:p w:rsidR="00BD1C07" w:rsidRDefault="00BD1C07" w:rsidP="00F74F55"/>
    <w:p w:rsidR="00BD1C07" w:rsidRDefault="00BD1C07" w:rsidP="00F74F55"/>
    <w:p w:rsidR="00BD1C07" w:rsidRDefault="00BD1C07" w:rsidP="00F74F55">
      <w:r>
        <w:br w:type="page"/>
      </w:r>
    </w:p>
    <w:tbl>
      <w:tblPr>
        <w:tblW w:w="0" w:type="auto"/>
        <w:tblLook w:val="01E0" w:firstRow="1" w:lastRow="1" w:firstColumn="1" w:lastColumn="1" w:noHBand="0" w:noVBand="0"/>
      </w:tblPr>
      <w:tblGrid>
        <w:gridCol w:w="2841"/>
        <w:gridCol w:w="2841"/>
      </w:tblGrid>
      <w:tr w:rsidR="00BD1C07" w:rsidTr="00BD1C07">
        <w:tc>
          <w:tcPr>
            <w:tcW w:w="2841" w:type="dxa"/>
            <w:hideMark/>
          </w:tcPr>
          <w:p w:rsidR="00BD1C07" w:rsidRDefault="00BD1C07">
            <w:pPr>
              <w:rPr>
                <w:b/>
              </w:rPr>
            </w:pPr>
            <w:r>
              <w:rPr>
                <w:b/>
              </w:rPr>
              <w:lastRenderedPageBreak/>
              <w:t>Κωδικός Εξοπλισμού</w:t>
            </w:r>
          </w:p>
        </w:tc>
        <w:tc>
          <w:tcPr>
            <w:tcW w:w="2841" w:type="dxa"/>
          </w:tcPr>
          <w:p w:rsidR="00BD1C07" w:rsidRDefault="00BD1C07">
            <w:pPr>
              <w:rPr>
                <w:b/>
              </w:rPr>
            </w:pPr>
            <w:r>
              <w:rPr>
                <w:b/>
                <w:lang w:val="en-US"/>
              </w:rPr>
              <w:t>I</w:t>
            </w:r>
            <w:r>
              <w:rPr>
                <w:b/>
              </w:rPr>
              <w:t>-</w:t>
            </w:r>
            <w:bookmarkStart w:id="0" w:name="_GoBack"/>
            <w:bookmarkEnd w:id="0"/>
            <w:r>
              <w:rPr>
                <w:b/>
                <w:lang w:val="en-US"/>
              </w:rPr>
              <w:t>d</w:t>
            </w:r>
          </w:p>
          <w:p w:rsidR="00BD1C07" w:rsidRDefault="00BD1C07">
            <w:pPr>
              <w:rPr>
                <w:b/>
              </w:rPr>
            </w:pPr>
          </w:p>
        </w:tc>
      </w:tr>
      <w:tr w:rsidR="00BD1C07" w:rsidTr="00BD1C07">
        <w:tc>
          <w:tcPr>
            <w:tcW w:w="2841" w:type="dxa"/>
            <w:hideMark/>
          </w:tcPr>
          <w:p w:rsidR="00BD1C07" w:rsidRDefault="00BD1C07">
            <w:pPr>
              <w:rPr>
                <w:b/>
              </w:rPr>
            </w:pPr>
            <w:r>
              <w:rPr>
                <w:b/>
              </w:rPr>
              <w:t>ΠΟΣΟΤΗΤΑ:</w:t>
            </w:r>
          </w:p>
        </w:tc>
        <w:tc>
          <w:tcPr>
            <w:tcW w:w="2841" w:type="dxa"/>
            <w:hideMark/>
          </w:tcPr>
          <w:p w:rsidR="00BD1C07" w:rsidRDefault="00BD1C07">
            <w:pPr>
              <w:rPr>
                <w:b/>
              </w:rPr>
            </w:pPr>
            <w:r>
              <w:rPr>
                <w:b/>
              </w:rPr>
              <w:t xml:space="preserve"> Σετ</w:t>
            </w:r>
          </w:p>
        </w:tc>
      </w:tr>
    </w:tbl>
    <w:p w:rsidR="00BD1C07" w:rsidRDefault="00BD1C07" w:rsidP="00BD1C07">
      <w:pPr>
        <w:spacing w:before="60" w:after="60"/>
        <w:ind w:left="950"/>
        <w:jc w:val="both"/>
        <w:rPr>
          <w:b/>
          <w:bCs/>
        </w:rPr>
      </w:pPr>
    </w:p>
    <w:p w:rsidR="00BD1C07" w:rsidRDefault="00BD1C07" w:rsidP="00BD1C07">
      <w:pPr>
        <w:numPr>
          <w:ilvl w:val="1"/>
          <w:numId w:val="16"/>
        </w:numPr>
        <w:spacing w:before="60" w:after="60"/>
        <w:ind w:left="720" w:hanging="720"/>
        <w:jc w:val="both"/>
        <w:rPr>
          <w:b/>
          <w:bCs/>
        </w:rPr>
      </w:pPr>
      <w:proofErr w:type="spellStart"/>
      <w:r>
        <w:rPr>
          <w:b/>
          <w:bCs/>
        </w:rPr>
        <w:t>Φασματοφωτόμετρο</w:t>
      </w:r>
      <w:proofErr w:type="spellEnd"/>
      <w:r>
        <w:rPr>
          <w:b/>
          <w:bCs/>
        </w:rPr>
        <w:t xml:space="preserve"> FT-IR (MID/NIR) συνδυασμένο σε σειρά με μικροσκόπιο και φασματόμετρο FT-RAMAN.</w:t>
      </w:r>
    </w:p>
    <w:p w:rsidR="00BD1C07" w:rsidRDefault="00BD1C07" w:rsidP="00BD1C07">
      <w:pPr>
        <w:rPr>
          <w:sz w:val="20"/>
          <w:szCs w:val="20"/>
        </w:rPr>
      </w:pPr>
    </w:p>
    <w:p w:rsidR="00BD1C07" w:rsidRDefault="00BD1C07" w:rsidP="00BD1C07">
      <w:pPr>
        <w:rPr>
          <w:b/>
          <w:bCs/>
          <w:u w:val="single"/>
        </w:rPr>
      </w:pPr>
      <w:r>
        <w:rPr>
          <w:b/>
          <w:sz w:val="28"/>
          <w:szCs w:val="28"/>
        </w:rPr>
        <w:t>ΠΡΟΔΙΑΓΡΑΦΕΣ</w:t>
      </w:r>
    </w:p>
    <w:p w:rsidR="00BD1C07" w:rsidRDefault="00BD1C07" w:rsidP="00BD1C07">
      <w:pPr>
        <w:rPr>
          <w:sz w:val="20"/>
          <w:szCs w:val="20"/>
          <w:lang w:val="en-US"/>
        </w:rPr>
      </w:pPr>
    </w:p>
    <w:tbl>
      <w:tblPr>
        <w:tblW w:w="9870"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9363"/>
      </w:tblGrid>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snapToGrid w:val="0"/>
              <w:jc w:val="center"/>
              <w:rPr>
                <w:b/>
                <w:bCs/>
              </w:rPr>
            </w:pPr>
            <w:r>
              <w:rPr>
                <w:b/>
                <w:bCs/>
              </w:rPr>
              <w:t>Α.</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ind w:right="-138"/>
              <w:rPr>
                <w:b/>
                <w:bCs/>
              </w:rPr>
            </w:pPr>
            <w:r>
              <w:rPr>
                <w:b/>
                <w:bCs/>
              </w:rPr>
              <w:t xml:space="preserve"> ΒΑΣΙΚΕΣ ΠΡΟΔΙΑΓΡΑΦΕΣ ΦΑΣΜΑΤΟΦΩΤΟΜΕΤΡΟΥ </w:t>
            </w:r>
            <w:r>
              <w:rPr>
                <w:b/>
                <w:bCs/>
                <w:lang w:val="en-US"/>
              </w:rPr>
              <w:t>FT</w:t>
            </w:r>
            <w:r>
              <w:rPr>
                <w:b/>
                <w:bCs/>
              </w:rPr>
              <w:t>-</w:t>
            </w:r>
            <w:r>
              <w:rPr>
                <w:b/>
                <w:bCs/>
                <w:lang w:val="en-US"/>
              </w:rPr>
              <w:t>IR</w:t>
            </w:r>
            <w:r>
              <w:rPr>
                <w:b/>
                <w:bCs/>
              </w:rPr>
              <w:t xml:space="preserve"> </w:t>
            </w:r>
          </w:p>
        </w:tc>
      </w:tr>
      <w:tr w:rsidR="00BD1C07" w:rsidTr="00BD1C07">
        <w:tc>
          <w:tcPr>
            <w:tcW w:w="507" w:type="dxa"/>
            <w:tcBorders>
              <w:top w:val="single" w:sz="4" w:space="0" w:color="auto"/>
              <w:left w:val="single" w:sz="4" w:space="0" w:color="auto"/>
              <w:bottom w:val="single" w:sz="4" w:space="0" w:color="auto"/>
              <w:right w:val="single" w:sz="4" w:space="0" w:color="auto"/>
            </w:tcBorders>
          </w:tcPr>
          <w:p w:rsidR="00BD1C07" w:rsidRDefault="00BD1C07">
            <w:pPr>
              <w:numPr>
                <w:ilvl w:val="0"/>
                <w:numId w:val="20"/>
              </w:numPr>
              <w:tabs>
                <w:tab w:val="left" w:pos="720"/>
              </w:tabs>
              <w:suppressAutoHyphens/>
              <w:snapToGrid w:val="0"/>
              <w:ind w:left="0" w:firstLine="0"/>
              <w:jc w:val="center"/>
              <w:rPr>
                <w:b/>
              </w:rPr>
            </w:pP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pPr>
            <w:r>
              <w:t xml:space="preserve">Η αρχή λειτουργίας του </w:t>
            </w:r>
            <w:proofErr w:type="spellStart"/>
            <w:r>
              <w:t>φασματοφωτομέτρου</w:t>
            </w:r>
            <w:proofErr w:type="spellEnd"/>
            <w:r>
              <w:t xml:space="preserve"> να βασίζεται στον μετασχηματισμό </w:t>
            </w:r>
            <w:r>
              <w:rPr>
                <w:lang w:val="en-US"/>
              </w:rPr>
              <w:t>Fourier</w:t>
            </w:r>
          </w:p>
        </w:tc>
      </w:tr>
      <w:tr w:rsidR="00BD1C07" w:rsidTr="00BD1C07">
        <w:tc>
          <w:tcPr>
            <w:tcW w:w="507" w:type="dxa"/>
            <w:tcBorders>
              <w:top w:val="single" w:sz="4" w:space="0" w:color="auto"/>
              <w:left w:val="single" w:sz="4" w:space="0" w:color="auto"/>
              <w:bottom w:val="single" w:sz="4" w:space="0" w:color="auto"/>
              <w:right w:val="single" w:sz="4" w:space="0" w:color="auto"/>
            </w:tcBorders>
          </w:tcPr>
          <w:p w:rsidR="00BD1C07" w:rsidRDefault="00BD1C07">
            <w:pPr>
              <w:numPr>
                <w:ilvl w:val="0"/>
                <w:numId w:val="20"/>
              </w:numPr>
              <w:tabs>
                <w:tab w:val="left" w:pos="720"/>
              </w:tabs>
              <w:suppressAutoHyphens/>
              <w:snapToGrid w:val="0"/>
              <w:ind w:left="0" w:firstLine="0"/>
              <w:jc w:val="center"/>
              <w:rPr>
                <w:b/>
              </w:rPr>
            </w:pP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pPr>
            <w:r>
              <w:rPr>
                <w:lang w:val="en-US"/>
              </w:rPr>
              <w:t>To</w:t>
            </w:r>
            <w:r>
              <w:t xml:space="preserve"> </w:t>
            </w:r>
            <w:proofErr w:type="spellStart"/>
            <w:r>
              <w:t>φασματοφωτόμετρο</w:t>
            </w:r>
            <w:proofErr w:type="spellEnd"/>
            <w:r>
              <w:t xml:space="preserve"> να αποτελείται από πηγή υπέρυθρης ακτινοβολίας, με το ελάχιστο σύστημα οπτικών διατάξεων (</w:t>
            </w:r>
            <w:proofErr w:type="spellStart"/>
            <w:r>
              <w:t>ιντερφερόμετρο</w:t>
            </w:r>
            <w:proofErr w:type="spellEnd"/>
            <w:r>
              <w:t>, διαχωριστή δέσμης τύπου ΚΒ</w:t>
            </w:r>
            <w:r>
              <w:rPr>
                <w:lang w:val="en-US"/>
              </w:rPr>
              <w:t>r</w:t>
            </w:r>
            <w:r>
              <w:t xml:space="preserve">, κάτοπτρα), και ανιχνευτή υπέρυθρης ακτινοβολίας, ώστε να έχει περιοχή λειτουργίας 375 - 7500 </w:t>
            </w:r>
            <w:r>
              <w:rPr>
                <w:lang w:val="en-US"/>
              </w:rPr>
              <w:t>cm</w:t>
            </w:r>
            <w:r>
              <w:rPr>
                <w:vertAlign w:val="superscript"/>
              </w:rPr>
              <w:t>-1</w:t>
            </w:r>
            <w:r>
              <w:t xml:space="preserve"> τουλάχιστον. </w:t>
            </w:r>
          </w:p>
        </w:tc>
      </w:tr>
      <w:tr w:rsidR="00BD1C07" w:rsidTr="00BD1C07">
        <w:tc>
          <w:tcPr>
            <w:tcW w:w="507" w:type="dxa"/>
            <w:tcBorders>
              <w:top w:val="single" w:sz="4" w:space="0" w:color="auto"/>
              <w:left w:val="single" w:sz="4" w:space="0" w:color="auto"/>
              <w:bottom w:val="single" w:sz="4" w:space="0" w:color="auto"/>
              <w:right w:val="single" w:sz="4" w:space="0" w:color="auto"/>
            </w:tcBorders>
          </w:tcPr>
          <w:p w:rsidR="00BD1C07" w:rsidRDefault="00BD1C07">
            <w:pPr>
              <w:numPr>
                <w:ilvl w:val="0"/>
                <w:numId w:val="20"/>
              </w:numPr>
              <w:tabs>
                <w:tab w:val="left" w:pos="720"/>
              </w:tabs>
              <w:suppressAutoHyphens/>
              <w:snapToGrid w:val="0"/>
              <w:ind w:left="0" w:firstLine="0"/>
              <w:jc w:val="center"/>
              <w:rPr>
                <w:b/>
              </w:rPr>
            </w:pP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pPr>
            <w:r>
              <w:rPr>
                <w:lang w:val="en-US"/>
              </w:rPr>
              <w:t>H</w:t>
            </w:r>
            <w:r>
              <w:t xml:space="preserve"> πηγή </w:t>
            </w:r>
            <w:r>
              <w:rPr>
                <w:lang w:val="en-US"/>
              </w:rPr>
              <w:t>IR</w:t>
            </w:r>
            <w:r>
              <w:t xml:space="preserve"> να έχει δύο τρόπους λειτουργίας μία σε υψηλή θερμοκρασία για κανονική λειτουργία και μια σε χαμηλότερη θερμοκρασία για λειτουργία ξεκούρασης και αύξηση του χρόνου ζωής.</w:t>
            </w:r>
          </w:p>
        </w:tc>
      </w:tr>
      <w:tr w:rsidR="00BD1C07" w:rsidTr="00BD1C07">
        <w:tc>
          <w:tcPr>
            <w:tcW w:w="507" w:type="dxa"/>
            <w:tcBorders>
              <w:top w:val="single" w:sz="4" w:space="0" w:color="auto"/>
              <w:left w:val="single" w:sz="4" w:space="0" w:color="auto"/>
              <w:bottom w:val="single" w:sz="4" w:space="0" w:color="auto"/>
              <w:right w:val="single" w:sz="4" w:space="0" w:color="auto"/>
            </w:tcBorders>
          </w:tcPr>
          <w:p w:rsidR="00BD1C07" w:rsidRDefault="00BD1C07">
            <w:pPr>
              <w:numPr>
                <w:ilvl w:val="0"/>
                <w:numId w:val="20"/>
              </w:numPr>
              <w:tabs>
                <w:tab w:val="left" w:pos="720"/>
              </w:tabs>
              <w:suppressAutoHyphens/>
              <w:snapToGrid w:val="0"/>
              <w:ind w:left="0" w:firstLine="0"/>
              <w:jc w:val="center"/>
              <w:rPr>
                <w:b/>
              </w:rPr>
            </w:pP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rPr>
                <w:vertAlign w:val="superscript"/>
              </w:rPr>
            </w:pPr>
            <w:r>
              <w:t xml:space="preserve">Να δέχεται διαφορετικούς </w:t>
            </w:r>
            <w:r>
              <w:rPr>
                <w:lang w:val="en-US"/>
              </w:rPr>
              <w:t>beam</w:t>
            </w:r>
            <w:r w:rsidRPr="00BD1C07">
              <w:t xml:space="preserve"> </w:t>
            </w:r>
            <w:r>
              <w:rPr>
                <w:lang w:val="en-US"/>
              </w:rPr>
              <w:t>splitters</w:t>
            </w:r>
            <w:r>
              <w:t xml:space="preserve"> για λειτουργία έως 15 </w:t>
            </w:r>
            <w:r>
              <w:rPr>
                <w:lang w:val="en-US"/>
              </w:rPr>
              <w:t>cm</w:t>
            </w:r>
            <w:r>
              <w:rPr>
                <w:vertAlign w:val="superscript"/>
              </w:rPr>
              <w:t>-1</w:t>
            </w:r>
          </w:p>
        </w:tc>
      </w:tr>
      <w:tr w:rsidR="00BD1C07" w:rsidTr="00BD1C07">
        <w:tc>
          <w:tcPr>
            <w:tcW w:w="507" w:type="dxa"/>
            <w:tcBorders>
              <w:top w:val="single" w:sz="4" w:space="0" w:color="auto"/>
              <w:left w:val="single" w:sz="4" w:space="0" w:color="auto"/>
              <w:bottom w:val="single" w:sz="4" w:space="0" w:color="auto"/>
              <w:right w:val="single" w:sz="4" w:space="0" w:color="auto"/>
            </w:tcBorders>
          </w:tcPr>
          <w:p w:rsidR="00BD1C07" w:rsidRDefault="00BD1C07">
            <w:pPr>
              <w:numPr>
                <w:ilvl w:val="0"/>
                <w:numId w:val="20"/>
              </w:numPr>
              <w:tabs>
                <w:tab w:val="left" w:pos="720"/>
              </w:tabs>
              <w:suppressAutoHyphens/>
              <w:snapToGrid w:val="0"/>
              <w:ind w:left="0" w:firstLine="0"/>
              <w:jc w:val="center"/>
              <w:rPr>
                <w:b/>
              </w:rPr>
            </w:pP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pPr>
            <w:r>
              <w:t xml:space="preserve">Να διαθέτει και δεύτερο </w:t>
            </w:r>
            <w:r>
              <w:rPr>
                <w:lang w:val="en-US"/>
              </w:rPr>
              <w:t>beam</w:t>
            </w:r>
            <w:r w:rsidRPr="00BD1C07">
              <w:t xml:space="preserve"> </w:t>
            </w:r>
            <w:r>
              <w:rPr>
                <w:lang w:val="en-US"/>
              </w:rPr>
              <w:t>splitter</w:t>
            </w:r>
            <w:r>
              <w:t xml:space="preserve"> (</w:t>
            </w:r>
            <w:proofErr w:type="spellStart"/>
            <w:r>
              <w:t>CaF2</w:t>
            </w:r>
            <w:proofErr w:type="spellEnd"/>
            <w:r>
              <w:t xml:space="preserve"> </w:t>
            </w:r>
            <w:proofErr w:type="spellStart"/>
            <w:r>
              <w:t>Beamsplitter</w:t>
            </w:r>
            <w:proofErr w:type="spellEnd"/>
            <w:r>
              <w:t>) για λειτουργία του συστήματος σε Ν</w:t>
            </w:r>
            <w:r>
              <w:rPr>
                <w:lang w:val="en-US"/>
              </w:rPr>
              <w:t>IR</w:t>
            </w:r>
            <w:r>
              <w:t xml:space="preserve"> </w:t>
            </w:r>
            <w:proofErr w:type="spellStart"/>
            <w:r>
              <w:t>λειττουργία</w:t>
            </w:r>
            <w:proofErr w:type="spellEnd"/>
            <w:r>
              <w:t xml:space="preserve">, από τουλάχιστον 13,500-1,200cm-1 </w:t>
            </w:r>
          </w:p>
        </w:tc>
      </w:tr>
      <w:tr w:rsidR="00BD1C07" w:rsidTr="00BD1C07">
        <w:tc>
          <w:tcPr>
            <w:tcW w:w="507" w:type="dxa"/>
            <w:tcBorders>
              <w:top w:val="single" w:sz="4" w:space="0" w:color="auto"/>
              <w:left w:val="single" w:sz="4" w:space="0" w:color="auto"/>
              <w:bottom w:val="single" w:sz="4" w:space="0" w:color="auto"/>
              <w:right w:val="single" w:sz="4" w:space="0" w:color="auto"/>
            </w:tcBorders>
          </w:tcPr>
          <w:p w:rsidR="00BD1C07" w:rsidRDefault="00BD1C07">
            <w:pPr>
              <w:numPr>
                <w:ilvl w:val="0"/>
                <w:numId w:val="20"/>
              </w:numPr>
              <w:tabs>
                <w:tab w:val="left" w:pos="720"/>
              </w:tabs>
              <w:suppressAutoHyphens/>
              <w:snapToGrid w:val="0"/>
              <w:ind w:left="0" w:firstLine="0"/>
              <w:jc w:val="center"/>
              <w:rPr>
                <w:b/>
              </w:rPr>
            </w:pP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pPr>
            <w:r>
              <w:t xml:space="preserve">Να διαθέτει δύο ανιχνευτές η εναλλαγή των οποίων να γίνεται μέσω του λογισμικού </w:t>
            </w:r>
          </w:p>
        </w:tc>
      </w:tr>
      <w:tr w:rsidR="00BD1C07" w:rsidTr="00BD1C07">
        <w:tc>
          <w:tcPr>
            <w:tcW w:w="507" w:type="dxa"/>
            <w:tcBorders>
              <w:top w:val="single" w:sz="4" w:space="0" w:color="auto"/>
              <w:left w:val="single" w:sz="4" w:space="0" w:color="auto"/>
              <w:bottom w:val="single" w:sz="4" w:space="0" w:color="auto"/>
              <w:right w:val="single" w:sz="4" w:space="0" w:color="auto"/>
            </w:tcBorders>
          </w:tcPr>
          <w:p w:rsidR="00BD1C07" w:rsidRDefault="00BD1C07">
            <w:pPr>
              <w:numPr>
                <w:ilvl w:val="0"/>
                <w:numId w:val="20"/>
              </w:numPr>
              <w:tabs>
                <w:tab w:val="left" w:pos="720"/>
              </w:tabs>
              <w:suppressAutoHyphens/>
              <w:snapToGrid w:val="0"/>
              <w:ind w:left="0" w:firstLine="0"/>
              <w:jc w:val="center"/>
              <w:rPr>
                <w:b/>
              </w:rPr>
            </w:pP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rPr>
                <w:vertAlign w:val="superscript"/>
              </w:rPr>
            </w:pPr>
            <w:r>
              <w:t xml:space="preserve">Ο πρώτος ανιχνευτής να είναι του τύπου </w:t>
            </w:r>
            <w:r>
              <w:rPr>
                <w:lang w:val="en-US"/>
              </w:rPr>
              <w:t>D</w:t>
            </w:r>
            <w:r>
              <w:t>-</w:t>
            </w:r>
            <w:r>
              <w:rPr>
                <w:lang w:val="en-US"/>
              </w:rPr>
              <w:t>TGS</w:t>
            </w:r>
            <w:r>
              <w:t xml:space="preserve"> ή </w:t>
            </w:r>
            <w:r>
              <w:rPr>
                <w:lang w:val="en-US"/>
              </w:rPr>
              <w:t>DLATGS</w:t>
            </w:r>
            <w:r>
              <w:t>, με περιοχή λειτουργίας έως 375</w:t>
            </w:r>
            <w:r>
              <w:rPr>
                <w:lang w:val="en-US"/>
              </w:rPr>
              <w:t>cm</w:t>
            </w:r>
            <w:r>
              <w:rPr>
                <w:vertAlign w:val="superscript"/>
              </w:rPr>
              <w:t>-1</w:t>
            </w:r>
          </w:p>
        </w:tc>
      </w:tr>
      <w:tr w:rsidR="00BD1C07" w:rsidTr="00BD1C07">
        <w:tc>
          <w:tcPr>
            <w:tcW w:w="507" w:type="dxa"/>
            <w:tcBorders>
              <w:top w:val="single" w:sz="4" w:space="0" w:color="auto"/>
              <w:left w:val="single" w:sz="4" w:space="0" w:color="auto"/>
              <w:bottom w:val="single" w:sz="4" w:space="0" w:color="auto"/>
              <w:right w:val="single" w:sz="4" w:space="0" w:color="auto"/>
            </w:tcBorders>
          </w:tcPr>
          <w:p w:rsidR="00BD1C07" w:rsidRDefault="00BD1C07">
            <w:pPr>
              <w:numPr>
                <w:ilvl w:val="0"/>
                <w:numId w:val="20"/>
              </w:numPr>
              <w:tabs>
                <w:tab w:val="left" w:pos="720"/>
              </w:tabs>
              <w:suppressAutoHyphens/>
              <w:snapToGrid w:val="0"/>
              <w:ind w:left="0" w:firstLine="0"/>
              <w:jc w:val="center"/>
              <w:rPr>
                <w:b/>
              </w:rPr>
            </w:pP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rPr>
                <w:vertAlign w:val="superscript"/>
              </w:rPr>
            </w:pPr>
            <w:r>
              <w:t xml:space="preserve">Ο δεύτερος  ανιχνευτής να είναι του τύπου </w:t>
            </w:r>
            <w:proofErr w:type="spellStart"/>
            <w:r>
              <w:rPr>
                <w:lang w:val="en-US"/>
              </w:rPr>
              <w:t>inGaAS</w:t>
            </w:r>
            <w:proofErr w:type="spellEnd"/>
            <w:r>
              <w:t xml:space="preserve"> για ΝΙ</w:t>
            </w:r>
            <w:r>
              <w:rPr>
                <w:lang w:val="en-US"/>
              </w:rPr>
              <w:t>R</w:t>
            </w:r>
            <w:r>
              <w:t xml:space="preserve"> λειτουργία, με περιοχή λειτουργίας 12000 - 3800 </w:t>
            </w:r>
            <w:r>
              <w:rPr>
                <w:lang w:val="en-US"/>
              </w:rPr>
              <w:t>cm</w:t>
            </w:r>
            <w:r>
              <w:rPr>
                <w:vertAlign w:val="superscript"/>
              </w:rPr>
              <w:t>-1</w:t>
            </w:r>
          </w:p>
        </w:tc>
      </w:tr>
      <w:tr w:rsidR="00BD1C07" w:rsidTr="00BD1C07">
        <w:tc>
          <w:tcPr>
            <w:tcW w:w="507" w:type="dxa"/>
            <w:tcBorders>
              <w:top w:val="single" w:sz="4" w:space="0" w:color="auto"/>
              <w:left w:val="single" w:sz="4" w:space="0" w:color="auto"/>
              <w:bottom w:val="single" w:sz="4" w:space="0" w:color="auto"/>
              <w:right w:val="single" w:sz="4" w:space="0" w:color="auto"/>
            </w:tcBorders>
          </w:tcPr>
          <w:p w:rsidR="00BD1C07" w:rsidRDefault="00BD1C07">
            <w:pPr>
              <w:numPr>
                <w:ilvl w:val="0"/>
                <w:numId w:val="20"/>
              </w:numPr>
              <w:tabs>
                <w:tab w:val="left" w:pos="720"/>
              </w:tabs>
              <w:suppressAutoHyphens/>
              <w:snapToGrid w:val="0"/>
              <w:ind w:left="0" w:firstLine="0"/>
              <w:jc w:val="center"/>
              <w:rPr>
                <w:b/>
              </w:rPr>
            </w:pP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pPr>
            <w:r>
              <w:t>Η επιλογή των ανιχνευτών να γίνεται από το λογισμικό.</w:t>
            </w:r>
          </w:p>
        </w:tc>
      </w:tr>
      <w:tr w:rsidR="00BD1C07" w:rsidTr="00BD1C07">
        <w:tc>
          <w:tcPr>
            <w:tcW w:w="507" w:type="dxa"/>
            <w:tcBorders>
              <w:top w:val="single" w:sz="4" w:space="0" w:color="auto"/>
              <w:left w:val="single" w:sz="4" w:space="0" w:color="auto"/>
              <w:bottom w:val="single" w:sz="4" w:space="0" w:color="auto"/>
              <w:right w:val="single" w:sz="4" w:space="0" w:color="auto"/>
            </w:tcBorders>
          </w:tcPr>
          <w:p w:rsidR="00BD1C07" w:rsidRDefault="00BD1C07">
            <w:pPr>
              <w:numPr>
                <w:ilvl w:val="0"/>
                <w:numId w:val="20"/>
              </w:numPr>
              <w:tabs>
                <w:tab w:val="left" w:pos="720"/>
              </w:tabs>
              <w:suppressAutoHyphens/>
              <w:snapToGrid w:val="0"/>
              <w:ind w:left="0" w:firstLine="0"/>
              <w:jc w:val="center"/>
              <w:rPr>
                <w:b/>
              </w:rPr>
            </w:pP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pPr>
            <w:r>
              <w:t xml:space="preserve">Η διακριτική ικανότητα να επιλέγεται από τον χρήστη και πάντως η καλύτερη τιμή της να είναι ίση ή μικρότερη από 0,09 </w:t>
            </w:r>
            <w:r>
              <w:rPr>
                <w:lang w:val="en-US"/>
              </w:rPr>
              <w:t>cm</w:t>
            </w:r>
            <w:r>
              <w:rPr>
                <w:vertAlign w:val="superscript"/>
              </w:rPr>
              <w:t>-1</w:t>
            </w:r>
            <w:r>
              <w:t>.</w:t>
            </w:r>
          </w:p>
        </w:tc>
      </w:tr>
      <w:tr w:rsidR="00BD1C07" w:rsidTr="00BD1C07">
        <w:trPr>
          <w:cantSplit/>
          <w:trHeight w:val="301"/>
        </w:trPr>
        <w:tc>
          <w:tcPr>
            <w:tcW w:w="507" w:type="dxa"/>
            <w:tcBorders>
              <w:top w:val="single" w:sz="4" w:space="0" w:color="auto"/>
              <w:left w:val="single" w:sz="4" w:space="0" w:color="auto"/>
              <w:bottom w:val="single" w:sz="4" w:space="0" w:color="auto"/>
              <w:right w:val="single" w:sz="4" w:space="0" w:color="auto"/>
            </w:tcBorders>
          </w:tcPr>
          <w:p w:rsidR="00BD1C07" w:rsidRDefault="00BD1C07">
            <w:pPr>
              <w:numPr>
                <w:ilvl w:val="0"/>
                <w:numId w:val="20"/>
              </w:numPr>
              <w:tabs>
                <w:tab w:val="left" w:pos="720"/>
              </w:tabs>
              <w:suppressAutoHyphens/>
              <w:snapToGrid w:val="0"/>
              <w:ind w:left="0" w:firstLine="0"/>
              <w:jc w:val="center"/>
              <w:rPr>
                <w:b/>
              </w:rPr>
            </w:pP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rPr>
                <w:vertAlign w:val="superscript"/>
              </w:rPr>
            </w:pPr>
            <w:proofErr w:type="spellStart"/>
            <w:r>
              <w:t>Επαναληψιμότητα</w:t>
            </w:r>
            <w:proofErr w:type="spellEnd"/>
            <w:r>
              <w:t xml:space="preserve"> μήκους κύματος: Καλύτερη από 0.01 </w:t>
            </w:r>
            <w:r>
              <w:rPr>
                <w:lang w:val="en-US"/>
              </w:rPr>
              <w:t>cm</w:t>
            </w:r>
            <w:r>
              <w:rPr>
                <w:vertAlign w:val="superscript"/>
              </w:rPr>
              <w:t>-1</w:t>
            </w:r>
            <w:r>
              <w:t xml:space="preserve"> στα 2000 </w:t>
            </w:r>
            <w:r>
              <w:rPr>
                <w:lang w:val="en-US"/>
              </w:rPr>
              <w:t>cm</w:t>
            </w:r>
            <w:r>
              <w:rPr>
                <w:vertAlign w:val="superscript"/>
              </w:rPr>
              <w:t>-1</w:t>
            </w:r>
          </w:p>
        </w:tc>
      </w:tr>
      <w:tr w:rsidR="00BD1C07" w:rsidTr="00BD1C07">
        <w:trPr>
          <w:cantSplit/>
          <w:trHeight w:val="301"/>
        </w:trPr>
        <w:tc>
          <w:tcPr>
            <w:tcW w:w="507" w:type="dxa"/>
            <w:tcBorders>
              <w:top w:val="single" w:sz="4" w:space="0" w:color="auto"/>
              <w:left w:val="single" w:sz="4" w:space="0" w:color="auto"/>
              <w:bottom w:val="single" w:sz="4" w:space="0" w:color="auto"/>
              <w:right w:val="single" w:sz="4" w:space="0" w:color="auto"/>
            </w:tcBorders>
          </w:tcPr>
          <w:p w:rsidR="00BD1C07" w:rsidRDefault="00BD1C07">
            <w:pPr>
              <w:numPr>
                <w:ilvl w:val="0"/>
                <w:numId w:val="20"/>
              </w:numPr>
              <w:tabs>
                <w:tab w:val="left" w:pos="720"/>
              </w:tabs>
              <w:suppressAutoHyphens/>
              <w:snapToGrid w:val="0"/>
              <w:ind w:left="0" w:firstLine="0"/>
              <w:jc w:val="center"/>
              <w:rPr>
                <w:b/>
              </w:rPr>
            </w:pP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pPr>
            <w:r>
              <w:t>Δυνατότητα σάρωσης &gt;</w:t>
            </w:r>
            <w:r>
              <w:rPr>
                <w:lang w:val="en-US"/>
              </w:rPr>
              <w:t xml:space="preserve"> </w:t>
            </w:r>
            <w:r>
              <w:t xml:space="preserve">85 </w:t>
            </w:r>
            <w:r>
              <w:rPr>
                <w:lang w:val="en-US"/>
              </w:rPr>
              <w:t>scans</w:t>
            </w:r>
            <w:r>
              <w:t>/</w:t>
            </w:r>
            <w:r>
              <w:rPr>
                <w:lang w:val="en-US"/>
              </w:rPr>
              <w:t>sec</w:t>
            </w:r>
            <w:r>
              <w:t xml:space="preserve">  </w:t>
            </w:r>
          </w:p>
        </w:tc>
      </w:tr>
      <w:tr w:rsidR="00BD1C07" w:rsidTr="00BD1C07">
        <w:trPr>
          <w:cantSplit/>
          <w:trHeight w:val="447"/>
        </w:trPr>
        <w:tc>
          <w:tcPr>
            <w:tcW w:w="507" w:type="dxa"/>
            <w:tcBorders>
              <w:top w:val="single" w:sz="4" w:space="0" w:color="auto"/>
              <w:left w:val="single" w:sz="4" w:space="0" w:color="auto"/>
              <w:bottom w:val="single" w:sz="4" w:space="0" w:color="auto"/>
              <w:right w:val="single" w:sz="4" w:space="0" w:color="auto"/>
            </w:tcBorders>
          </w:tcPr>
          <w:p w:rsidR="00BD1C07" w:rsidRDefault="00BD1C07">
            <w:pPr>
              <w:numPr>
                <w:ilvl w:val="0"/>
                <w:numId w:val="20"/>
              </w:numPr>
              <w:tabs>
                <w:tab w:val="left" w:pos="720"/>
              </w:tabs>
              <w:suppressAutoHyphens/>
              <w:snapToGrid w:val="0"/>
              <w:ind w:left="0" w:firstLine="0"/>
              <w:jc w:val="center"/>
              <w:rPr>
                <w:b/>
              </w:rPr>
            </w:pP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pPr>
            <w:r>
              <w:t xml:space="preserve">Να δείχνει μέγιστο ενέργεια φάσματος στην περιοχή των δακτυλικών αποτυπωμάτων του </w:t>
            </w:r>
            <w:r>
              <w:rPr>
                <w:lang w:val="en-US"/>
              </w:rPr>
              <w:t>IR</w:t>
            </w:r>
            <w:r>
              <w:t xml:space="preserve"> (&lt; 2000 </w:t>
            </w:r>
            <w:r>
              <w:rPr>
                <w:lang w:val="en-US"/>
              </w:rPr>
              <w:t>cm</w:t>
            </w:r>
            <w:r>
              <w:rPr>
                <w:vertAlign w:val="superscript"/>
              </w:rPr>
              <w:t>-1</w:t>
            </w:r>
            <w:r>
              <w:t>). Να δοθούν δεδομένα.</w:t>
            </w:r>
          </w:p>
        </w:tc>
      </w:tr>
      <w:tr w:rsidR="00BD1C07" w:rsidTr="00BD1C07">
        <w:trPr>
          <w:cantSplit/>
          <w:trHeight w:val="447"/>
        </w:trPr>
        <w:tc>
          <w:tcPr>
            <w:tcW w:w="507" w:type="dxa"/>
            <w:tcBorders>
              <w:top w:val="single" w:sz="4" w:space="0" w:color="auto"/>
              <w:left w:val="single" w:sz="4" w:space="0" w:color="auto"/>
              <w:bottom w:val="single" w:sz="4" w:space="0" w:color="auto"/>
              <w:right w:val="single" w:sz="4" w:space="0" w:color="auto"/>
            </w:tcBorders>
          </w:tcPr>
          <w:p w:rsidR="00BD1C07" w:rsidRDefault="00BD1C07">
            <w:pPr>
              <w:numPr>
                <w:ilvl w:val="0"/>
                <w:numId w:val="20"/>
              </w:numPr>
              <w:tabs>
                <w:tab w:val="left" w:pos="720"/>
              </w:tabs>
              <w:suppressAutoHyphens/>
              <w:snapToGrid w:val="0"/>
              <w:ind w:left="0" w:firstLine="0"/>
              <w:jc w:val="center"/>
              <w:rPr>
                <w:b/>
              </w:rPr>
            </w:pP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pPr>
            <w:r>
              <w:t xml:space="preserve">Να διαθέτει ενσωματωμένο πληκτρολόγιο για </w:t>
            </w:r>
            <w:r>
              <w:rPr>
                <w:lang w:val="en-US"/>
              </w:rPr>
              <w:t>start</w:t>
            </w:r>
            <w:r>
              <w:t>/</w:t>
            </w:r>
            <w:r>
              <w:rPr>
                <w:lang w:val="en-US"/>
              </w:rPr>
              <w:t>stop</w:t>
            </w:r>
            <w:r>
              <w:t xml:space="preserve"> λειτουργίες </w:t>
            </w:r>
          </w:p>
        </w:tc>
      </w:tr>
      <w:tr w:rsidR="00BD1C07" w:rsidTr="00BD1C07">
        <w:trPr>
          <w:cantSplit/>
          <w:trHeight w:val="666"/>
        </w:trPr>
        <w:tc>
          <w:tcPr>
            <w:tcW w:w="507" w:type="dxa"/>
            <w:tcBorders>
              <w:top w:val="single" w:sz="4" w:space="0" w:color="auto"/>
              <w:left w:val="single" w:sz="4" w:space="0" w:color="auto"/>
              <w:bottom w:val="single" w:sz="4" w:space="0" w:color="auto"/>
              <w:right w:val="single" w:sz="4" w:space="0" w:color="auto"/>
            </w:tcBorders>
          </w:tcPr>
          <w:p w:rsidR="00BD1C07" w:rsidRDefault="00BD1C07">
            <w:pPr>
              <w:numPr>
                <w:ilvl w:val="0"/>
                <w:numId w:val="20"/>
              </w:numPr>
              <w:tabs>
                <w:tab w:val="left" w:pos="720"/>
              </w:tabs>
              <w:suppressAutoHyphens/>
              <w:snapToGrid w:val="0"/>
              <w:ind w:left="0" w:firstLine="0"/>
              <w:jc w:val="center"/>
              <w:rPr>
                <w:b/>
              </w:rPr>
            </w:pP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pPr>
            <w:r>
              <w:t xml:space="preserve">Ο λόγος σήματος προς θόρυβο </w:t>
            </w:r>
            <w:r>
              <w:rPr>
                <w:lang w:val="en-US"/>
              </w:rPr>
              <w:t>S</w:t>
            </w:r>
            <w:r>
              <w:t>/</w:t>
            </w:r>
            <w:r>
              <w:rPr>
                <w:lang w:val="en-US"/>
              </w:rPr>
              <w:t>N</w:t>
            </w:r>
            <w:r>
              <w:t xml:space="preserve"> να έχει τιμές καλύτερες από:</w:t>
            </w:r>
          </w:p>
          <w:p w:rsidR="00BD1C07" w:rsidRDefault="00BD1C07">
            <w:r>
              <w:t xml:space="preserve">50.000:1 για μέτρηση ενός  λεπτού από κορυφή σε κορυφή </w:t>
            </w:r>
          </w:p>
        </w:tc>
      </w:tr>
      <w:tr w:rsidR="00BD1C07" w:rsidTr="00BD1C07">
        <w:tc>
          <w:tcPr>
            <w:tcW w:w="507" w:type="dxa"/>
            <w:tcBorders>
              <w:top w:val="single" w:sz="4" w:space="0" w:color="auto"/>
              <w:left w:val="single" w:sz="4" w:space="0" w:color="auto"/>
              <w:bottom w:val="single" w:sz="4" w:space="0" w:color="auto"/>
              <w:right w:val="single" w:sz="4" w:space="0" w:color="auto"/>
            </w:tcBorders>
          </w:tcPr>
          <w:p w:rsidR="00BD1C07" w:rsidRDefault="00BD1C07">
            <w:pPr>
              <w:numPr>
                <w:ilvl w:val="0"/>
                <w:numId w:val="20"/>
              </w:numPr>
              <w:tabs>
                <w:tab w:val="left" w:pos="720"/>
              </w:tabs>
              <w:suppressAutoHyphens/>
              <w:snapToGrid w:val="0"/>
              <w:ind w:left="0" w:firstLine="0"/>
              <w:jc w:val="center"/>
              <w:rPr>
                <w:b/>
              </w:rPr>
            </w:pP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pPr>
            <w:r>
              <w:t xml:space="preserve">Να περιλαμβάνει πληκτρολόγιο εντολών για την κανονική λειτουργία του και την εκτέλεση </w:t>
            </w:r>
            <w:r>
              <w:rPr>
                <w:lang w:val="en-US"/>
              </w:rPr>
              <w:t>Macro</w:t>
            </w:r>
            <w:r>
              <w:t xml:space="preserve"> εντολών.</w:t>
            </w:r>
          </w:p>
        </w:tc>
      </w:tr>
      <w:tr w:rsidR="00BD1C07" w:rsidTr="00BD1C07">
        <w:tc>
          <w:tcPr>
            <w:tcW w:w="507" w:type="dxa"/>
            <w:tcBorders>
              <w:top w:val="single" w:sz="4" w:space="0" w:color="auto"/>
              <w:left w:val="single" w:sz="4" w:space="0" w:color="auto"/>
              <w:bottom w:val="single" w:sz="4" w:space="0" w:color="auto"/>
              <w:right w:val="single" w:sz="4" w:space="0" w:color="auto"/>
            </w:tcBorders>
          </w:tcPr>
          <w:p w:rsidR="00BD1C07" w:rsidRDefault="00BD1C07">
            <w:pPr>
              <w:numPr>
                <w:ilvl w:val="0"/>
                <w:numId w:val="20"/>
              </w:numPr>
              <w:tabs>
                <w:tab w:val="left" w:pos="720"/>
              </w:tabs>
              <w:suppressAutoHyphens/>
              <w:snapToGrid w:val="0"/>
              <w:ind w:left="0" w:firstLine="0"/>
              <w:jc w:val="center"/>
              <w:rPr>
                <w:b/>
              </w:rPr>
            </w:pP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pPr>
            <w:r>
              <w:rPr>
                <w:lang w:val="en-US"/>
              </w:rPr>
              <w:t>To</w:t>
            </w:r>
            <w:r>
              <w:t xml:space="preserve"> οπτικό σύστημα του </w:t>
            </w:r>
            <w:proofErr w:type="spellStart"/>
            <w:r>
              <w:t>φασματοφωτομέτρου</w:t>
            </w:r>
            <w:proofErr w:type="spellEnd"/>
            <w:r>
              <w:t xml:space="preserve"> να είναι κλειστό και απομονωμένο από την ατμόσφαιρα. </w:t>
            </w:r>
          </w:p>
        </w:tc>
      </w:tr>
      <w:tr w:rsidR="00BD1C07" w:rsidTr="00BD1C07">
        <w:tc>
          <w:tcPr>
            <w:tcW w:w="507" w:type="dxa"/>
            <w:tcBorders>
              <w:top w:val="single" w:sz="4" w:space="0" w:color="auto"/>
              <w:left w:val="single" w:sz="4" w:space="0" w:color="auto"/>
              <w:bottom w:val="single" w:sz="4" w:space="0" w:color="auto"/>
              <w:right w:val="single" w:sz="4" w:space="0" w:color="auto"/>
            </w:tcBorders>
          </w:tcPr>
          <w:p w:rsidR="00BD1C07" w:rsidRDefault="00BD1C07">
            <w:pPr>
              <w:numPr>
                <w:ilvl w:val="0"/>
                <w:numId w:val="20"/>
              </w:numPr>
              <w:tabs>
                <w:tab w:val="left" w:pos="720"/>
              </w:tabs>
              <w:suppressAutoHyphens/>
              <w:snapToGrid w:val="0"/>
              <w:ind w:left="0" w:firstLine="0"/>
              <w:jc w:val="center"/>
              <w:rPr>
                <w:b/>
              </w:rPr>
            </w:pP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pPr>
            <w:r>
              <w:t xml:space="preserve">Η πηγή λειτουργίας, το </w:t>
            </w:r>
            <w:r>
              <w:rPr>
                <w:lang w:val="en-US"/>
              </w:rPr>
              <w:t>Laser</w:t>
            </w:r>
            <w:r>
              <w:t xml:space="preserve">, το τροφοδοτικό, οι ανιχνευτές και η κινητή βάση δειγματοληψίας να τοποθετούνται σε επακριβώς προκαθορισμένη και </w:t>
            </w:r>
            <w:proofErr w:type="spellStart"/>
            <w:r>
              <w:t>προευθυγραμμισμένη</w:t>
            </w:r>
            <w:proofErr w:type="spellEnd"/>
            <w:r>
              <w:t xml:space="preserve"> θέση, χωρίς την ανάγκη οποιασδήποτε ευθυγράμμισης και να αντικαθίστανται πολύ εύκολα ακόμα και από το χειριστή</w:t>
            </w:r>
          </w:p>
        </w:tc>
      </w:tr>
      <w:tr w:rsidR="00BD1C07" w:rsidTr="00BD1C07">
        <w:tc>
          <w:tcPr>
            <w:tcW w:w="507" w:type="dxa"/>
            <w:tcBorders>
              <w:top w:val="single" w:sz="4" w:space="0" w:color="auto"/>
              <w:left w:val="single" w:sz="4" w:space="0" w:color="auto"/>
              <w:bottom w:val="single" w:sz="4" w:space="0" w:color="auto"/>
              <w:right w:val="single" w:sz="4" w:space="0" w:color="auto"/>
            </w:tcBorders>
          </w:tcPr>
          <w:p w:rsidR="00BD1C07" w:rsidRDefault="00BD1C07">
            <w:pPr>
              <w:numPr>
                <w:ilvl w:val="0"/>
                <w:numId w:val="20"/>
              </w:numPr>
              <w:tabs>
                <w:tab w:val="left" w:pos="720"/>
              </w:tabs>
              <w:suppressAutoHyphens/>
              <w:snapToGrid w:val="0"/>
              <w:ind w:left="0" w:firstLine="0"/>
              <w:jc w:val="center"/>
              <w:rPr>
                <w:b/>
              </w:rPr>
            </w:pP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pPr>
            <w:r>
              <w:rPr>
                <w:lang w:val="en-US"/>
              </w:rPr>
              <w:t>To</w:t>
            </w:r>
            <w:r>
              <w:t xml:space="preserve"> </w:t>
            </w:r>
            <w:proofErr w:type="spellStart"/>
            <w:r>
              <w:t>ιντερφερόμετρο</w:t>
            </w:r>
            <w:proofErr w:type="spellEnd"/>
            <w:r>
              <w:t xml:space="preserve"> να είναι πλήρως δυναμικά ευθυγραμμισμένο και ελεγχόμενο από τον Η/Υ του συστήματος.</w:t>
            </w:r>
          </w:p>
        </w:tc>
      </w:tr>
      <w:tr w:rsidR="00BD1C07" w:rsidTr="00BD1C07">
        <w:tc>
          <w:tcPr>
            <w:tcW w:w="507" w:type="dxa"/>
            <w:tcBorders>
              <w:top w:val="single" w:sz="4" w:space="0" w:color="auto"/>
              <w:left w:val="single" w:sz="4" w:space="0" w:color="auto"/>
              <w:bottom w:val="single" w:sz="4" w:space="0" w:color="auto"/>
              <w:right w:val="single" w:sz="4" w:space="0" w:color="auto"/>
            </w:tcBorders>
          </w:tcPr>
          <w:p w:rsidR="00BD1C07" w:rsidRDefault="00BD1C07">
            <w:pPr>
              <w:numPr>
                <w:ilvl w:val="0"/>
                <w:numId w:val="20"/>
              </w:numPr>
              <w:tabs>
                <w:tab w:val="left" w:pos="720"/>
              </w:tabs>
              <w:suppressAutoHyphens/>
              <w:snapToGrid w:val="0"/>
              <w:ind w:left="0" w:firstLine="0"/>
              <w:jc w:val="center"/>
              <w:rPr>
                <w:b/>
              </w:rPr>
            </w:pP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tabs>
                <w:tab w:val="left" w:pos="900"/>
              </w:tabs>
              <w:snapToGrid w:val="0"/>
            </w:pPr>
            <w:r>
              <w:t xml:space="preserve">Να έχει δυνατότητα να δεχθεί ποικιλία εξαρτημάτων δειγματοληψίας τα οποία </w:t>
            </w:r>
          </w:p>
          <w:p w:rsidR="00BD1C07" w:rsidRDefault="00BD1C07">
            <w:pPr>
              <w:tabs>
                <w:tab w:val="left" w:pos="900"/>
              </w:tabs>
            </w:pPr>
            <w:r>
              <w:t xml:space="preserve">τοποθετούνται σε προκαθορισμένη και </w:t>
            </w:r>
            <w:proofErr w:type="spellStart"/>
            <w:r>
              <w:t>προευθυγραμμισμένη</w:t>
            </w:r>
            <w:proofErr w:type="spellEnd"/>
            <w:r>
              <w:t xml:space="preserve"> θέση με </w:t>
            </w:r>
          </w:p>
          <w:p w:rsidR="00BD1C07" w:rsidRDefault="00BD1C07">
            <w:r>
              <w:lastRenderedPageBreak/>
              <w:t>δυνατότητα αυτόματης αναγνώρισής τους και αυτομάτου ελέγχου καταλληλότητας λειτουργίας μέσω του λογισμικού του συστήματος</w:t>
            </w:r>
          </w:p>
        </w:tc>
      </w:tr>
      <w:tr w:rsidR="00BD1C07" w:rsidTr="00BD1C07">
        <w:tc>
          <w:tcPr>
            <w:tcW w:w="507" w:type="dxa"/>
            <w:tcBorders>
              <w:top w:val="single" w:sz="4" w:space="0" w:color="auto"/>
              <w:left w:val="single" w:sz="4" w:space="0" w:color="auto"/>
              <w:bottom w:val="single" w:sz="4" w:space="0" w:color="auto"/>
              <w:right w:val="single" w:sz="4" w:space="0" w:color="auto"/>
            </w:tcBorders>
          </w:tcPr>
          <w:p w:rsidR="00BD1C07" w:rsidRDefault="00BD1C07">
            <w:pPr>
              <w:numPr>
                <w:ilvl w:val="0"/>
                <w:numId w:val="20"/>
              </w:numPr>
              <w:tabs>
                <w:tab w:val="left" w:pos="720"/>
              </w:tabs>
              <w:suppressAutoHyphens/>
              <w:snapToGrid w:val="0"/>
              <w:ind w:left="0" w:firstLine="0"/>
              <w:jc w:val="center"/>
              <w:rPr>
                <w:b/>
              </w:rPr>
            </w:pP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pPr>
            <w:r>
              <w:t xml:space="preserve">Να διαθέτει δυνατότητα </w:t>
            </w:r>
            <w:proofErr w:type="spellStart"/>
            <w:r>
              <w:t>απαέρωσης</w:t>
            </w:r>
            <w:proofErr w:type="spellEnd"/>
            <w:r>
              <w:t xml:space="preserve"> του χώρου του δείγματος με ροή αδρανούς αερίου. </w:t>
            </w:r>
          </w:p>
        </w:tc>
      </w:tr>
      <w:tr w:rsidR="00BD1C07" w:rsidTr="00BD1C07">
        <w:tc>
          <w:tcPr>
            <w:tcW w:w="507" w:type="dxa"/>
            <w:tcBorders>
              <w:top w:val="single" w:sz="4" w:space="0" w:color="auto"/>
              <w:left w:val="single" w:sz="4" w:space="0" w:color="auto"/>
              <w:bottom w:val="single" w:sz="4" w:space="0" w:color="auto"/>
              <w:right w:val="single" w:sz="4" w:space="0" w:color="auto"/>
            </w:tcBorders>
          </w:tcPr>
          <w:p w:rsidR="00BD1C07" w:rsidRDefault="00BD1C07">
            <w:pPr>
              <w:numPr>
                <w:ilvl w:val="0"/>
                <w:numId w:val="20"/>
              </w:numPr>
              <w:tabs>
                <w:tab w:val="left" w:pos="720"/>
              </w:tabs>
              <w:suppressAutoHyphens/>
              <w:snapToGrid w:val="0"/>
              <w:ind w:left="0" w:firstLine="0"/>
              <w:jc w:val="center"/>
              <w:rPr>
                <w:b/>
              </w:rPr>
            </w:pP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pPr>
            <w:r>
              <w:t>Να διαθέτει ηλεκτρονικά δύο καναλιών ώστε να είναι κατάλληλο για απόκτηση δεδομένων από πειράματα:</w:t>
            </w:r>
          </w:p>
          <w:p w:rsidR="00BD1C07" w:rsidRDefault="00BD1C07">
            <w:pPr>
              <w:numPr>
                <w:ilvl w:val="1"/>
                <w:numId w:val="21"/>
              </w:numPr>
              <w:tabs>
                <w:tab w:val="left" w:pos="757"/>
              </w:tabs>
              <w:suppressAutoHyphens/>
              <w:ind w:left="757"/>
              <w:rPr>
                <w:lang w:val="en-US"/>
              </w:rPr>
            </w:pPr>
            <w:r>
              <w:rPr>
                <w:lang w:val="en-US"/>
              </w:rPr>
              <w:t>Polarization modulation infrared reflection absorption (PM IRRAS)</w:t>
            </w:r>
          </w:p>
          <w:p w:rsidR="00BD1C07" w:rsidRDefault="00BD1C07">
            <w:pPr>
              <w:numPr>
                <w:ilvl w:val="1"/>
                <w:numId w:val="21"/>
              </w:numPr>
              <w:tabs>
                <w:tab w:val="left" w:pos="757"/>
              </w:tabs>
              <w:suppressAutoHyphens/>
              <w:ind w:left="757"/>
              <w:rPr>
                <w:lang w:val="en-US"/>
              </w:rPr>
            </w:pPr>
            <w:r>
              <w:rPr>
                <w:lang w:val="en-US"/>
              </w:rPr>
              <w:t xml:space="preserve">Vibrational Circular </w:t>
            </w:r>
            <w:proofErr w:type="spellStart"/>
            <w:r>
              <w:rPr>
                <w:lang w:val="en-US"/>
              </w:rPr>
              <w:t>Dichroism</w:t>
            </w:r>
            <w:proofErr w:type="spellEnd"/>
            <w:r>
              <w:rPr>
                <w:lang w:val="en-US"/>
              </w:rPr>
              <w:t xml:space="preserve"> (VCD)</w:t>
            </w:r>
          </w:p>
          <w:p w:rsidR="00BD1C07" w:rsidRDefault="00BD1C07">
            <w:pPr>
              <w:numPr>
                <w:ilvl w:val="1"/>
                <w:numId w:val="21"/>
              </w:numPr>
              <w:tabs>
                <w:tab w:val="left" w:pos="757"/>
              </w:tabs>
              <w:suppressAutoHyphens/>
              <w:ind w:left="757"/>
              <w:rPr>
                <w:lang w:val="en-US"/>
              </w:rPr>
            </w:pPr>
            <w:r>
              <w:rPr>
                <w:lang w:val="en-US"/>
              </w:rPr>
              <w:t xml:space="preserve">Vibrational Linear </w:t>
            </w:r>
            <w:proofErr w:type="spellStart"/>
            <w:r>
              <w:rPr>
                <w:lang w:val="en-US"/>
              </w:rPr>
              <w:t>Dichroism</w:t>
            </w:r>
            <w:proofErr w:type="spellEnd"/>
            <w:r>
              <w:rPr>
                <w:lang w:val="en-US"/>
              </w:rPr>
              <w:t xml:space="preserve"> (VLD)</w:t>
            </w:r>
          </w:p>
        </w:tc>
      </w:tr>
      <w:tr w:rsidR="00BD1C07" w:rsidTr="00BD1C07">
        <w:tc>
          <w:tcPr>
            <w:tcW w:w="507" w:type="dxa"/>
            <w:tcBorders>
              <w:top w:val="single" w:sz="4" w:space="0" w:color="auto"/>
              <w:left w:val="single" w:sz="4" w:space="0" w:color="auto"/>
              <w:bottom w:val="single" w:sz="4" w:space="0" w:color="auto"/>
              <w:right w:val="single" w:sz="4" w:space="0" w:color="auto"/>
            </w:tcBorders>
          </w:tcPr>
          <w:p w:rsidR="00BD1C07" w:rsidRDefault="00BD1C07">
            <w:pPr>
              <w:numPr>
                <w:ilvl w:val="0"/>
                <w:numId w:val="20"/>
              </w:numPr>
              <w:tabs>
                <w:tab w:val="left" w:pos="720"/>
              </w:tabs>
              <w:suppressAutoHyphens/>
              <w:snapToGrid w:val="0"/>
              <w:ind w:left="0" w:firstLine="0"/>
              <w:jc w:val="center"/>
              <w:rPr>
                <w:b/>
              </w:rPr>
            </w:pP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pPr>
            <w:r>
              <w:t xml:space="preserve">Το </w:t>
            </w:r>
            <w:r>
              <w:rPr>
                <w:lang w:val="en-US"/>
              </w:rPr>
              <w:t>FT</w:t>
            </w:r>
            <w:r>
              <w:t>-</w:t>
            </w:r>
            <w:r>
              <w:rPr>
                <w:lang w:val="en-US"/>
              </w:rPr>
              <w:t>IR</w:t>
            </w:r>
            <w:r>
              <w:t xml:space="preserve"> να συνοδεύεται από όλα τα οπτικά μέρη έτσι ώστε να παραδοθεί συνδεδεμένο σε σειρά με μικροσκόπιο και μονάδα </w:t>
            </w:r>
            <w:r>
              <w:rPr>
                <w:lang w:val="en-US"/>
              </w:rPr>
              <w:t>FT</w:t>
            </w:r>
            <w:r>
              <w:t>-</w:t>
            </w:r>
            <w:r>
              <w:rPr>
                <w:lang w:val="en-US"/>
              </w:rPr>
              <w:t>Raman</w:t>
            </w:r>
            <w:r>
              <w:t xml:space="preserve">. </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pStyle w:val="1"/>
              <w:tabs>
                <w:tab w:val="left" w:pos="541"/>
              </w:tabs>
              <w:snapToGrid w:val="0"/>
            </w:pPr>
            <w:r>
              <w:t>Β</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rPr>
                <w:b/>
                <w:bCs/>
              </w:rPr>
            </w:pPr>
            <w:r>
              <w:rPr>
                <w:b/>
                <w:bCs/>
              </w:rPr>
              <w:t xml:space="preserve"> ΠΑΡΕΛΚΟΜΕΝΑ ΦΑΣΜΑΤΟΦΩΤΟΜΕΤΡΟΥ.</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tabs>
                <w:tab w:val="left" w:pos="541"/>
              </w:tabs>
              <w:snapToGrid w:val="0"/>
              <w:rPr>
                <w:b/>
                <w:lang w:val="en-US"/>
              </w:rPr>
            </w:pPr>
            <w:r>
              <w:rPr>
                <w:b/>
                <w:lang w:val="en-US"/>
              </w:rPr>
              <w:t>1</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pStyle w:val="a7"/>
              <w:snapToGrid w:val="0"/>
            </w:pPr>
            <w:r>
              <w:t xml:space="preserve">Ιγδίο </w:t>
            </w:r>
            <w:proofErr w:type="spellStart"/>
            <w:r>
              <w:t>λειοτρίβησης</w:t>
            </w:r>
            <w:proofErr w:type="spellEnd"/>
            <w:r>
              <w:t xml:space="preserve"> στερεών δειγμάτων από αχάτη.</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tabs>
                <w:tab w:val="left" w:pos="541"/>
              </w:tabs>
              <w:snapToGrid w:val="0"/>
              <w:rPr>
                <w:b/>
                <w:lang w:val="en-US"/>
              </w:rPr>
            </w:pPr>
            <w:r>
              <w:rPr>
                <w:b/>
                <w:lang w:val="en-US"/>
              </w:rPr>
              <w:t>2</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pPr>
            <w:proofErr w:type="spellStart"/>
            <w:r>
              <w:t>Δειγματοφορέας</w:t>
            </w:r>
            <w:proofErr w:type="spellEnd"/>
            <w:r>
              <w:t xml:space="preserve"> </w:t>
            </w:r>
            <w:proofErr w:type="spellStart"/>
            <w:r>
              <w:t>υμενίων</w:t>
            </w:r>
            <w:proofErr w:type="spellEnd"/>
            <w:r>
              <w:t>.</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tabs>
                <w:tab w:val="left" w:pos="541"/>
              </w:tabs>
              <w:snapToGrid w:val="0"/>
              <w:rPr>
                <w:b/>
                <w:lang w:val="en-US"/>
              </w:rPr>
            </w:pPr>
            <w:r>
              <w:rPr>
                <w:b/>
                <w:lang w:val="en-US"/>
              </w:rPr>
              <w:t>3</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pPr>
            <w:r>
              <w:rPr>
                <w:lang w:val="en-US"/>
              </w:rPr>
              <w:t>N</w:t>
            </w:r>
            <w:r>
              <w:t xml:space="preserve">α </w:t>
            </w:r>
            <w:proofErr w:type="spellStart"/>
            <w:r>
              <w:t>συνοδέυεται</w:t>
            </w:r>
            <w:proofErr w:type="spellEnd"/>
            <w:r>
              <w:t xml:space="preserve"> από εξάρτημα Α</w:t>
            </w:r>
            <w:r>
              <w:rPr>
                <w:lang w:val="en-US"/>
              </w:rPr>
              <w:t>TR</w:t>
            </w:r>
            <w:r>
              <w:t xml:space="preserve"> με κρύσταλλο από διαμάντι. </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snapToGrid w:val="0"/>
              <w:jc w:val="center"/>
              <w:rPr>
                <w:b/>
              </w:rPr>
            </w:pPr>
            <w:r>
              <w:rPr>
                <w:b/>
              </w:rPr>
              <w:t>Γ.</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rPr>
                <w:b/>
              </w:rPr>
            </w:pPr>
            <w:r>
              <w:rPr>
                <w:b/>
              </w:rPr>
              <w:t>ΜΙΚΡΟΣΚΟΠΙΟ</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snapToGrid w:val="0"/>
              <w:jc w:val="center"/>
              <w:rPr>
                <w:b/>
              </w:rPr>
            </w:pPr>
            <w:r>
              <w:rPr>
                <w:b/>
              </w:rPr>
              <w:t>1</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pPr>
            <w:r>
              <w:t xml:space="preserve">Να συνοδεύεται από </w:t>
            </w:r>
            <w:proofErr w:type="spellStart"/>
            <w:r>
              <w:t>μικροσκοπίο</w:t>
            </w:r>
            <w:proofErr w:type="spellEnd"/>
            <w:r>
              <w:t xml:space="preserve"> με κατάλληλο </w:t>
            </w:r>
            <w:r>
              <w:rPr>
                <w:lang w:val="en-US"/>
              </w:rPr>
              <w:t>interface</w:t>
            </w:r>
            <w:r>
              <w:t xml:space="preserve"> σύνδεσης με το </w:t>
            </w:r>
            <w:r>
              <w:rPr>
                <w:lang w:val="en-US"/>
              </w:rPr>
              <w:t>FTIR</w:t>
            </w:r>
            <w:r>
              <w:t xml:space="preserve"> και κατάλληλο </w:t>
            </w:r>
            <w:r>
              <w:rPr>
                <w:lang w:val="en-US"/>
              </w:rPr>
              <w:t>software</w:t>
            </w:r>
            <w:r>
              <w:t xml:space="preserve"> παρακολούθησης με δυνατότητα απεικόνισης εικόνας σε 3</w:t>
            </w:r>
            <w:r>
              <w:rPr>
                <w:lang w:val="en-US"/>
              </w:rPr>
              <w:t>D</w:t>
            </w:r>
            <w:r>
              <w:t>.</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snapToGrid w:val="0"/>
              <w:jc w:val="center"/>
              <w:rPr>
                <w:b/>
                <w:bCs/>
              </w:rPr>
            </w:pPr>
            <w:r>
              <w:rPr>
                <w:b/>
                <w:bCs/>
              </w:rPr>
              <w:t>2</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autoSpaceDE w:val="0"/>
              <w:snapToGrid w:val="0"/>
            </w:pPr>
            <w:r>
              <w:t>Το μικροσκόπιο πρέπει να συνοδεύεται από αντικειμενικούς φακούς 10X, 15Χ και 40</w:t>
            </w:r>
            <w:r>
              <w:rPr>
                <w:lang w:val="en-US"/>
              </w:rPr>
              <w:t>X</w:t>
            </w:r>
            <w:r>
              <w:t>. Να διαθέτει διπλό διάφραγμα φακών που θα πρέπει να παρέχει κάλυψη πριν και μετά το δείγμα για την καλύτερη καθαρότητα φάσματος και διακριτικότητα χώρου. Το δε διπλό διάφραγμα φακών θα πρέπει να ελέγχεται δια μέσου του λογισμικού.</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snapToGrid w:val="0"/>
              <w:jc w:val="center"/>
              <w:rPr>
                <w:b/>
                <w:bCs/>
              </w:rPr>
            </w:pPr>
            <w:r>
              <w:rPr>
                <w:b/>
                <w:bCs/>
              </w:rPr>
              <w:t>3</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tabs>
                <w:tab w:val="left" w:pos="1530"/>
                <w:tab w:val="left" w:pos="1800"/>
                <w:tab w:val="left" w:pos="4320"/>
              </w:tabs>
              <w:snapToGrid w:val="0"/>
            </w:pPr>
            <w:r>
              <w:t xml:space="preserve">Να συνοδεύεται από </w:t>
            </w:r>
            <w:proofErr w:type="spellStart"/>
            <w:r>
              <w:t>τριοφθάλμιο</w:t>
            </w:r>
            <w:proofErr w:type="spellEnd"/>
            <w:r>
              <w:t xml:space="preserve"> σύστημα έτσι ώστε να λειτουργεί ως </w:t>
            </w:r>
            <w:proofErr w:type="spellStart"/>
            <w:r>
              <w:t>διοφθάλμιο</w:t>
            </w:r>
            <w:proofErr w:type="spellEnd"/>
            <w:r>
              <w:t xml:space="preserve"> μικροσκόπιο αλλά και ταυτόχρονα να μεταφέρει εικόνα σε υπολογιστή μέσω ειδικής κάμερας. </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snapToGrid w:val="0"/>
              <w:jc w:val="center"/>
              <w:rPr>
                <w:b/>
                <w:bCs/>
              </w:rPr>
            </w:pPr>
            <w:r>
              <w:rPr>
                <w:b/>
                <w:bCs/>
              </w:rPr>
              <w:t>4</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autoSpaceDE w:val="0"/>
              <w:snapToGrid w:val="0"/>
            </w:pPr>
            <w:r>
              <w:t xml:space="preserve">Να εκτελεί ταυτόχρονη παρακολούθηση δείγματος παράλληλα με τη λήψη δεδομένων.  Να διαθέτει έγχρωμη </w:t>
            </w:r>
            <w:r>
              <w:rPr>
                <w:lang w:val="en-US"/>
              </w:rPr>
              <w:t xml:space="preserve">CCD </w:t>
            </w:r>
            <w:r>
              <w:t>ψηφιακή κάμερα.</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snapToGrid w:val="0"/>
              <w:jc w:val="center"/>
              <w:rPr>
                <w:b/>
                <w:bCs/>
              </w:rPr>
            </w:pPr>
            <w:r>
              <w:rPr>
                <w:b/>
                <w:bCs/>
              </w:rPr>
              <w:t>5</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autoSpaceDE w:val="0"/>
              <w:snapToGrid w:val="0"/>
              <w:rPr>
                <w:rFonts w:eastAsia="TimesNewRomanPSMT"/>
              </w:rPr>
            </w:pPr>
            <w:r>
              <w:rPr>
                <w:rFonts w:eastAsia="TimesNewRomanPSMT"/>
              </w:rPr>
              <w:t>Η οπτική εικόνα του μικροσκοπίου πρέπει να ταιριάζει με το σημείο λήψεως φάσματος, επιτρέποντας διακριτικότητα (</w:t>
            </w:r>
            <w:r>
              <w:rPr>
                <w:rFonts w:eastAsia="TimesNewRomanPSMT"/>
                <w:lang w:val="en-US"/>
              </w:rPr>
              <w:t>image</w:t>
            </w:r>
            <w:r w:rsidRPr="00BD1C07">
              <w:rPr>
                <w:rFonts w:eastAsia="TimesNewRomanPSMT"/>
              </w:rPr>
              <w:t xml:space="preserve"> </w:t>
            </w:r>
            <w:r>
              <w:rPr>
                <w:rFonts w:eastAsia="TimesNewRomanPSMT"/>
                <w:lang w:val="en-US"/>
              </w:rPr>
              <w:t>resolution</w:t>
            </w:r>
            <w:r>
              <w:rPr>
                <w:rFonts w:eastAsia="TimesNewRomanPSMT"/>
              </w:rPr>
              <w:t xml:space="preserve">) καλύτερη από 1 </w:t>
            </w:r>
            <w:proofErr w:type="spellStart"/>
            <w:r>
              <w:rPr>
                <w:rFonts w:eastAsia="TimesNewRomanPSMT"/>
              </w:rPr>
              <w:t>μm</w:t>
            </w:r>
            <w:proofErr w:type="spellEnd"/>
            <w:r>
              <w:rPr>
                <w:rFonts w:eastAsia="TimesNewRomanPSMT"/>
              </w:rPr>
              <w:t>.</w:t>
            </w:r>
          </w:p>
          <w:p w:rsidR="00BD1C07" w:rsidRDefault="00BD1C07">
            <w:pPr>
              <w:autoSpaceDE w:val="0"/>
              <w:rPr>
                <w:rFonts w:eastAsia="TimesNewRomanPSMT"/>
              </w:rPr>
            </w:pPr>
            <w:r>
              <w:rPr>
                <w:rFonts w:eastAsia="TimesNewRomanPSMT"/>
              </w:rPr>
              <w:t>Να έχει διακριτικότητα χώρου μέχρι 10 μ</w:t>
            </w:r>
            <w:r>
              <w:rPr>
                <w:rFonts w:eastAsia="TimesNewRomanPSMT"/>
                <w:lang w:val="en-US"/>
              </w:rPr>
              <w:t>m</w:t>
            </w:r>
            <w:r>
              <w:rPr>
                <w:rFonts w:eastAsia="TimesNewRomanPSMT"/>
              </w:rPr>
              <w:t>.</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snapToGrid w:val="0"/>
              <w:jc w:val="center"/>
              <w:rPr>
                <w:b/>
                <w:bCs/>
              </w:rPr>
            </w:pPr>
            <w:r>
              <w:rPr>
                <w:b/>
                <w:bCs/>
              </w:rPr>
              <w:t>6</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autoSpaceDE w:val="0"/>
              <w:snapToGrid w:val="0"/>
            </w:pPr>
            <w:r>
              <w:t xml:space="preserve">Να διαθέτει έναν ανιχνευτή </w:t>
            </w:r>
            <w:r>
              <w:rPr>
                <w:u w:val="single"/>
                <w:lang w:val="en-US"/>
              </w:rPr>
              <w:t>MCT</w:t>
            </w:r>
            <w:r w:rsidRPr="00BD1C07">
              <w:rPr>
                <w:u w:val="single"/>
              </w:rPr>
              <w:t xml:space="preserve"> </w:t>
            </w:r>
            <w:r>
              <w:rPr>
                <w:u w:val="single"/>
                <w:lang w:val="en-US"/>
              </w:rPr>
              <w:t>Detector</w:t>
            </w:r>
            <w:r>
              <w:rPr>
                <w:u w:val="single"/>
              </w:rPr>
              <w:t xml:space="preserve"> με περιοχή λειτουργίας 11000-600 </w:t>
            </w:r>
            <w:r>
              <w:rPr>
                <w:u w:val="single"/>
                <w:lang w:val="en-US"/>
              </w:rPr>
              <w:t>cm</w:t>
            </w:r>
            <w:r>
              <w:rPr>
                <w:u w:val="single"/>
              </w:rPr>
              <w:t xml:space="preserve">-1 </w:t>
            </w:r>
            <w:r>
              <w:t>. Να μπορεί να δεχθεί και δεύτερο ανιχνευτή</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snapToGrid w:val="0"/>
              <w:jc w:val="center"/>
              <w:rPr>
                <w:b/>
                <w:bCs/>
              </w:rPr>
            </w:pPr>
            <w:r>
              <w:rPr>
                <w:b/>
                <w:bCs/>
              </w:rPr>
              <w:t>7</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autoSpaceDE w:val="0"/>
              <w:snapToGrid w:val="0"/>
            </w:pPr>
            <w:r>
              <w:t xml:space="preserve">Το μικροσκόπιο πρέπει να είναι εξοπλισμένο με όλα τα οπτικά διορθωμένα στο άπειρο και όλα τα αναγκαία εξαρτήματα ώστε να εξασφαλίζεται η λειτουργία του με δύο ανιχνευτές </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snapToGrid w:val="0"/>
              <w:jc w:val="center"/>
              <w:rPr>
                <w:b/>
                <w:bCs/>
              </w:rPr>
            </w:pPr>
            <w:r>
              <w:rPr>
                <w:b/>
                <w:bCs/>
              </w:rPr>
              <w:t>8</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pStyle w:val="a7"/>
              <w:tabs>
                <w:tab w:val="left" w:pos="720"/>
                <w:tab w:val="left" w:pos="1440"/>
                <w:tab w:val="left" w:pos="3600"/>
                <w:tab w:val="decimal" w:pos="10440"/>
              </w:tabs>
              <w:snapToGrid w:val="0"/>
            </w:pPr>
            <w:r>
              <w:rPr>
                <w:rFonts w:eastAsia="TimesNewRomanPSMT"/>
              </w:rPr>
              <w:t>Να συνοδεύεται από σ</w:t>
            </w:r>
            <w:r>
              <w:t xml:space="preserve">υσκευή λήψης φασμάτων με την μέθοδο </w:t>
            </w:r>
            <w:r>
              <w:rPr>
                <w:lang w:val="en-US"/>
              </w:rPr>
              <w:t>ATR</w:t>
            </w:r>
            <w:r>
              <w:t xml:space="preserve"> με </w:t>
            </w:r>
            <w:proofErr w:type="spellStart"/>
            <w:r>
              <w:rPr>
                <w:lang w:val="en-US"/>
              </w:rPr>
              <w:t>Ge</w:t>
            </w:r>
            <w:proofErr w:type="spellEnd"/>
            <w:r>
              <w:t xml:space="preserve"> με ηλεκτρονικό έλεγχο της πίεσης επί του δείγματος.</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snapToGrid w:val="0"/>
              <w:jc w:val="center"/>
              <w:rPr>
                <w:b/>
                <w:bCs/>
              </w:rPr>
            </w:pPr>
            <w:r>
              <w:rPr>
                <w:b/>
                <w:bCs/>
              </w:rPr>
              <w:t>9</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autoSpaceDE w:val="0"/>
              <w:snapToGrid w:val="0"/>
              <w:rPr>
                <w:rFonts w:eastAsia="TimesNewRomanPSMT"/>
              </w:rPr>
            </w:pPr>
            <w:r>
              <w:rPr>
                <w:rFonts w:eastAsia="TimesNewRomanPSMT"/>
              </w:rPr>
              <w:t xml:space="preserve">Να μην είναι απαραίτητο η αλλαγή των φακών κατά την αλλαγή μετρήσεων </w:t>
            </w:r>
            <w:r>
              <w:rPr>
                <w:rFonts w:eastAsia="TimesNewRomanPSMT"/>
                <w:lang w:val="en-US"/>
              </w:rPr>
              <w:t>ATR</w:t>
            </w:r>
            <w:r>
              <w:rPr>
                <w:rFonts w:eastAsia="TimesNewRomanPSMT"/>
              </w:rPr>
              <w:t xml:space="preserve"> και % </w:t>
            </w:r>
            <w:r>
              <w:rPr>
                <w:rFonts w:eastAsia="TimesNewRomanPSMT"/>
                <w:lang w:val="en-US"/>
              </w:rPr>
              <w:t>T</w:t>
            </w:r>
            <w:r>
              <w:rPr>
                <w:rFonts w:eastAsia="TimesNewRomanPSMT"/>
              </w:rPr>
              <w:t>/</w:t>
            </w:r>
            <w:r>
              <w:rPr>
                <w:rFonts w:eastAsia="TimesNewRomanPSMT"/>
                <w:lang w:val="en-US"/>
              </w:rPr>
              <w:t>R</w:t>
            </w:r>
            <w:r>
              <w:rPr>
                <w:rFonts w:eastAsia="TimesNewRomanPSMT"/>
              </w:rPr>
              <w:t>.</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snapToGrid w:val="0"/>
              <w:jc w:val="center"/>
              <w:rPr>
                <w:b/>
                <w:bCs/>
                <w:lang w:val="en-US"/>
              </w:rPr>
            </w:pPr>
            <w:r>
              <w:rPr>
                <w:b/>
                <w:bCs/>
                <w:lang w:val="en-US"/>
              </w:rPr>
              <w:t>10</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autoSpaceDE w:val="0"/>
              <w:snapToGrid w:val="0"/>
              <w:rPr>
                <w:rFonts w:eastAsia="TimesNewRomanPSMT"/>
                <w:iCs/>
              </w:rPr>
            </w:pPr>
            <w:r>
              <w:rPr>
                <w:rFonts w:eastAsia="TimesNewRomanPSMT"/>
                <w:iCs/>
              </w:rPr>
              <w:t xml:space="preserve">Το σύστημα λήψης φασμάτων να </w:t>
            </w:r>
            <w:proofErr w:type="spellStart"/>
            <w:r>
              <w:rPr>
                <w:rFonts w:eastAsia="TimesNewRomanPSMT"/>
                <w:iCs/>
              </w:rPr>
              <w:t>εχει</w:t>
            </w:r>
            <w:proofErr w:type="spellEnd"/>
            <w:r>
              <w:rPr>
                <w:rFonts w:eastAsia="TimesNewRomanPSMT"/>
                <w:iCs/>
              </w:rPr>
              <w:t xml:space="preserve"> τα εξής χαρακτηριστικά:</w:t>
            </w:r>
          </w:p>
          <w:p w:rsidR="00BD1C07" w:rsidRDefault="00BD1C07">
            <w:pPr>
              <w:autoSpaceDE w:val="0"/>
              <w:rPr>
                <w:rFonts w:eastAsia="TimesNewRomanPSMT"/>
                <w:iCs/>
              </w:rPr>
            </w:pPr>
            <w:r>
              <w:rPr>
                <w:rFonts w:eastAsia="TimesNewRomanPSMT"/>
                <w:iCs/>
              </w:rPr>
              <w:t xml:space="preserve">1) Να είναι κατάλληλο για μετρήσεις από υλικά με </w:t>
            </w:r>
            <w:r>
              <w:rPr>
                <w:rFonts w:eastAsia="TimesNewRomanPSMT"/>
                <w:iCs/>
                <w:lang w:val="en-US"/>
              </w:rPr>
              <w:t>Carbon</w:t>
            </w:r>
            <w:r w:rsidRPr="00BD1C07">
              <w:rPr>
                <w:rFonts w:eastAsia="TimesNewRomanPSMT"/>
                <w:iCs/>
              </w:rPr>
              <w:t xml:space="preserve"> </w:t>
            </w:r>
            <w:r>
              <w:rPr>
                <w:rFonts w:eastAsia="TimesNewRomanPSMT"/>
                <w:iCs/>
                <w:lang w:val="en-US"/>
              </w:rPr>
              <w:t>Black</w:t>
            </w:r>
            <w:r w:rsidRPr="00BD1C07">
              <w:rPr>
                <w:rFonts w:eastAsia="TimesNewRomanPSMT"/>
                <w:iCs/>
              </w:rPr>
              <w:t xml:space="preserve"> </w:t>
            </w:r>
            <w:r>
              <w:rPr>
                <w:rFonts w:eastAsia="TimesNewRomanPSMT"/>
                <w:iCs/>
                <w:lang w:val="en-US"/>
              </w:rPr>
              <w:t>filled</w:t>
            </w:r>
            <w:r>
              <w:rPr>
                <w:rFonts w:eastAsia="TimesNewRomanPSMT"/>
                <w:iCs/>
              </w:rPr>
              <w:t xml:space="preserve"> μέχρι λεπτά φύλλα.</w:t>
            </w:r>
          </w:p>
          <w:p w:rsidR="00BD1C07" w:rsidRDefault="00BD1C07">
            <w:pPr>
              <w:autoSpaceDE w:val="0"/>
              <w:rPr>
                <w:rFonts w:eastAsia="TimesNewRomanPSMT"/>
                <w:iCs/>
              </w:rPr>
            </w:pPr>
            <w:r>
              <w:rPr>
                <w:rFonts w:eastAsia="TimesNewRomanPSMT"/>
                <w:iCs/>
              </w:rPr>
              <w:t xml:space="preserve">2) Να έχει δυνατότητα διείσδυσης υλικού από 0.4 μέχρι 0.8 </w:t>
            </w:r>
            <w:r>
              <w:rPr>
                <w:rFonts w:eastAsia="TimesNewRomanPSMT"/>
                <w:iCs/>
                <w:lang w:val="en-US"/>
              </w:rPr>
              <w:t>microns</w:t>
            </w:r>
          </w:p>
          <w:p w:rsidR="00BD1C07" w:rsidRDefault="00BD1C07">
            <w:pPr>
              <w:autoSpaceDE w:val="0"/>
              <w:rPr>
                <w:rFonts w:eastAsia="TimesNewRomanPSMT"/>
                <w:iCs/>
              </w:rPr>
            </w:pPr>
            <w:r>
              <w:rPr>
                <w:rFonts w:eastAsia="TimesNewRomanPSMT"/>
                <w:iCs/>
              </w:rPr>
              <w:t xml:space="preserve">3) Ελάχιστη επιφάνεια μέτρησης από 25  μέχρι &lt;10 </w:t>
            </w:r>
            <w:r>
              <w:rPr>
                <w:rFonts w:eastAsia="TimesNewRomanPSMT"/>
                <w:iCs/>
                <w:lang w:val="en-US"/>
              </w:rPr>
              <w:t>microns</w:t>
            </w:r>
          </w:p>
          <w:p w:rsidR="00BD1C07" w:rsidRDefault="00BD1C07">
            <w:pPr>
              <w:autoSpaceDE w:val="0"/>
              <w:rPr>
                <w:rFonts w:eastAsia="TimesNewRomanPSMT"/>
                <w:iCs/>
              </w:rPr>
            </w:pPr>
            <w:r>
              <w:rPr>
                <w:rFonts w:eastAsia="TimesNewRomanPSMT"/>
                <w:iCs/>
              </w:rPr>
              <w:t xml:space="preserve">4) Το βάθος του </w:t>
            </w:r>
            <w:r>
              <w:rPr>
                <w:rFonts w:eastAsia="TimesNewRomanPSMT"/>
                <w:iCs/>
                <w:lang w:val="en-US"/>
              </w:rPr>
              <w:t>Probe</w:t>
            </w:r>
            <w:r>
              <w:rPr>
                <w:rFonts w:eastAsia="TimesNewRomanPSMT"/>
                <w:iCs/>
              </w:rPr>
              <w:t xml:space="preserve"> να είναι μέχρι 5 </w:t>
            </w:r>
            <w:r>
              <w:rPr>
                <w:rFonts w:eastAsia="TimesNewRomanPSMT"/>
                <w:iCs/>
                <w:lang w:val="en-US"/>
              </w:rPr>
              <w:t>mm</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snapToGrid w:val="0"/>
              <w:jc w:val="center"/>
              <w:rPr>
                <w:b/>
                <w:bCs/>
                <w:lang w:val="en-US"/>
              </w:rPr>
            </w:pPr>
            <w:r>
              <w:rPr>
                <w:b/>
                <w:bCs/>
                <w:lang w:val="en-US"/>
              </w:rPr>
              <w:t>11</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autoSpaceDE w:val="0"/>
              <w:snapToGrid w:val="0"/>
              <w:rPr>
                <w:rFonts w:eastAsia="TimesNewRomanPSMT"/>
              </w:rPr>
            </w:pPr>
            <w:r>
              <w:rPr>
                <w:rFonts w:eastAsia="TimesNewRomanPSMT"/>
                <w:lang w:val="en-US"/>
              </w:rPr>
              <w:t>To</w:t>
            </w:r>
            <w:r>
              <w:rPr>
                <w:rFonts w:eastAsia="TimesNewRomanPSMT"/>
              </w:rPr>
              <w:t xml:space="preserve"> σύστημα κρυστάλλου </w:t>
            </w:r>
            <w:r>
              <w:rPr>
                <w:rFonts w:eastAsia="TimesNewRomanPSMT"/>
                <w:lang w:val="en-US"/>
              </w:rPr>
              <w:t>ATR</w:t>
            </w:r>
            <w:r>
              <w:rPr>
                <w:rFonts w:eastAsia="TimesNewRomanPSMT"/>
              </w:rPr>
              <w:t xml:space="preserve"> να είναι εύκολα αποσπώμενο για εύκολο καθαρισμό.</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snapToGrid w:val="0"/>
              <w:jc w:val="center"/>
              <w:rPr>
                <w:b/>
                <w:bCs/>
                <w:lang w:val="en-US"/>
              </w:rPr>
            </w:pPr>
            <w:r>
              <w:rPr>
                <w:b/>
                <w:bCs/>
              </w:rPr>
              <w:t>1</w:t>
            </w:r>
            <w:r>
              <w:rPr>
                <w:b/>
                <w:bCs/>
                <w:lang w:val="en-US"/>
              </w:rPr>
              <w:t>2</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autoSpaceDE w:val="0"/>
              <w:snapToGrid w:val="0"/>
              <w:rPr>
                <w:rFonts w:eastAsia="TimesNewRomanPSMT"/>
              </w:rPr>
            </w:pPr>
            <w:r>
              <w:rPr>
                <w:rFonts w:eastAsia="TimesNewRomanPSMT"/>
                <w:lang w:val="en-US"/>
              </w:rPr>
              <w:t>To</w:t>
            </w:r>
            <w:r>
              <w:rPr>
                <w:rFonts w:eastAsia="TimesNewRomanPSMT"/>
              </w:rPr>
              <w:t xml:space="preserve"> σύστημα κρυστάλλου </w:t>
            </w:r>
            <w:r>
              <w:rPr>
                <w:rFonts w:eastAsia="TimesNewRomanPSMT"/>
                <w:lang w:val="en-US"/>
              </w:rPr>
              <w:t>ATR</w:t>
            </w:r>
            <w:r>
              <w:rPr>
                <w:rFonts w:eastAsia="TimesNewRomanPSMT"/>
              </w:rPr>
              <w:t xml:space="preserve"> να μπορεί να δεχθεί τουλάχιστον τρεις διαφορετικούς κρυστάλλου</w:t>
            </w:r>
            <w:r>
              <w:rPr>
                <w:rFonts w:eastAsia="TimesNewRomanPSMT"/>
                <w:lang w:val="en-US"/>
              </w:rPr>
              <w:t>s</w:t>
            </w:r>
            <w:r>
              <w:rPr>
                <w:rFonts w:eastAsia="TimesNewRomanPSMT"/>
              </w:rPr>
              <w:t xml:space="preserve"> και να είναι αναβαθμίσιμο.</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snapToGrid w:val="0"/>
              <w:jc w:val="center"/>
              <w:rPr>
                <w:b/>
                <w:bCs/>
              </w:rPr>
            </w:pPr>
            <w:r>
              <w:rPr>
                <w:b/>
                <w:bCs/>
              </w:rPr>
              <w:t>13</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rPr>
                <w:rFonts w:eastAsia="TimesNewRomanPSMT"/>
              </w:rPr>
            </w:pPr>
            <w:r>
              <w:rPr>
                <w:rFonts w:eastAsia="TimesNewRomanPSMT"/>
              </w:rPr>
              <w:t xml:space="preserve">Να συνοδεύεται από μηχανοκίνητη τράπεζα μικροσκοπίου XY πλήρως ελεγχόμενη μέσω του λογισμικού, με υψηλή διακριτικότητα κίνησης 1 </w:t>
            </w:r>
            <w:proofErr w:type="spellStart"/>
            <w:r>
              <w:rPr>
                <w:rFonts w:eastAsia="TimesNewRomanPSMT"/>
              </w:rPr>
              <w:t>μm</w:t>
            </w:r>
            <w:proofErr w:type="spellEnd"/>
            <w:r>
              <w:rPr>
                <w:rFonts w:eastAsia="TimesNewRomanPSMT"/>
              </w:rPr>
              <w:t>.</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snapToGrid w:val="0"/>
              <w:jc w:val="center"/>
              <w:rPr>
                <w:b/>
                <w:bCs/>
              </w:rPr>
            </w:pPr>
            <w:r>
              <w:rPr>
                <w:b/>
                <w:bCs/>
                <w:lang w:val="en-US"/>
              </w:rPr>
              <w:t>1</w:t>
            </w:r>
            <w:r>
              <w:rPr>
                <w:b/>
                <w:bCs/>
              </w:rPr>
              <w:t>4</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rPr>
                <w:bCs/>
              </w:rPr>
            </w:pPr>
            <w:r>
              <w:rPr>
                <w:bCs/>
              </w:rPr>
              <w:t xml:space="preserve">Να διαθέτει </w:t>
            </w:r>
            <w:r>
              <w:rPr>
                <w:bCs/>
                <w:lang w:val="en-US"/>
              </w:rPr>
              <w:t>SNR</w:t>
            </w:r>
            <w:r>
              <w:rPr>
                <w:bCs/>
              </w:rPr>
              <w:t xml:space="preserve"> &lt; 7.2 </w:t>
            </w:r>
            <w:r>
              <w:rPr>
                <w:bCs/>
                <w:lang w:val="en-US"/>
              </w:rPr>
              <w:t>x</w:t>
            </w:r>
            <w:r>
              <w:rPr>
                <w:bCs/>
              </w:rPr>
              <w:t xml:space="preserve"> 10</w:t>
            </w:r>
            <w:r>
              <w:rPr>
                <w:bCs/>
                <w:vertAlign w:val="superscript"/>
              </w:rPr>
              <w:t>-5</w:t>
            </w:r>
            <w:r>
              <w:rPr>
                <w:bCs/>
              </w:rPr>
              <w:t xml:space="preserve"> </w:t>
            </w:r>
            <w:r>
              <w:rPr>
                <w:bCs/>
                <w:lang w:val="en-US"/>
              </w:rPr>
              <w:t>Abs</w:t>
            </w:r>
          </w:p>
        </w:tc>
      </w:tr>
      <w:tr w:rsidR="00BD1C07" w:rsidRPr="00F80E40"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snapToGrid w:val="0"/>
              <w:jc w:val="center"/>
              <w:rPr>
                <w:b/>
                <w:bCs/>
              </w:rPr>
            </w:pPr>
            <w:r>
              <w:rPr>
                <w:b/>
                <w:bCs/>
              </w:rPr>
              <w:t>15</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rPr>
                <w:bCs/>
                <w:lang w:val="en-US"/>
              </w:rPr>
            </w:pPr>
            <w:r>
              <w:rPr>
                <w:bCs/>
                <w:lang w:val="en-US"/>
              </w:rPr>
              <w:t xml:space="preserve">Signal-to-Noise </w:t>
            </w:r>
            <w:r>
              <w:rPr>
                <w:bCs/>
              </w:rPr>
              <w:t>προδιαγραφές</w:t>
            </w:r>
            <w:r>
              <w:rPr>
                <w:bCs/>
                <w:lang w:val="en-US"/>
              </w:rPr>
              <w:t xml:space="preserve"> </w:t>
            </w:r>
            <w:r>
              <w:rPr>
                <w:bCs/>
              </w:rPr>
              <w:t>για</w:t>
            </w:r>
            <w:r>
              <w:rPr>
                <w:bCs/>
                <w:lang w:val="en-US"/>
              </w:rPr>
              <w:t xml:space="preserve"> ATR</w:t>
            </w:r>
          </w:p>
          <w:p w:rsidR="00BD1C07" w:rsidRDefault="00BD1C07">
            <w:pPr>
              <w:numPr>
                <w:ilvl w:val="1"/>
                <w:numId w:val="22"/>
              </w:numPr>
              <w:tabs>
                <w:tab w:val="left" w:pos="1440"/>
              </w:tabs>
              <w:suppressAutoHyphens/>
              <w:rPr>
                <w:bCs/>
                <w:i/>
                <w:iCs/>
                <w:lang w:val="en-US"/>
              </w:rPr>
            </w:pPr>
            <w:r>
              <w:rPr>
                <w:bCs/>
                <w:i/>
                <w:iCs/>
                <w:lang w:val="en-US"/>
              </w:rPr>
              <w:t xml:space="preserve">0.15 %T (600:1) peak to peak @ 2200-2000 cm-1, 128 scans, 4 cm-1 </w:t>
            </w:r>
            <w:r>
              <w:rPr>
                <w:bCs/>
                <w:i/>
                <w:iCs/>
                <w:lang w:val="en-US"/>
              </w:rPr>
              <w:lastRenderedPageBreak/>
              <w:t>resolution, 100 x 100 micron aperture</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snapToGrid w:val="0"/>
              <w:jc w:val="center"/>
              <w:rPr>
                <w:b/>
                <w:bCs/>
              </w:rPr>
            </w:pPr>
            <w:r>
              <w:rPr>
                <w:b/>
                <w:bCs/>
              </w:rPr>
              <w:lastRenderedPageBreak/>
              <w:t>16</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rPr>
                <w:bCs/>
              </w:rPr>
            </w:pPr>
            <w:r>
              <w:rPr>
                <w:bCs/>
              </w:rPr>
              <w:t xml:space="preserve">Να συνοδεύεται με τα απαραίτητα οπτικά για την σύνδεση του με το </w:t>
            </w:r>
            <w:r>
              <w:rPr>
                <w:bCs/>
                <w:lang w:val="en-US"/>
              </w:rPr>
              <w:t>FT</w:t>
            </w:r>
            <w:r>
              <w:rPr>
                <w:bCs/>
              </w:rPr>
              <w:t>-</w:t>
            </w:r>
            <w:r>
              <w:rPr>
                <w:bCs/>
                <w:lang w:val="en-US"/>
              </w:rPr>
              <w:t>IR</w:t>
            </w:r>
            <w:r>
              <w:rPr>
                <w:bCs/>
              </w:rPr>
              <w:t xml:space="preserve"> </w:t>
            </w:r>
          </w:p>
        </w:tc>
      </w:tr>
      <w:tr w:rsidR="00BD1C07" w:rsidTr="00BD1C07">
        <w:tc>
          <w:tcPr>
            <w:tcW w:w="507" w:type="dxa"/>
            <w:tcBorders>
              <w:top w:val="single" w:sz="4" w:space="0" w:color="auto"/>
              <w:left w:val="single" w:sz="4" w:space="0" w:color="auto"/>
              <w:bottom w:val="single" w:sz="4" w:space="0" w:color="auto"/>
              <w:right w:val="single" w:sz="4" w:space="0" w:color="auto"/>
            </w:tcBorders>
          </w:tcPr>
          <w:p w:rsidR="00BD1C07" w:rsidRDefault="00BD1C07">
            <w:pPr>
              <w:snapToGrid w:val="0"/>
              <w:jc w:val="center"/>
              <w:rPr>
                <w:b/>
                <w:bCs/>
              </w:rPr>
            </w:pPr>
          </w:p>
        </w:tc>
        <w:tc>
          <w:tcPr>
            <w:tcW w:w="9356" w:type="dxa"/>
            <w:tcBorders>
              <w:top w:val="single" w:sz="4" w:space="0" w:color="auto"/>
              <w:left w:val="single" w:sz="4" w:space="0" w:color="auto"/>
              <w:bottom w:val="single" w:sz="4" w:space="0" w:color="auto"/>
              <w:right w:val="single" w:sz="4" w:space="0" w:color="auto"/>
            </w:tcBorders>
          </w:tcPr>
          <w:p w:rsidR="00BD1C07" w:rsidRDefault="00BD1C07">
            <w:pPr>
              <w:snapToGrid w:val="0"/>
              <w:rPr>
                <w:b/>
                <w:bCs/>
              </w:rPr>
            </w:pP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autoSpaceDE w:val="0"/>
              <w:snapToGrid w:val="0"/>
              <w:jc w:val="center"/>
              <w:rPr>
                <w:b/>
                <w:bCs/>
              </w:rPr>
            </w:pPr>
            <w:r>
              <w:rPr>
                <w:b/>
                <w:bCs/>
              </w:rPr>
              <w:t>Δ.</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autoSpaceDE w:val="0"/>
              <w:snapToGrid w:val="0"/>
              <w:rPr>
                <w:b/>
                <w:bCs/>
              </w:rPr>
            </w:pPr>
            <w:r>
              <w:rPr>
                <w:b/>
                <w:bCs/>
              </w:rPr>
              <w:t xml:space="preserve">Φασματόμετρο </w:t>
            </w:r>
            <w:r>
              <w:rPr>
                <w:b/>
                <w:bCs/>
                <w:lang w:val="en-US"/>
              </w:rPr>
              <w:t>FT</w:t>
            </w:r>
            <w:r>
              <w:rPr>
                <w:b/>
                <w:bCs/>
              </w:rPr>
              <w:t>-</w:t>
            </w:r>
            <w:proofErr w:type="spellStart"/>
            <w:r>
              <w:rPr>
                <w:b/>
                <w:bCs/>
              </w:rPr>
              <w:t>Raman</w:t>
            </w:r>
            <w:proofErr w:type="spellEnd"/>
            <w:r>
              <w:rPr>
                <w:b/>
                <w:bCs/>
              </w:rPr>
              <w:t xml:space="preserve">  </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autoSpaceDE w:val="0"/>
              <w:snapToGrid w:val="0"/>
              <w:jc w:val="center"/>
              <w:rPr>
                <w:b/>
              </w:rPr>
            </w:pPr>
            <w:r>
              <w:rPr>
                <w:b/>
              </w:rPr>
              <w:t>1</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pPr>
            <w:r>
              <w:t xml:space="preserve">Να συνοδεύεται από μονάδα </w:t>
            </w:r>
            <w:r>
              <w:rPr>
                <w:lang w:val="en-US"/>
              </w:rPr>
              <w:t>FT</w:t>
            </w:r>
            <w:r>
              <w:t>-</w:t>
            </w:r>
            <w:r>
              <w:rPr>
                <w:lang w:val="en-US"/>
              </w:rPr>
              <w:t>RAMAN</w:t>
            </w:r>
            <w:r>
              <w:t xml:space="preserve"> με κατάλληλο </w:t>
            </w:r>
            <w:r>
              <w:rPr>
                <w:lang w:val="en-US"/>
              </w:rPr>
              <w:t>interface</w:t>
            </w:r>
            <w:r>
              <w:t xml:space="preserve"> σύνδεσης με το </w:t>
            </w:r>
            <w:r>
              <w:rPr>
                <w:lang w:val="en-US"/>
              </w:rPr>
              <w:t>FTIR</w:t>
            </w:r>
            <w:r>
              <w:t xml:space="preserve"> και κατάλληλο </w:t>
            </w:r>
            <w:r>
              <w:rPr>
                <w:lang w:val="en-US"/>
              </w:rPr>
              <w:t>software</w:t>
            </w:r>
            <w:r>
              <w:t xml:space="preserve"> παρακολούθησης μέσω του λογισμικού τ</w:t>
            </w:r>
            <w:r>
              <w:rPr>
                <w:lang w:val="en-US"/>
              </w:rPr>
              <w:t>o</w:t>
            </w:r>
            <w:r>
              <w:t>υ συστήματος.</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autoSpaceDE w:val="0"/>
              <w:snapToGrid w:val="0"/>
              <w:jc w:val="center"/>
              <w:rPr>
                <w:b/>
              </w:rPr>
            </w:pPr>
            <w:r>
              <w:rPr>
                <w:b/>
              </w:rPr>
              <w:t>2</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autoSpaceDE w:val="0"/>
              <w:snapToGrid w:val="0"/>
            </w:pPr>
            <w:r>
              <w:t xml:space="preserve">Να ανήκει στην κατηγορία ΙΙ των κανόνων ασφαλείας της </w:t>
            </w:r>
            <w:r>
              <w:rPr>
                <w:lang w:val="en-US"/>
              </w:rPr>
              <w:t>FDA</w:t>
            </w:r>
            <w:r>
              <w:t xml:space="preserve">. </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autoSpaceDE w:val="0"/>
              <w:snapToGrid w:val="0"/>
              <w:jc w:val="center"/>
              <w:rPr>
                <w:b/>
              </w:rPr>
            </w:pPr>
            <w:r>
              <w:rPr>
                <w:b/>
                <w:lang w:val="en-US"/>
              </w:rPr>
              <w:t>3</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autoSpaceDE w:val="0"/>
              <w:snapToGrid w:val="0"/>
            </w:pPr>
            <w:r>
              <w:t>Το σύστημα πρέπει να συνοδεύεται από ένα λέιζερ, 1064</w:t>
            </w:r>
            <w:r>
              <w:rPr>
                <w:lang w:val="en-US"/>
              </w:rPr>
              <w:t>nm</w:t>
            </w:r>
            <w:r>
              <w:t xml:space="preserve">, ισχύος 2 </w:t>
            </w:r>
            <w:r>
              <w:rPr>
                <w:lang w:val="en-US"/>
              </w:rPr>
              <w:t>W</w:t>
            </w:r>
            <w:r>
              <w:t xml:space="preserve">. </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autoSpaceDE w:val="0"/>
              <w:snapToGrid w:val="0"/>
              <w:jc w:val="center"/>
              <w:rPr>
                <w:b/>
                <w:lang w:val="en-US"/>
              </w:rPr>
            </w:pPr>
            <w:r>
              <w:rPr>
                <w:b/>
                <w:lang w:val="en-US"/>
              </w:rPr>
              <w:t>4</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autoSpaceDE w:val="0"/>
              <w:snapToGrid w:val="0"/>
            </w:pPr>
            <w:r>
              <w:rPr>
                <w:lang w:val="en-US"/>
              </w:rPr>
              <w:t>H</w:t>
            </w:r>
            <w:r>
              <w:t xml:space="preserve"> ισχύς του λέιζερ να μεταβάλλεται ανά 0,1</w:t>
            </w:r>
            <w:r>
              <w:rPr>
                <w:lang w:val="en-US"/>
              </w:rPr>
              <w:t>W</w:t>
            </w:r>
            <w:r>
              <w:t xml:space="preserve"> </w:t>
            </w:r>
            <w:proofErr w:type="spellStart"/>
            <w:r>
              <w:t>εως</w:t>
            </w:r>
            <w:proofErr w:type="spellEnd"/>
            <w:r>
              <w:t xml:space="preserve"> τα 200</w:t>
            </w:r>
            <w:proofErr w:type="spellStart"/>
            <w:r>
              <w:rPr>
                <w:lang w:val="en-US"/>
              </w:rPr>
              <w:t>mW</w:t>
            </w:r>
            <w:proofErr w:type="spellEnd"/>
            <w:r>
              <w:t xml:space="preserve"> ενώ για χαμηλότερη ισχύ να συνοδεύεται από ειδικό </w:t>
            </w:r>
            <w:proofErr w:type="spellStart"/>
            <w:r>
              <w:t>κιτ</w:t>
            </w:r>
            <w:proofErr w:type="spellEnd"/>
            <w:r>
              <w:t xml:space="preserve"> για μεταβολή της ισχύς έως τα 3</w:t>
            </w:r>
            <w:proofErr w:type="spellStart"/>
            <w:r>
              <w:rPr>
                <w:lang w:val="en-US"/>
              </w:rPr>
              <w:t>mW</w:t>
            </w:r>
            <w:proofErr w:type="spellEnd"/>
            <w:r>
              <w:t xml:space="preserve">. </w:t>
            </w:r>
          </w:p>
        </w:tc>
      </w:tr>
      <w:tr w:rsidR="00BD1C07" w:rsidRPr="00F80E40"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autoSpaceDE w:val="0"/>
              <w:snapToGrid w:val="0"/>
              <w:jc w:val="center"/>
              <w:rPr>
                <w:b/>
                <w:lang w:val="en-US"/>
              </w:rPr>
            </w:pPr>
            <w:r>
              <w:rPr>
                <w:b/>
                <w:lang w:val="en-US"/>
              </w:rPr>
              <w:t>5</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autoSpaceDE w:val="0"/>
              <w:snapToGrid w:val="0"/>
              <w:rPr>
                <w:lang w:val="en-US"/>
              </w:rPr>
            </w:pPr>
            <w:r>
              <w:rPr>
                <w:lang w:val="en-US"/>
              </w:rPr>
              <w:t>N</w:t>
            </w:r>
            <w:r>
              <w:t>α</w:t>
            </w:r>
            <w:r>
              <w:rPr>
                <w:lang w:val="en-US"/>
              </w:rPr>
              <w:t xml:space="preserve"> </w:t>
            </w:r>
            <w:r>
              <w:t>συνοδεύεται</w:t>
            </w:r>
            <w:r>
              <w:rPr>
                <w:lang w:val="en-US"/>
              </w:rPr>
              <w:t xml:space="preserve"> </w:t>
            </w:r>
            <w:r>
              <w:t>από</w:t>
            </w:r>
            <w:r>
              <w:rPr>
                <w:lang w:val="en-US"/>
              </w:rPr>
              <w:t xml:space="preserve"> </w:t>
            </w:r>
            <w:r>
              <w:t>υψηλής</w:t>
            </w:r>
            <w:r>
              <w:rPr>
                <w:lang w:val="en-US"/>
              </w:rPr>
              <w:t xml:space="preserve"> </w:t>
            </w:r>
            <w:r>
              <w:t>απόδοσης</w:t>
            </w:r>
            <w:r>
              <w:rPr>
                <w:lang w:val="en-US"/>
              </w:rPr>
              <w:t xml:space="preserve"> </w:t>
            </w:r>
            <w:r>
              <w:t>ανιχνευτή</w:t>
            </w:r>
            <w:r>
              <w:rPr>
                <w:lang w:val="en-US"/>
              </w:rPr>
              <w:t xml:space="preserve"> </w:t>
            </w:r>
            <w:r>
              <w:t>υγρού</w:t>
            </w:r>
            <w:r>
              <w:rPr>
                <w:lang w:val="en-US"/>
              </w:rPr>
              <w:t xml:space="preserve"> </w:t>
            </w:r>
            <w:r>
              <w:t>αζώτου</w:t>
            </w:r>
            <w:r>
              <w:rPr>
                <w:lang w:val="en-US"/>
              </w:rPr>
              <w:t xml:space="preserve"> - liquid nitrogen-cooled germanium detector.  </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autoSpaceDE w:val="0"/>
              <w:snapToGrid w:val="0"/>
              <w:jc w:val="center"/>
              <w:rPr>
                <w:b/>
              </w:rPr>
            </w:pPr>
            <w:r>
              <w:rPr>
                <w:b/>
              </w:rPr>
              <w:t>6</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pStyle w:val="BodyTextIndent31"/>
              <w:snapToGrid w:val="0"/>
              <w:ind w:left="0"/>
              <w:rPr>
                <w:bCs/>
                <w:sz w:val="24"/>
                <w:szCs w:val="24"/>
              </w:rPr>
            </w:pPr>
            <w:r>
              <w:rPr>
                <w:bCs/>
                <w:sz w:val="24"/>
                <w:szCs w:val="24"/>
              </w:rPr>
              <w:t xml:space="preserve">Να αναβαθμίζεται με δεύτερο ανιχνευτή </w:t>
            </w:r>
            <w:proofErr w:type="spellStart"/>
            <w:r>
              <w:rPr>
                <w:bCs/>
                <w:sz w:val="24"/>
                <w:szCs w:val="24"/>
                <w:lang w:val="en-US"/>
              </w:rPr>
              <w:t>InGaAs</w:t>
            </w:r>
            <w:proofErr w:type="spellEnd"/>
            <w:r>
              <w:rPr>
                <w:bCs/>
                <w:sz w:val="24"/>
                <w:szCs w:val="24"/>
              </w:rPr>
              <w:t xml:space="preserve"> με δυνατότητα αλλαγής του μέσω του λογισμικού του συστήματος. </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autoSpaceDE w:val="0"/>
              <w:snapToGrid w:val="0"/>
              <w:jc w:val="center"/>
              <w:rPr>
                <w:b/>
              </w:rPr>
            </w:pPr>
            <w:r>
              <w:rPr>
                <w:b/>
              </w:rPr>
              <w:t>7</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pStyle w:val="BodyTextIndent31"/>
              <w:snapToGrid w:val="0"/>
              <w:ind w:left="0"/>
              <w:rPr>
                <w:bCs/>
                <w:sz w:val="24"/>
                <w:szCs w:val="24"/>
              </w:rPr>
            </w:pPr>
            <w:r>
              <w:rPr>
                <w:bCs/>
                <w:sz w:val="24"/>
                <w:szCs w:val="24"/>
              </w:rPr>
              <w:t>Διακριτικότητα φάσματος (</w:t>
            </w:r>
            <w:r>
              <w:rPr>
                <w:bCs/>
                <w:sz w:val="24"/>
                <w:szCs w:val="24"/>
                <w:lang w:val="en-US"/>
              </w:rPr>
              <w:t>spectral</w:t>
            </w:r>
            <w:r w:rsidRPr="00BD1C07">
              <w:rPr>
                <w:bCs/>
                <w:sz w:val="24"/>
                <w:szCs w:val="24"/>
              </w:rPr>
              <w:t xml:space="preserve"> </w:t>
            </w:r>
            <w:r>
              <w:rPr>
                <w:bCs/>
                <w:sz w:val="24"/>
                <w:szCs w:val="24"/>
                <w:lang w:val="en-US"/>
              </w:rPr>
              <w:t>resolution</w:t>
            </w:r>
            <w:r>
              <w:rPr>
                <w:bCs/>
                <w:sz w:val="24"/>
                <w:szCs w:val="24"/>
              </w:rPr>
              <w:t>): καλύτερη από 0.8</w:t>
            </w:r>
            <w:r>
              <w:rPr>
                <w:bCs/>
                <w:sz w:val="24"/>
                <w:szCs w:val="24"/>
                <w:lang w:val="en-US"/>
              </w:rPr>
              <w:t>cm</w:t>
            </w:r>
            <w:r>
              <w:rPr>
                <w:bCs/>
                <w:sz w:val="24"/>
                <w:szCs w:val="24"/>
                <w:vertAlign w:val="superscript"/>
              </w:rPr>
              <w:t xml:space="preserve">-1 </w:t>
            </w:r>
            <w:r>
              <w:rPr>
                <w:bCs/>
                <w:sz w:val="24"/>
                <w:szCs w:val="24"/>
              </w:rPr>
              <w:t xml:space="preserve"> </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autoSpaceDE w:val="0"/>
              <w:snapToGrid w:val="0"/>
              <w:jc w:val="center"/>
              <w:rPr>
                <w:b/>
              </w:rPr>
            </w:pPr>
            <w:r>
              <w:rPr>
                <w:b/>
              </w:rPr>
              <w:t>8</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pStyle w:val="BodyTextIndent31"/>
              <w:snapToGrid w:val="0"/>
              <w:ind w:left="0"/>
              <w:rPr>
                <w:bCs/>
                <w:sz w:val="24"/>
                <w:szCs w:val="24"/>
              </w:rPr>
            </w:pPr>
            <w:r>
              <w:rPr>
                <w:bCs/>
                <w:sz w:val="24"/>
                <w:szCs w:val="24"/>
              </w:rPr>
              <w:t xml:space="preserve">Ταχύτητα σάρωσης: από 0-2,5 </w:t>
            </w:r>
            <w:r>
              <w:rPr>
                <w:bCs/>
                <w:sz w:val="24"/>
                <w:szCs w:val="24"/>
                <w:lang w:val="en-US"/>
              </w:rPr>
              <w:t>cm</w:t>
            </w:r>
            <w:r>
              <w:rPr>
                <w:bCs/>
                <w:sz w:val="24"/>
                <w:szCs w:val="24"/>
              </w:rPr>
              <w:t>/</w:t>
            </w:r>
            <w:r>
              <w:rPr>
                <w:bCs/>
                <w:sz w:val="24"/>
                <w:szCs w:val="24"/>
                <w:lang w:val="en-US"/>
              </w:rPr>
              <w:t>sec</w:t>
            </w:r>
            <w:r>
              <w:rPr>
                <w:bCs/>
                <w:sz w:val="24"/>
                <w:szCs w:val="24"/>
              </w:rPr>
              <w:t xml:space="preserve"> (0-80 </w:t>
            </w:r>
            <w:r>
              <w:rPr>
                <w:bCs/>
                <w:sz w:val="24"/>
                <w:szCs w:val="24"/>
                <w:lang w:val="en-US"/>
              </w:rPr>
              <w:t>kHz</w:t>
            </w:r>
            <w:r>
              <w:rPr>
                <w:bCs/>
                <w:sz w:val="24"/>
                <w:szCs w:val="24"/>
              </w:rPr>
              <w:t>)</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autoSpaceDE w:val="0"/>
              <w:snapToGrid w:val="0"/>
              <w:jc w:val="center"/>
              <w:rPr>
                <w:b/>
                <w:lang w:val="en-US"/>
              </w:rPr>
            </w:pPr>
            <w:r>
              <w:rPr>
                <w:b/>
                <w:lang w:val="en-US"/>
              </w:rPr>
              <w:t>9</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pPr>
            <w:r>
              <w:t>Ελάχιστος χρόνος συλλογής φάσματος: 200</w:t>
            </w:r>
            <w:proofErr w:type="spellStart"/>
            <w:r>
              <w:rPr>
                <w:lang w:val="en-US"/>
              </w:rPr>
              <w:t>msec</w:t>
            </w:r>
            <w:proofErr w:type="spellEnd"/>
            <w:r>
              <w:t xml:space="preserve"> (5 </w:t>
            </w:r>
            <w:r>
              <w:rPr>
                <w:lang w:val="en-US"/>
              </w:rPr>
              <w:t>scan</w:t>
            </w:r>
            <w:r w:rsidRPr="00BD1C07">
              <w:t xml:space="preserve"> </w:t>
            </w:r>
            <w:r>
              <w:rPr>
                <w:lang w:val="en-US"/>
              </w:rPr>
              <w:t>per</w:t>
            </w:r>
            <w:r w:rsidRPr="00BD1C07">
              <w:t xml:space="preserve"> </w:t>
            </w:r>
            <w:r>
              <w:rPr>
                <w:lang w:val="en-US"/>
              </w:rPr>
              <w:t>second</w:t>
            </w:r>
            <w:r>
              <w:t xml:space="preserve">)  </w:t>
            </w:r>
          </w:p>
        </w:tc>
      </w:tr>
      <w:tr w:rsidR="00BD1C07" w:rsidRPr="00F80E40"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autoSpaceDE w:val="0"/>
              <w:snapToGrid w:val="0"/>
              <w:jc w:val="center"/>
              <w:rPr>
                <w:b/>
              </w:rPr>
            </w:pPr>
            <w:r>
              <w:rPr>
                <w:b/>
                <w:lang w:val="en-US"/>
              </w:rPr>
              <w:t>10</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pPr>
            <w:r>
              <w:t xml:space="preserve">Ο λόγος σήματος προς θόρυβο </w:t>
            </w:r>
            <w:r>
              <w:rPr>
                <w:lang w:val="en-US"/>
              </w:rPr>
              <w:t>S</w:t>
            </w:r>
            <w:r>
              <w:t>/</w:t>
            </w:r>
            <w:r>
              <w:rPr>
                <w:lang w:val="en-US"/>
              </w:rPr>
              <w:t>N</w:t>
            </w:r>
            <w:r>
              <w:t xml:space="preserve"> να έχει τιμές καλύτερες από:</w:t>
            </w:r>
          </w:p>
          <w:p w:rsidR="00BD1C07" w:rsidRDefault="00BD1C07">
            <w:pPr>
              <w:pStyle w:val="BodyTextIndent31"/>
              <w:snapToGrid w:val="0"/>
              <w:ind w:left="0"/>
              <w:rPr>
                <w:bCs/>
                <w:sz w:val="24"/>
                <w:szCs w:val="24"/>
                <w:lang w:val="en-US"/>
              </w:rPr>
            </w:pPr>
            <w:r>
              <w:rPr>
                <w:sz w:val="24"/>
                <w:szCs w:val="24"/>
                <w:lang w:val="en-US"/>
              </w:rPr>
              <w:t xml:space="preserve">1700 </w:t>
            </w:r>
            <w:r>
              <w:rPr>
                <w:sz w:val="24"/>
                <w:szCs w:val="24"/>
              </w:rPr>
              <w:t>για</w:t>
            </w:r>
            <w:r>
              <w:rPr>
                <w:sz w:val="24"/>
                <w:szCs w:val="24"/>
                <w:lang w:val="en-US"/>
              </w:rPr>
              <w:t xml:space="preserve"> </w:t>
            </w:r>
            <w:r>
              <w:rPr>
                <w:sz w:val="24"/>
                <w:szCs w:val="24"/>
              </w:rPr>
              <w:t>τον</w:t>
            </w:r>
            <w:r>
              <w:rPr>
                <w:sz w:val="24"/>
                <w:szCs w:val="24"/>
                <w:lang w:val="en-US"/>
              </w:rPr>
              <w:t xml:space="preserve"> </w:t>
            </w:r>
            <w:r>
              <w:rPr>
                <w:sz w:val="24"/>
                <w:szCs w:val="24"/>
              </w:rPr>
              <w:t>ανιχνευτή</w:t>
            </w:r>
            <w:r>
              <w:rPr>
                <w:sz w:val="24"/>
                <w:szCs w:val="24"/>
                <w:lang w:val="en-US"/>
              </w:rPr>
              <w:t xml:space="preserve"> Germanium Nitrogen – Cooled Germanium detector </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autoSpaceDE w:val="0"/>
              <w:snapToGrid w:val="0"/>
              <w:jc w:val="center"/>
              <w:rPr>
                <w:b/>
              </w:rPr>
            </w:pPr>
            <w:r>
              <w:rPr>
                <w:b/>
                <w:lang w:val="en-US"/>
              </w:rPr>
              <w:t>1</w:t>
            </w:r>
            <w:r>
              <w:rPr>
                <w:b/>
              </w:rPr>
              <w:t>1</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pStyle w:val="BodyTextIndent31"/>
              <w:snapToGrid w:val="0"/>
              <w:ind w:left="0"/>
              <w:rPr>
                <w:bCs/>
                <w:sz w:val="24"/>
                <w:szCs w:val="24"/>
              </w:rPr>
            </w:pPr>
            <w:r>
              <w:rPr>
                <w:bCs/>
                <w:sz w:val="24"/>
                <w:szCs w:val="24"/>
              </w:rPr>
              <w:t xml:space="preserve">Να διαθέτει μεγάλο χώρο υποδοχής δείγματος (29 </w:t>
            </w:r>
            <w:r>
              <w:rPr>
                <w:bCs/>
                <w:sz w:val="24"/>
                <w:szCs w:val="24"/>
                <w:lang w:val="en-US"/>
              </w:rPr>
              <w:t>x</w:t>
            </w:r>
            <w:r>
              <w:rPr>
                <w:bCs/>
                <w:sz w:val="24"/>
                <w:szCs w:val="24"/>
              </w:rPr>
              <w:t xml:space="preserve"> 30 </w:t>
            </w:r>
            <w:r>
              <w:rPr>
                <w:bCs/>
                <w:sz w:val="24"/>
                <w:szCs w:val="24"/>
                <w:lang w:val="en-US"/>
              </w:rPr>
              <w:t>x</w:t>
            </w:r>
            <w:r>
              <w:rPr>
                <w:bCs/>
                <w:sz w:val="24"/>
                <w:szCs w:val="24"/>
              </w:rPr>
              <w:t xml:space="preserve"> 25 </w:t>
            </w:r>
            <w:r>
              <w:rPr>
                <w:bCs/>
                <w:sz w:val="24"/>
                <w:szCs w:val="24"/>
                <w:lang w:val="en-US"/>
              </w:rPr>
              <w:t>cm</w:t>
            </w:r>
            <w:r>
              <w:rPr>
                <w:bCs/>
                <w:sz w:val="24"/>
                <w:szCs w:val="24"/>
              </w:rPr>
              <w:t xml:space="preserve">)  </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autoSpaceDE w:val="0"/>
              <w:snapToGrid w:val="0"/>
              <w:jc w:val="center"/>
              <w:rPr>
                <w:b/>
              </w:rPr>
            </w:pPr>
            <w:r>
              <w:rPr>
                <w:b/>
                <w:lang w:val="en-US"/>
              </w:rPr>
              <w:t>1</w:t>
            </w:r>
            <w:r>
              <w:rPr>
                <w:b/>
              </w:rPr>
              <w:t>2</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pStyle w:val="BodyTextIndent31"/>
              <w:snapToGrid w:val="0"/>
              <w:ind w:left="0"/>
              <w:rPr>
                <w:bCs/>
                <w:sz w:val="24"/>
                <w:szCs w:val="24"/>
              </w:rPr>
            </w:pPr>
            <w:r>
              <w:rPr>
                <w:bCs/>
                <w:sz w:val="24"/>
                <w:szCs w:val="24"/>
              </w:rPr>
              <w:t xml:space="preserve">Να είναι συνδεδεμένο με το προσφερόμενο </w:t>
            </w:r>
            <w:r>
              <w:rPr>
                <w:bCs/>
                <w:sz w:val="24"/>
                <w:szCs w:val="24"/>
                <w:lang w:val="en-US"/>
              </w:rPr>
              <w:t>FT</w:t>
            </w:r>
            <w:r>
              <w:rPr>
                <w:bCs/>
                <w:sz w:val="24"/>
                <w:szCs w:val="24"/>
              </w:rPr>
              <w:t>-</w:t>
            </w:r>
            <w:r>
              <w:rPr>
                <w:bCs/>
                <w:sz w:val="24"/>
                <w:szCs w:val="24"/>
                <w:lang w:val="en-US"/>
              </w:rPr>
              <w:t>IR</w:t>
            </w:r>
            <w:r>
              <w:rPr>
                <w:bCs/>
                <w:sz w:val="24"/>
                <w:szCs w:val="24"/>
              </w:rPr>
              <w:t xml:space="preserve"> με τα κατάλληλα οπτικά, έτσι ώστε να λειτουργεί ως </w:t>
            </w:r>
            <w:r>
              <w:rPr>
                <w:bCs/>
                <w:sz w:val="24"/>
                <w:szCs w:val="24"/>
                <w:lang w:val="en-US"/>
              </w:rPr>
              <w:t>Near</w:t>
            </w:r>
            <w:r w:rsidRPr="00BD1C07">
              <w:rPr>
                <w:bCs/>
                <w:sz w:val="24"/>
                <w:szCs w:val="24"/>
              </w:rPr>
              <w:t xml:space="preserve"> </w:t>
            </w:r>
            <w:r>
              <w:rPr>
                <w:bCs/>
                <w:sz w:val="24"/>
                <w:szCs w:val="24"/>
                <w:lang w:val="en-US"/>
              </w:rPr>
              <w:t>IR</w:t>
            </w:r>
            <w:r>
              <w:rPr>
                <w:bCs/>
                <w:sz w:val="24"/>
                <w:szCs w:val="24"/>
              </w:rPr>
              <w:t xml:space="preserve"> / </w:t>
            </w:r>
            <w:r>
              <w:rPr>
                <w:bCs/>
                <w:sz w:val="24"/>
                <w:szCs w:val="24"/>
                <w:lang w:val="en-US"/>
              </w:rPr>
              <w:t>FT</w:t>
            </w:r>
            <w:r>
              <w:rPr>
                <w:bCs/>
                <w:sz w:val="24"/>
                <w:szCs w:val="24"/>
              </w:rPr>
              <w:t>-</w:t>
            </w:r>
            <w:r>
              <w:rPr>
                <w:bCs/>
                <w:sz w:val="24"/>
                <w:szCs w:val="24"/>
                <w:lang w:val="en-US"/>
              </w:rPr>
              <w:t>Raman</w:t>
            </w:r>
            <w:r>
              <w:rPr>
                <w:bCs/>
                <w:sz w:val="24"/>
                <w:szCs w:val="24"/>
              </w:rPr>
              <w:t xml:space="preserve"> μέσω του </w:t>
            </w:r>
            <w:proofErr w:type="spellStart"/>
            <w:r>
              <w:rPr>
                <w:bCs/>
                <w:sz w:val="24"/>
                <w:szCs w:val="24"/>
                <w:lang w:val="en-US"/>
              </w:rPr>
              <w:t>CaF</w:t>
            </w:r>
            <w:proofErr w:type="spellEnd"/>
            <w:r>
              <w:rPr>
                <w:bCs/>
                <w:sz w:val="24"/>
                <w:szCs w:val="24"/>
              </w:rPr>
              <w:t xml:space="preserve">2 διαχωριστή δέσμης του </w:t>
            </w:r>
            <w:r>
              <w:rPr>
                <w:bCs/>
                <w:sz w:val="24"/>
                <w:szCs w:val="24"/>
                <w:lang w:val="en-US"/>
              </w:rPr>
              <w:t>FT</w:t>
            </w:r>
            <w:r>
              <w:rPr>
                <w:bCs/>
                <w:sz w:val="24"/>
                <w:szCs w:val="24"/>
              </w:rPr>
              <w:t>-</w:t>
            </w:r>
            <w:r>
              <w:rPr>
                <w:bCs/>
                <w:sz w:val="24"/>
                <w:szCs w:val="24"/>
                <w:lang w:val="en-US"/>
              </w:rPr>
              <w:t>IR</w:t>
            </w:r>
            <w:r>
              <w:rPr>
                <w:bCs/>
                <w:sz w:val="24"/>
                <w:szCs w:val="24"/>
              </w:rPr>
              <w:t xml:space="preserve">.   </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autoSpaceDE w:val="0"/>
              <w:snapToGrid w:val="0"/>
              <w:jc w:val="center"/>
              <w:rPr>
                <w:b/>
                <w:lang w:val="en-US"/>
              </w:rPr>
            </w:pPr>
            <w:r>
              <w:rPr>
                <w:b/>
              </w:rPr>
              <w:t>13</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pStyle w:val="BodyTextIndent31"/>
              <w:snapToGrid w:val="0"/>
              <w:ind w:left="0"/>
              <w:rPr>
                <w:bCs/>
                <w:sz w:val="24"/>
                <w:szCs w:val="24"/>
              </w:rPr>
            </w:pPr>
            <w:r>
              <w:rPr>
                <w:bCs/>
                <w:sz w:val="24"/>
                <w:szCs w:val="24"/>
              </w:rPr>
              <w:t xml:space="preserve">Να συνοδεύεται από </w:t>
            </w:r>
            <w:r>
              <w:rPr>
                <w:bCs/>
                <w:sz w:val="24"/>
                <w:szCs w:val="24"/>
                <w:lang w:val="en-US"/>
              </w:rPr>
              <w:t>standards</w:t>
            </w:r>
            <w:r>
              <w:rPr>
                <w:bCs/>
                <w:sz w:val="24"/>
                <w:szCs w:val="24"/>
              </w:rPr>
              <w:t xml:space="preserve"> Κ</w:t>
            </w:r>
            <w:r>
              <w:rPr>
                <w:bCs/>
                <w:sz w:val="24"/>
                <w:szCs w:val="24"/>
                <w:lang w:val="en-US"/>
              </w:rPr>
              <w:t>Br</w:t>
            </w:r>
            <w:r>
              <w:rPr>
                <w:bCs/>
                <w:sz w:val="24"/>
                <w:szCs w:val="24"/>
              </w:rPr>
              <w:t xml:space="preserve"> και </w:t>
            </w:r>
            <w:proofErr w:type="spellStart"/>
            <w:r>
              <w:rPr>
                <w:bCs/>
                <w:sz w:val="24"/>
                <w:szCs w:val="24"/>
              </w:rPr>
              <w:t>πολυστυρενίου</w:t>
            </w:r>
            <w:proofErr w:type="spellEnd"/>
            <w:r>
              <w:rPr>
                <w:bCs/>
                <w:sz w:val="24"/>
                <w:szCs w:val="24"/>
              </w:rPr>
              <w:t xml:space="preserve">. </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autoSpaceDE w:val="0"/>
              <w:snapToGrid w:val="0"/>
              <w:jc w:val="center"/>
              <w:rPr>
                <w:b/>
              </w:rPr>
            </w:pPr>
            <w:r>
              <w:rPr>
                <w:b/>
              </w:rPr>
              <w:t>Ε.</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rPr>
                <w:b/>
                <w:bCs/>
              </w:rPr>
            </w:pPr>
            <w:r>
              <w:rPr>
                <w:b/>
                <w:bCs/>
              </w:rPr>
              <w:t xml:space="preserve">ΣΥΣΤΗΜΑ ΕΛΕΓΧΟΥ ΦΑΣΜΑΤΟΦΩΤΟΜΕΤΡΟΥ </w:t>
            </w:r>
            <w:r>
              <w:rPr>
                <w:b/>
                <w:bCs/>
                <w:lang w:val="en-US"/>
              </w:rPr>
              <w:t>FT</w:t>
            </w:r>
            <w:r>
              <w:rPr>
                <w:b/>
                <w:bCs/>
              </w:rPr>
              <w:t>-</w:t>
            </w:r>
            <w:r>
              <w:rPr>
                <w:b/>
                <w:bCs/>
                <w:lang w:val="en-US"/>
              </w:rPr>
              <w:t>IR</w:t>
            </w:r>
            <w:r>
              <w:rPr>
                <w:b/>
                <w:bCs/>
              </w:rPr>
              <w:t>/Μικροσκόπιο/</w:t>
            </w:r>
            <w:r>
              <w:rPr>
                <w:b/>
                <w:bCs/>
                <w:lang w:val="en-US"/>
              </w:rPr>
              <w:t>FT</w:t>
            </w:r>
            <w:r>
              <w:rPr>
                <w:b/>
                <w:bCs/>
              </w:rPr>
              <w:t>-</w:t>
            </w:r>
            <w:r>
              <w:rPr>
                <w:b/>
                <w:bCs/>
                <w:lang w:val="en-US"/>
              </w:rPr>
              <w:t>RAMAN</w:t>
            </w:r>
            <w:r>
              <w:rPr>
                <w:b/>
                <w:bCs/>
              </w:rPr>
              <w:t xml:space="preserve"> ΕΠΕΞΕΡΓΑΣΙΑΣ ΔΕΔΟΜΕΝΩΝ - ΠΑΡΟΥΣΙΑΣΗΣ ΑΠΟΤΕΛΕΣΜΑΤΩΝ</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autoSpaceDE w:val="0"/>
              <w:snapToGrid w:val="0"/>
              <w:jc w:val="center"/>
              <w:rPr>
                <w:b/>
              </w:rPr>
            </w:pPr>
            <w:r>
              <w:rPr>
                <w:b/>
              </w:rPr>
              <w:t>1</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pPr>
            <w:r>
              <w:t xml:space="preserve">1.  Να περιλαμβάνει προσωπικό υπολογιστή συμβατό </w:t>
            </w:r>
            <w:r>
              <w:rPr>
                <w:lang w:val="en-US"/>
              </w:rPr>
              <w:t>IBM</w:t>
            </w:r>
            <w:r>
              <w:t xml:space="preserve"> με τα εξής χαρακτηριστικά :</w:t>
            </w:r>
          </w:p>
          <w:p w:rsidR="00BD1C07" w:rsidRDefault="00BD1C07">
            <w:pPr>
              <w:tabs>
                <w:tab w:val="left" w:pos="360"/>
              </w:tabs>
              <w:ind w:left="252" w:hanging="252"/>
            </w:pPr>
            <w:r>
              <w:t>-</w:t>
            </w:r>
            <w:r>
              <w:tab/>
              <w:t xml:space="preserve">Κεντρική μονάδα επεξεργασίας </w:t>
            </w:r>
            <w:r>
              <w:rPr>
                <w:lang w:val="en-US"/>
              </w:rPr>
              <w:t>Pentium</w:t>
            </w:r>
            <w:r>
              <w:t xml:space="preserve"> Ν στα 3 </w:t>
            </w:r>
            <w:r>
              <w:rPr>
                <w:lang w:val="en-US"/>
              </w:rPr>
              <w:t>GHz</w:t>
            </w:r>
            <w:r>
              <w:t xml:space="preserve"> τουλάχιστον,</w:t>
            </w:r>
          </w:p>
          <w:p w:rsidR="00BD1C07" w:rsidRDefault="00BD1C07">
            <w:pPr>
              <w:tabs>
                <w:tab w:val="left" w:pos="720"/>
              </w:tabs>
            </w:pPr>
            <w:r>
              <w:t xml:space="preserve">Μνήμη </w:t>
            </w:r>
            <w:r>
              <w:rPr>
                <w:lang w:val="en-US"/>
              </w:rPr>
              <w:t>RAM</w:t>
            </w:r>
            <w:r>
              <w:t xml:space="preserve"> 512 </w:t>
            </w:r>
            <w:r>
              <w:rPr>
                <w:lang w:val="en-US"/>
              </w:rPr>
              <w:t>MB</w:t>
            </w:r>
            <w:r>
              <w:t xml:space="preserve"> τουλάχιστον, Σκληρό δίσκο τουλάχιστον 80 </w:t>
            </w:r>
            <w:r>
              <w:rPr>
                <w:lang w:val="en-US"/>
              </w:rPr>
              <w:t>GB</w:t>
            </w:r>
          </w:p>
          <w:p w:rsidR="00BD1C07" w:rsidRDefault="00BD1C07">
            <w:pPr>
              <w:tabs>
                <w:tab w:val="left" w:pos="720"/>
              </w:tabs>
            </w:pPr>
            <w:r>
              <w:t xml:space="preserve">Οδηγό δισκετών 3,5 </w:t>
            </w:r>
            <w:r>
              <w:rPr>
                <w:lang w:val="en-US"/>
              </w:rPr>
              <w:t>inch</w:t>
            </w:r>
            <w:r>
              <w:t xml:space="preserve">. των  1,44 </w:t>
            </w:r>
            <w:r>
              <w:rPr>
                <w:lang w:val="en-US"/>
              </w:rPr>
              <w:t>MB</w:t>
            </w:r>
            <w:r>
              <w:t xml:space="preserve">, </w:t>
            </w:r>
            <w:r>
              <w:rPr>
                <w:lang w:val="en-US"/>
              </w:rPr>
              <w:t>DVD</w:t>
            </w:r>
            <w:r>
              <w:t xml:space="preserve"> –</w:t>
            </w:r>
            <w:r>
              <w:rPr>
                <w:lang w:val="en-US"/>
              </w:rPr>
              <w:t>recorder</w:t>
            </w:r>
          </w:p>
          <w:p w:rsidR="00BD1C07" w:rsidRDefault="00BD1C07">
            <w:pPr>
              <w:tabs>
                <w:tab w:val="left" w:pos="720"/>
              </w:tabs>
              <w:rPr>
                <w:i/>
              </w:rPr>
            </w:pPr>
            <w:r>
              <w:t>Κάρτα γραφικών 256ΜΒ και ανάλογη επίπεδη έγχρωμη οθόνη 19¨τουλάχιστον.</w:t>
            </w:r>
          </w:p>
          <w:p w:rsidR="00BD1C07" w:rsidRDefault="00BD1C07">
            <w:pPr>
              <w:tabs>
                <w:tab w:val="left" w:pos="252"/>
              </w:tabs>
              <w:ind w:left="252" w:hanging="252"/>
            </w:pPr>
            <w:r>
              <w:t xml:space="preserve">Πληκτρολόγιο τύπου </w:t>
            </w:r>
            <w:r>
              <w:rPr>
                <w:lang w:val="en-US"/>
              </w:rPr>
              <w:t>QWERTY</w:t>
            </w:r>
            <w:r>
              <w:t xml:space="preserve"> 101 πλήκτρων και </w:t>
            </w:r>
            <w:r>
              <w:rPr>
                <w:lang w:val="en-US"/>
              </w:rPr>
              <w:t>mouse</w:t>
            </w:r>
            <w:r>
              <w:t>.</w:t>
            </w:r>
          </w:p>
          <w:p w:rsidR="00BD1C07" w:rsidRDefault="00BD1C07">
            <w:pPr>
              <w:tabs>
                <w:tab w:val="left" w:pos="0"/>
              </w:tabs>
            </w:pPr>
            <w:r>
              <w:t>Έγχρωμο εκτυπωτή με ταχύτητα εκτύπωσης 12 σελ./</w:t>
            </w:r>
            <w:r>
              <w:rPr>
                <w:lang w:val="en-US"/>
              </w:rPr>
              <w:t>min</w:t>
            </w:r>
            <w:r>
              <w:t xml:space="preserve"> τουλάχιστον.</w:t>
            </w:r>
          </w:p>
          <w:p w:rsidR="00BD1C07" w:rsidRDefault="00BD1C07">
            <w:r>
              <w:t xml:space="preserve">Όλα τα ανωτέρω να είναι « </w:t>
            </w:r>
            <w:r>
              <w:rPr>
                <w:lang w:val="en-US"/>
              </w:rPr>
              <w:t>plug</w:t>
            </w:r>
            <w:r w:rsidRPr="00BD1C07">
              <w:t xml:space="preserve"> </w:t>
            </w:r>
            <w:r>
              <w:rPr>
                <w:lang w:val="en-US"/>
              </w:rPr>
              <w:t>and</w:t>
            </w:r>
            <w:r w:rsidRPr="00BD1C07">
              <w:t xml:space="preserve"> </w:t>
            </w:r>
            <w:r>
              <w:rPr>
                <w:lang w:val="en-US"/>
              </w:rPr>
              <w:t>play</w:t>
            </w:r>
            <w:r>
              <w:t xml:space="preserve"> » με τα </w:t>
            </w:r>
            <w:r>
              <w:rPr>
                <w:lang w:val="en-US"/>
              </w:rPr>
              <w:t>Windows</w:t>
            </w:r>
            <w:r w:rsidRPr="00BD1C07">
              <w:t xml:space="preserve"> </w:t>
            </w:r>
            <w:r>
              <w:rPr>
                <w:lang w:val="en-US"/>
              </w:rPr>
              <w:t>XP</w:t>
            </w:r>
            <w:r w:rsidRPr="00BD1C07">
              <w:t xml:space="preserve"> </w:t>
            </w:r>
            <w:r>
              <w:rPr>
                <w:lang w:val="en-US"/>
              </w:rPr>
              <w:t>Professional</w:t>
            </w:r>
            <w:r>
              <w:t xml:space="preserve"> ή νεώτερη έκδοση </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autoSpaceDE w:val="0"/>
              <w:snapToGrid w:val="0"/>
              <w:jc w:val="center"/>
              <w:rPr>
                <w:b/>
              </w:rPr>
            </w:pPr>
            <w:r>
              <w:rPr>
                <w:b/>
              </w:rPr>
              <w:t>2</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pPr>
            <w:r>
              <w:t>Κατάλληλο λογισμικό (</w:t>
            </w:r>
            <w:r>
              <w:rPr>
                <w:lang w:val="en-US"/>
              </w:rPr>
              <w:t>Software</w:t>
            </w:r>
            <w:r>
              <w:t xml:space="preserve">) 32 </w:t>
            </w:r>
            <w:r>
              <w:rPr>
                <w:lang w:val="en-US"/>
              </w:rPr>
              <w:t>bit</w:t>
            </w:r>
            <w:r>
              <w:t xml:space="preserve"> συνδεόμενο μέσω </w:t>
            </w:r>
            <w:r>
              <w:rPr>
                <w:lang w:val="en-US"/>
              </w:rPr>
              <w:t>USB</w:t>
            </w:r>
            <w:r>
              <w:t xml:space="preserve"> με το σύστημα που  μπορεί:</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snapToGrid w:val="0"/>
              <w:jc w:val="center"/>
              <w:rPr>
                <w:b/>
              </w:rPr>
            </w:pPr>
            <w:r>
              <w:rPr>
                <w:b/>
              </w:rPr>
              <w:t>3</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pPr>
            <w:r>
              <w:t xml:space="preserve">Να ελέγχει πλήρως όλες τις πειραματικές παραμέτρους του συστήματος (Μικροσκόπιο / </w:t>
            </w:r>
            <w:r>
              <w:rPr>
                <w:lang w:val="en-US"/>
              </w:rPr>
              <w:t>FT</w:t>
            </w:r>
            <w:r>
              <w:t>-</w:t>
            </w:r>
            <w:r>
              <w:rPr>
                <w:lang w:val="en-US"/>
              </w:rPr>
              <w:t>IR</w:t>
            </w:r>
            <w:r>
              <w:t xml:space="preserve"> / </w:t>
            </w:r>
            <w:r>
              <w:rPr>
                <w:lang w:val="en-US"/>
              </w:rPr>
              <w:t>FT</w:t>
            </w:r>
            <w:r>
              <w:t>-</w:t>
            </w:r>
            <w:r>
              <w:rPr>
                <w:lang w:val="en-US"/>
              </w:rPr>
              <w:t>Raman</w:t>
            </w:r>
            <w:r>
              <w:t>) και να προβαίνει σε έλεγχο της σταθερότητας του με κατάλληλη ρουτίνα αυτοελέγχου.</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snapToGrid w:val="0"/>
              <w:jc w:val="center"/>
              <w:rPr>
                <w:b/>
              </w:rPr>
            </w:pPr>
            <w:r>
              <w:rPr>
                <w:b/>
              </w:rPr>
              <w:t>4</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pPr>
            <w:r>
              <w:t xml:space="preserve">Να κάνει αυτόματη αναγνώριση των εξαρτημάτων που μπορούν να τοποθετηθούν στο </w:t>
            </w:r>
            <w:proofErr w:type="spellStart"/>
            <w:r>
              <w:t>φασματοφωτόμετρο</w:t>
            </w:r>
            <w:proofErr w:type="spellEnd"/>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snapToGrid w:val="0"/>
              <w:jc w:val="center"/>
              <w:rPr>
                <w:b/>
              </w:rPr>
            </w:pPr>
            <w:r>
              <w:rPr>
                <w:b/>
              </w:rPr>
              <w:t>5</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pStyle w:val="a7"/>
              <w:snapToGrid w:val="0"/>
            </w:pPr>
            <w:r>
              <w:t>Να χειρισθεί τα πειραματικά δεδομένα (αναζήτηση, αποθήκευση, επεξεργασία τους και έκδοση αποτελεσμάτων).</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snapToGrid w:val="0"/>
              <w:jc w:val="center"/>
              <w:rPr>
                <w:b/>
              </w:rPr>
            </w:pPr>
            <w:r>
              <w:rPr>
                <w:b/>
              </w:rPr>
              <w:t>6</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pPr>
            <w:r>
              <w:t xml:space="preserve">Να επεξεργάζεται φάσματα με τη μέθοδο του </w:t>
            </w:r>
            <w:r>
              <w:rPr>
                <w:lang w:val="en-US"/>
              </w:rPr>
              <w:t>curve</w:t>
            </w:r>
            <w:r w:rsidRPr="00BD1C07">
              <w:t xml:space="preserve"> </w:t>
            </w:r>
            <w:r>
              <w:rPr>
                <w:lang w:val="en-US"/>
              </w:rPr>
              <w:t>fitting</w:t>
            </w:r>
            <w:r>
              <w:t xml:space="preserve"> με διάφορους τύπους συναρτήσεων, συμπεριλαμβανομένων των </w:t>
            </w:r>
            <w:r>
              <w:rPr>
                <w:lang w:val="en-US"/>
              </w:rPr>
              <w:t>Gaussian</w:t>
            </w:r>
            <w:r>
              <w:t xml:space="preserve"> και </w:t>
            </w:r>
            <w:proofErr w:type="spellStart"/>
            <w:r>
              <w:rPr>
                <w:lang w:val="en-US"/>
              </w:rPr>
              <w:t>Lorentsian</w:t>
            </w:r>
            <w:proofErr w:type="spellEnd"/>
            <w:r>
              <w:t xml:space="preserve"> καθώς και συνδυασμό αυτών.</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snapToGrid w:val="0"/>
              <w:jc w:val="center"/>
              <w:rPr>
                <w:b/>
              </w:rPr>
            </w:pPr>
            <w:r>
              <w:rPr>
                <w:b/>
              </w:rPr>
              <w:t>7</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pPr>
            <w:r>
              <w:t xml:space="preserve">Να παρουσιάζει πολλά φάσματα ταυτόχρονα στην οθόνη, να κάνει </w:t>
            </w:r>
            <w:r>
              <w:rPr>
                <w:lang w:val="en-US"/>
              </w:rPr>
              <w:t>ZOOM</w:t>
            </w:r>
            <w:r>
              <w:t xml:space="preserve"> στην οθόνη, </w:t>
            </w:r>
            <w:r>
              <w:lastRenderedPageBreak/>
              <w:t xml:space="preserve">πρόσθεση ή αφαίρεση του ενός από το άλλο, και διόρθωση γραμμής βάσης. Να υπολογίζει την θέση και το ύψος των κορυφών τον φάσματος. Να διορθώνει με κατάλληλο αλγόριθμο τα φάσματα που έχουν μετρηθεί με την μέθοδο </w:t>
            </w:r>
            <w:r>
              <w:rPr>
                <w:lang w:val="en-US"/>
              </w:rPr>
              <w:t>ATR</w:t>
            </w:r>
            <w:r>
              <w:t>.</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snapToGrid w:val="0"/>
              <w:jc w:val="center"/>
              <w:rPr>
                <w:b/>
              </w:rPr>
            </w:pPr>
            <w:r>
              <w:rPr>
                <w:b/>
              </w:rPr>
              <w:lastRenderedPageBreak/>
              <w:t>8</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pPr>
            <w:r>
              <w:t>Να έχει την δυνατότητα σύγκρισης των φασμάτων με αυτά των βιβλιοθηκών. Συγκεκριμένα, να υπάρχει δυνατότητα έρευνας στα φάσματα όλων των βιβλιοθηκών και παρουσίαση των πλησιέστερων προς τ</w:t>
            </w:r>
            <w:r>
              <w:rPr>
                <w:lang w:val="en-US"/>
              </w:rPr>
              <w:t>o</w:t>
            </w:r>
            <w:r>
              <w:t xml:space="preserve"> μετρημένο, φασμάτων στην οθόνη του υπολογιστή.</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snapToGrid w:val="0"/>
              <w:jc w:val="center"/>
              <w:rPr>
                <w:b/>
              </w:rPr>
            </w:pPr>
            <w:r>
              <w:rPr>
                <w:b/>
              </w:rPr>
              <w:t>9</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pPr>
            <w:r>
              <w:t xml:space="preserve">Να έχει τον αλγόριθμο </w:t>
            </w:r>
            <w:proofErr w:type="spellStart"/>
            <w:r>
              <w:rPr>
                <w:lang w:val="en-US"/>
              </w:rPr>
              <w:t>Kramers</w:t>
            </w:r>
            <w:proofErr w:type="spellEnd"/>
            <w:r>
              <w:t>-</w:t>
            </w:r>
            <w:proofErr w:type="spellStart"/>
            <w:r>
              <w:rPr>
                <w:lang w:val="en-US"/>
              </w:rPr>
              <w:t>Kronig</w:t>
            </w:r>
            <w:proofErr w:type="spellEnd"/>
            <w:r>
              <w:t xml:space="preserve"> για αλλαγή φασμάτων από </w:t>
            </w:r>
            <w:r>
              <w:rPr>
                <w:lang w:val="en-US"/>
              </w:rPr>
              <w:t>specular</w:t>
            </w:r>
            <w:r w:rsidRPr="00BD1C07">
              <w:t xml:space="preserve"> </w:t>
            </w:r>
            <w:r>
              <w:rPr>
                <w:lang w:val="en-US"/>
              </w:rPr>
              <w:t>reflectance</w:t>
            </w:r>
            <w:r>
              <w:t xml:space="preserve"> σε </w:t>
            </w:r>
            <w:r>
              <w:rPr>
                <w:lang w:val="en-US"/>
              </w:rPr>
              <w:t>absorbance</w:t>
            </w:r>
            <w:r>
              <w:t>.</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snapToGrid w:val="0"/>
              <w:jc w:val="center"/>
              <w:rPr>
                <w:b/>
              </w:rPr>
            </w:pPr>
            <w:r>
              <w:rPr>
                <w:b/>
              </w:rPr>
              <w:t>10</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pPr>
            <w:r>
              <w:t xml:space="preserve">Να συνοδεύεται από βιβλιοθήκη 600 περίπου οργανικών ενώσεων και από γενική βιβλιοθήκη τουλάχιστον 3000 φασμάτων </w:t>
            </w:r>
            <w:r>
              <w:rPr>
                <w:lang w:val="en-US"/>
              </w:rPr>
              <w:t>FT</w:t>
            </w:r>
            <w:r>
              <w:t>-</w:t>
            </w:r>
            <w:r>
              <w:rPr>
                <w:lang w:val="en-US"/>
              </w:rPr>
              <w:t>IR</w:t>
            </w:r>
            <w:r>
              <w:t xml:space="preserve">. Επίσης να </w:t>
            </w:r>
            <w:proofErr w:type="spellStart"/>
            <w:r>
              <w:t>συνοιδεύεται</w:t>
            </w:r>
            <w:proofErr w:type="spellEnd"/>
            <w:r>
              <w:t xml:space="preserve"> από βιβλιοθήκη </w:t>
            </w:r>
            <w:r>
              <w:rPr>
                <w:lang w:val="en-US"/>
              </w:rPr>
              <w:t>RAMAN</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snapToGrid w:val="0"/>
              <w:jc w:val="center"/>
              <w:rPr>
                <w:b/>
              </w:rPr>
            </w:pPr>
            <w:r>
              <w:rPr>
                <w:b/>
              </w:rPr>
              <w:t>11</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pPr>
            <w:r>
              <w:t xml:space="preserve">Να διαθέτει </w:t>
            </w:r>
            <w:r>
              <w:rPr>
                <w:lang w:val="en-US"/>
              </w:rPr>
              <w:t>on</w:t>
            </w:r>
            <w:r>
              <w:t>-</w:t>
            </w:r>
            <w:r>
              <w:rPr>
                <w:lang w:val="en-US"/>
              </w:rPr>
              <w:t>line</w:t>
            </w:r>
            <w:r w:rsidRPr="00BD1C07">
              <w:t xml:space="preserve"> </w:t>
            </w:r>
            <w:r>
              <w:rPr>
                <w:lang w:val="en-US"/>
              </w:rPr>
              <w:t>help</w:t>
            </w:r>
            <w:r>
              <w:t xml:space="preserve"> για αλλαγή τμημάτων και ανταλλακτικών του οργάνου</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snapToGrid w:val="0"/>
              <w:jc w:val="center"/>
              <w:rPr>
                <w:b/>
                <w:bCs/>
              </w:rPr>
            </w:pPr>
            <w:r>
              <w:rPr>
                <w:b/>
                <w:bCs/>
              </w:rPr>
              <w:t>Ζ.</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rPr>
                <w:b/>
                <w:bCs/>
              </w:rPr>
            </w:pPr>
            <w:r>
              <w:rPr>
                <w:b/>
                <w:bCs/>
              </w:rPr>
              <w:t>ΛΟΙΠΑ ΣΤΟΙΧΕ</w:t>
            </w:r>
            <w:r>
              <w:rPr>
                <w:b/>
                <w:bCs/>
                <w:lang w:val="en-US"/>
              </w:rPr>
              <w:t>I</w:t>
            </w:r>
            <w:r>
              <w:rPr>
                <w:b/>
                <w:bCs/>
              </w:rPr>
              <w:t>Α ΚΑΙ ΟΡΟΙ</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snapToGrid w:val="0"/>
              <w:jc w:val="center"/>
              <w:rPr>
                <w:b/>
                <w:lang w:val="en-US"/>
              </w:rPr>
            </w:pPr>
            <w:r>
              <w:rPr>
                <w:b/>
              </w:rPr>
              <w:t>1</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pPr>
            <w:r>
              <w:rPr>
                <w:lang w:val="en-US"/>
              </w:rPr>
              <w:t>To</w:t>
            </w:r>
            <w:r>
              <w:t xml:space="preserve"> σύστημα να είναι πρόσφατης τεχνολογίας και να μην έχει σταματήσει η παραγωγή του.</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snapToGrid w:val="0"/>
              <w:jc w:val="center"/>
              <w:rPr>
                <w:b/>
              </w:rPr>
            </w:pPr>
            <w:r>
              <w:rPr>
                <w:b/>
              </w:rPr>
              <w:t>2</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pPr>
            <w:r>
              <w:t>Να δοθεί εγγύηση καλής λειτουργίας του όλου συστήματος τουλάχιστον ενός (1) έτους. Η εγγύηση θα περιλαμβάνει και τα εξαρτήματα που πιθανώς θεωρούνται αναλώσιμα από την κατασκευάστρια εταιρεία και η βλάβη τους δεν οφείλεται σε υπαιτιότητα του χρήστη.</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snapToGrid w:val="0"/>
              <w:jc w:val="center"/>
              <w:rPr>
                <w:b/>
              </w:rPr>
            </w:pPr>
            <w:r>
              <w:rPr>
                <w:b/>
              </w:rPr>
              <w:t>3</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pPr>
            <w:r>
              <w:rPr>
                <w:lang w:val="en-US"/>
              </w:rPr>
              <w:t>To</w:t>
            </w:r>
            <w:r>
              <w:t xml:space="preserve"> λογισμικό που θα είναι εγκατεστημένο θα είναι πρωτότυπο και θα συνοδεύεται από τα απαραίτητα εγχειρίδια χρήσης </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snapToGrid w:val="0"/>
              <w:jc w:val="center"/>
              <w:rPr>
                <w:b/>
              </w:rPr>
            </w:pPr>
            <w:r>
              <w:rPr>
                <w:b/>
              </w:rPr>
              <w:t>4</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pPr>
            <w:r>
              <w:t>Να παρέχεται πλήρης επταετής  κάλυψη συντηρήσεων, επισκευών και παροχής πληροφοριακού υλικού και μετά τη λήξη της εγγύησης</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snapToGrid w:val="0"/>
              <w:jc w:val="center"/>
              <w:rPr>
                <w:b/>
              </w:rPr>
            </w:pPr>
            <w:r>
              <w:rPr>
                <w:b/>
              </w:rPr>
              <w:t>5</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pPr>
            <w:r>
              <w:t>Σε κάθε προσφορά να απαντώνται όλα τα επί μέρους σημεία των προδιαγραφών ξεχωριστά και οι απαντήσεις- να τεκμηριώνονται από τα αντίστοιχα φύλλα τεχνικών προδιαγραφών του κατασκευαστή.</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snapToGrid w:val="0"/>
              <w:jc w:val="center"/>
              <w:rPr>
                <w:b/>
              </w:rPr>
            </w:pPr>
            <w:r>
              <w:rPr>
                <w:b/>
              </w:rPr>
              <w:t>6</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pPr>
            <w:r>
              <w:rPr>
                <w:lang w:val="en-US"/>
              </w:rPr>
              <w:t>To</w:t>
            </w:r>
            <w:r>
              <w:t xml:space="preserve"> ανωτέρω σύστημα θα εγκατασταθεί με δαπάνες του προμηθευτή και θα παραδοθεί σε πλήρη λειτουργία με υποχρέωση εκπαίδευσης δύο χειριστών που θα ορίσει η Υπηρεσία.</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snapToGrid w:val="0"/>
              <w:jc w:val="center"/>
              <w:rPr>
                <w:b/>
              </w:rPr>
            </w:pPr>
            <w:r>
              <w:rPr>
                <w:b/>
              </w:rPr>
              <w:t>7</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pPr>
            <w:r>
              <w:t>Η εκπαίδευση θα γίνει σε όλες τις τεχνικές προετοιμασίας δειγμάτων,  καθώς και λήψης φάσματος. Ακόμη θα γίνει εκπαίδευση και σε όλα τα είδη λογισμικού που συνοδεύουν το σύστημα.</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snapToGrid w:val="0"/>
              <w:jc w:val="center"/>
              <w:rPr>
                <w:b/>
              </w:rPr>
            </w:pPr>
            <w:r>
              <w:rPr>
                <w:b/>
              </w:rPr>
              <w:t>8</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pPr>
            <w:r>
              <w:t>Ο προμηθευτής θα διαθέτει δική του τεχνική υπηρεσία εξυπηρέτησης (</w:t>
            </w:r>
            <w:r>
              <w:rPr>
                <w:lang w:val="en-US"/>
              </w:rPr>
              <w:t>Service</w:t>
            </w:r>
            <w:r>
              <w:t xml:space="preserve">) με εκπαιδευμένο προσωπικό (να δοθούν πιστοποιητικά εκπαίδευσης) η οποία θα </w:t>
            </w:r>
            <w:proofErr w:type="spellStart"/>
            <w:r>
              <w:t>νταποκρίνεται</w:t>
            </w:r>
            <w:proofErr w:type="spellEnd"/>
            <w:r>
              <w:t xml:space="preserve"> άμεσα σε κλήση του χρήστη για κάθε πληροφορία και επίλυση προβλήματος λειτουργίας. Η δυνατότητα, η υποδομή και η εμπειρία του κάθε συμμετέχοντα στην τεχνική υποστήριξη θα πρέπει να αποδεικνύεται από στοιχεία της προσφοράς.</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snapToGrid w:val="0"/>
              <w:jc w:val="center"/>
              <w:rPr>
                <w:b/>
              </w:rPr>
            </w:pPr>
            <w:r>
              <w:rPr>
                <w:b/>
              </w:rPr>
              <w:t>9</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pPr>
            <w:r>
              <w:t xml:space="preserve">Ο προμηθευτής να διαθέτει αποδεδειγμένα εμπειρία σε εγκατάσταση παρόμοιων συστημάτων. </w:t>
            </w:r>
          </w:p>
        </w:tc>
      </w:tr>
      <w:tr w:rsidR="00BD1C07" w:rsidTr="00BD1C07">
        <w:tc>
          <w:tcPr>
            <w:tcW w:w="507" w:type="dxa"/>
            <w:tcBorders>
              <w:top w:val="single" w:sz="4" w:space="0" w:color="auto"/>
              <w:left w:val="single" w:sz="4" w:space="0" w:color="auto"/>
              <w:bottom w:val="single" w:sz="4" w:space="0" w:color="auto"/>
              <w:right w:val="single" w:sz="4" w:space="0" w:color="auto"/>
            </w:tcBorders>
            <w:hideMark/>
          </w:tcPr>
          <w:p w:rsidR="00BD1C07" w:rsidRDefault="00BD1C07">
            <w:pPr>
              <w:snapToGrid w:val="0"/>
              <w:jc w:val="center"/>
              <w:rPr>
                <w:b/>
              </w:rPr>
            </w:pPr>
            <w:r>
              <w:rPr>
                <w:b/>
              </w:rPr>
              <w:t>10</w:t>
            </w:r>
          </w:p>
        </w:tc>
        <w:tc>
          <w:tcPr>
            <w:tcW w:w="9356" w:type="dxa"/>
            <w:tcBorders>
              <w:top w:val="single" w:sz="4" w:space="0" w:color="auto"/>
              <w:left w:val="single" w:sz="4" w:space="0" w:color="auto"/>
              <w:bottom w:val="single" w:sz="4" w:space="0" w:color="auto"/>
              <w:right w:val="single" w:sz="4" w:space="0" w:color="auto"/>
            </w:tcBorders>
            <w:hideMark/>
          </w:tcPr>
          <w:p w:rsidR="00BD1C07" w:rsidRDefault="00BD1C07">
            <w:pPr>
              <w:snapToGrid w:val="0"/>
            </w:pPr>
            <w:r>
              <w:t>Απαιτούμενος χρόνος παράδοσης του πλήρους συστήματος: τρεις μήνες από την υπογραφή της σύμβασης.</w:t>
            </w:r>
          </w:p>
        </w:tc>
      </w:tr>
    </w:tbl>
    <w:p w:rsidR="00BD1C07" w:rsidRDefault="00BD1C07" w:rsidP="00BD1C07">
      <w:pPr>
        <w:rPr>
          <w:sz w:val="20"/>
          <w:szCs w:val="20"/>
        </w:rPr>
      </w:pPr>
    </w:p>
    <w:p w:rsidR="00BD1C07" w:rsidRDefault="00BD1C07" w:rsidP="00BD1C07">
      <w:pPr>
        <w:rPr>
          <w:sz w:val="20"/>
          <w:szCs w:val="20"/>
        </w:rPr>
      </w:pPr>
      <w:r>
        <w:rPr>
          <w:sz w:val="20"/>
          <w:szCs w:val="20"/>
        </w:rPr>
        <w:br w:type="page"/>
      </w:r>
    </w:p>
    <w:tbl>
      <w:tblPr>
        <w:tblW w:w="0" w:type="auto"/>
        <w:tblLook w:val="01E0" w:firstRow="1" w:lastRow="1" w:firstColumn="1" w:lastColumn="1" w:noHBand="0" w:noVBand="0"/>
      </w:tblPr>
      <w:tblGrid>
        <w:gridCol w:w="2841"/>
        <w:gridCol w:w="2841"/>
      </w:tblGrid>
      <w:tr w:rsidR="00BD1C07" w:rsidTr="00BD1C07">
        <w:tc>
          <w:tcPr>
            <w:tcW w:w="2841" w:type="dxa"/>
            <w:hideMark/>
          </w:tcPr>
          <w:p w:rsidR="00BD1C07" w:rsidRDefault="00BD1C07">
            <w:pPr>
              <w:rPr>
                <w:b/>
              </w:rPr>
            </w:pPr>
            <w:r>
              <w:rPr>
                <w:b/>
              </w:rPr>
              <w:lastRenderedPageBreak/>
              <w:t>Κωδικός Εξοπλισμού</w:t>
            </w:r>
          </w:p>
        </w:tc>
        <w:tc>
          <w:tcPr>
            <w:tcW w:w="2841" w:type="dxa"/>
          </w:tcPr>
          <w:p w:rsidR="00BD1C07" w:rsidRDefault="00BD1C07">
            <w:pPr>
              <w:rPr>
                <w:b/>
              </w:rPr>
            </w:pPr>
            <w:r>
              <w:rPr>
                <w:b/>
                <w:lang w:val="en-US"/>
              </w:rPr>
              <w:t>I</w:t>
            </w:r>
            <w:r>
              <w:rPr>
                <w:b/>
              </w:rPr>
              <w:t>-</w:t>
            </w:r>
            <w:r>
              <w:rPr>
                <w:b/>
                <w:lang w:val="en-US"/>
              </w:rPr>
              <w:t>e</w:t>
            </w:r>
          </w:p>
          <w:p w:rsidR="00BD1C07" w:rsidRDefault="00BD1C07">
            <w:pPr>
              <w:rPr>
                <w:b/>
              </w:rPr>
            </w:pPr>
          </w:p>
        </w:tc>
      </w:tr>
      <w:tr w:rsidR="00BD1C07" w:rsidTr="00BD1C07">
        <w:tc>
          <w:tcPr>
            <w:tcW w:w="2841" w:type="dxa"/>
            <w:hideMark/>
          </w:tcPr>
          <w:p w:rsidR="00BD1C07" w:rsidRDefault="00BD1C07">
            <w:pPr>
              <w:rPr>
                <w:b/>
              </w:rPr>
            </w:pPr>
            <w:r>
              <w:rPr>
                <w:b/>
              </w:rPr>
              <w:t>ΠΟΣΟΤΗΤΑ:</w:t>
            </w:r>
          </w:p>
        </w:tc>
        <w:tc>
          <w:tcPr>
            <w:tcW w:w="2841" w:type="dxa"/>
            <w:hideMark/>
          </w:tcPr>
          <w:p w:rsidR="00BD1C07" w:rsidRDefault="00BD1C07">
            <w:pPr>
              <w:rPr>
                <w:b/>
              </w:rPr>
            </w:pPr>
            <w:r>
              <w:rPr>
                <w:b/>
              </w:rPr>
              <w:t xml:space="preserve"> Σετ</w:t>
            </w:r>
          </w:p>
        </w:tc>
      </w:tr>
    </w:tbl>
    <w:p w:rsidR="00BD1C07" w:rsidRDefault="00BD1C07" w:rsidP="00BD1C07">
      <w:pPr>
        <w:spacing w:before="60" w:after="60"/>
        <w:ind w:left="950"/>
        <w:jc w:val="both"/>
        <w:rPr>
          <w:b/>
          <w:bCs/>
        </w:rPr>
      </w:pPr>
    </w:p>
    <w:p w:rsidR="00BD1C07" w:rsidRDefault="00BD1C07" w:rsidP="00BD1C07">
      <w:pPr>
        <w:numPr>
          <w:ilvl w:val="1"/>
          <w:numId w:val="16"/>
        </w:numPr>
        <w:spacing w:before="60" w:after="60"/>
        <w:ind w:left="600" w:hanging="600"/>
        <w:jc w:val="both"/>
        <w:rPr>
          <w:b/>
          <w:bCs/>
        </w:rPr>
      </w:pPr>
      <w:r>
        <w:rPr>
          <w:b/>
          <w:bCs/>
        </w:rPr>
        <w:t>Σύστημα Αέριας Χρωματογραφίας Φασματοσκοπίας Μάζας/Μάζας GC MS/MS.</w:t>
      </w:r>
    </w:p>
    <w:p w:rsidR="00BD1C07" w:rsidRDefault="00BD1C07" w:rsidP="00BD1C07">
      <w:pPr>
        <w:jc w:val="both"/>
      </w:pPr>
    </w:p>
    <w:p w:rsidR="00BD1C07" w:rsidRDefault="00BD1C07" w:rsidP="00BD1C07">
      <w:pPr>
        <w:rPr>
          <w:b/>
          <w:bCs/>
          <w:u w:val="single"/>
        </w:rPr>
      </w:pPr>
      <w:r>
        <w:rPr>
          <w:b/>
        </w:rPr>
        <w:t>ΠΡΟΔΙΑΓΡΑΦΕΣ</w:t>
      </w:r>
    </w:p>
    <w:p w:rsidR="00BD1C07" w:rsidRDefault="00BD1C07" w:rsidP="00BD1C07">
      <w:pPr>
        <w:jc w:val="both"/>
      </w:pPr>
    </w:p>
    <w:p w:rsidR="00BD1C07" w:rsidRDefault="00BD1C07" w:rsidP="00BD1C07">
      <w:pPr>
        <w:jc w:val="both"/>
      </w:pPr>
      <w:r>
        <w:t xml:space="preserve">Πλήρες και ενιαίο σύστημα </w:t>
      </w:r>
      <w:proofErr w:type="spellStart"/>
      <w:r>
        <w:t>αεριοχρωματογραφίας</w:t>
      </w:r>
      <w:proofErr w:type="spellEnd"/>
      <w:r>
        <w:t>-φασματογραφίας μάζας (GC/MS/MS), αποτελούμενο από τις κατωτέρω επιμέρους μονάδες με τις αντίστοιχες τουλάχιστον τεχνικές προδιαγραφές:</w:t>
      </w:r>
    </w:p>
    <w:p w:rsidR="00BD1C07" w:rsidRDefault="00BD1C07" w:rsidP="00BD1C07">
      <w:pPr>
        <w:jc w:val="both"/>
      </w:pPr>
    </w:p>
    <w:p w:rsidR="00BD1C07" w:rsidRDefault="00BD1C07" w:rsidP="00BD1C07">
      <w:pPr>
        <w:rPr>
          <w:b/>
        </w:rPr>
      </w:pPr>
      <w:r>
        <w:rPr>
          <w:b/>
        </w:rPr>
        <w:t>Α.</w:t>
      </w:r>
      <w:r>
        <w:rPr>
          <w:b/>
        </w:rPr>
        <w:tab/>
        <w:t>Αέριος χρωματογράφος</w:t>
      </w:r>
    </w:p>
    <w:p w:rsidR="00BD1C07" w:rsidRDefault="00BD1C07" w:rsidP="00BD1C07"/>
    <w:p w:rsidR="00BD1C07" w:rsidRDefault="00BD1C07" w:rsidP="00BD1C07">
      <w:r>
        <w:t>1</w:t>
      </w:r>
      <w:r>
        <w:tab/>
        <w:t>Να διαθέτει κλίβανο χωρητικότητας δύο στηλών, με προγραμματισμό θερμοκρασίας σε 20 τουλάχιστον ανεξάρτητα στάδια ανόδου ή και καθόδου και αντίστοιχα ισόθερμα, έως 450 °C.</w:t>
      </w:r>
    </w:p>
    <w:p w:rsidR="00BD1C07" w:rsidRDefault="00BD1C07" w:rsidP="00BD1C07">
      <w:r>
        <w:t>2</w:t>
      </w:r>
      <w:r>
        <w:tab/>
        <w:t>Να διαθέτει πραγματική ταχύτητα θέρμανσης έως και 120-140°C/min και χρόνο ψύξης από τους 450°C στους 50°C  4min ή μικρότερο.</w:t>
      </w:r>
    </w:p>
    <w:p w:rsidR="00BD1C07" w:rsidRDefault="00BD1C07" w:rsidP="00BD1C07">
      <w:r>
        <w:t>3</w:t>
      </w:r>
      <w:r>
        <w:tab/>
        <w:t>Να έχει δυνατότητα να δεχθεί σύστημα ταχύτατης θέρμανσης των στηλών ως 1800°C/min και ψύξης από τους 400°C στους 40°C  σε 2min ή καλύτερο.</w:t>
      </w:r>
    </w:p>
    <w:p w:rsidR="00BD1C07" w:rsidRDefault="00BD1C07" w:rsidP="00BD1C07">
      <w:r>
        <w:t>4</w:t>
      </w:r>
      <w:r>
        <w:tab/>
        <w:t xml:space="preserve">Να διαθέτει έναν εισαγωγέα δείγματος </w:t>
      </w:r>
      <w:proofErr w:type="spellStart"/>
      <w:r>
        <w:t>split</w:t>
      </w:r>
      <w:proofErr w:type="spellEnd"/>
      <w:r>
        <w:t>/</w:t>
      </w:r>
      <w:proofErr w:type="spellStart"/>
      <w:r>
        <w:t>splitless</w:t>
      </w:r>
      <w:proofErr w:type="spellEnd"/>
      <w:r>
        <w:t xml:space="preserve"> </w:t>
      </w:r>
      <w:proofErr w:type="spellStart"/>
      <w:r>
        <w:t>capillary</w:t>
      </w:r>
      <w:proofErr w:type="spellEnd"/>
      <w:r>
        <w:t xml:space="preserve">, με </w:t>
      </w:r>
      <w:proofErr w:type="spellStart"/>
      <w:r>
        <w:t>septum</w:t>
      </w:r>
      <w:proofErr w:type="spellEnd"/>
      <w:r>
        <w:t xml:space="preserve"> </w:t>
      </w:r>
      <w:proofErr w:type="spellStart"/>
      <w:r>
        <w:t>purging</w:t>
      </w:r>
      <w:proofErr w:type="spellEnd"/>
      <w:r>
        <w:t>, ρύθμιση πίεσης τουλάχιστον έως και 150psi και ροή έως και 1250ml/min με σύστημα χαμηλής κατανάλωσης φέροντος αερίου (</w:t>
      </w:r>
      <w:proofErr w:type="spellStart"/>
      <w:r>
        <w:t>gas</w:t>
      </w:r>
      <w:proofErr w:type="spellEnd"/>
      <w:r>
        <w:t xml:space="preserve"> </w:t>
      </w:r>
      <w:proofErr w:type="spellStart"/>
      <w:r>
        <w:t>save</w:t>
      </w:r>
      <w:proofErr w:type="spellEnd"/>
      <w:r>
        <w:t xml:space="preserve"> </w:t>
      </w:r>
      <w:proofErr w:type="spellStart"/>
      <w:r>
        <w:t>mode</w:t>
      </w:r>
      <w:proofErr w:type="spellEnd"/>
      <w:r>
        <w:t>). Να έχει δυνατότητα να δεχθεί και δεύτερο εισαγωγέα.</w:t>
      </w:r>
    </w:p>
    <w:p w:rsidR="00BD1C07" w:rsidRDefault="00BD1C07" w:rsidP="00BD1C07">
      <w:r>
        <w:t>5</w:t>
      </w:r>
      <w:r>
        <w:tab/>
        <w:t xml:space="preserve">Να διαθέτει σύστημα εύκολης και γρήγορης αλλαγής του </w:t>
      </w:r>
      <w:proofErr w:type="spellStart"/>
      <w:r>
        <w:t>liner</w:t>
      </w:r>
      <w:proofErr w:type="spellEnd"/>
      <w:r>
        <w:t xml:space="preserve"> εντός δευτερολέπτων  χωρίς χρήση εργαλείων.</w:t>
      </w:r>
    </w:p>
    <w:p w:rsidR="00BD1C07" w:rsidRDefault="00BD1C07" w:rsidP="00BD1C07">
      <w:r>
        <w:t>6</w:t>
      </w:r>
      <w:r>
        <w:tab/>
        <w:t xml:space="preserve">Να μπορεί να δεχθεί </w:t>
      </w:r>
      <w:proofErr w:type="spellStart"/>
      <w:r>
        <w:t>septum</w:t>
      </w:r>
      <w:proofErr w:type="spellEnd"/>
      <w:r>
        <w:t xml:space="preserve"> </w:t>
      </w:r>
      <w:proofErr w:type="spellStart"/>
      <w:r>
        <w:t>low</w:t>
      </w:r>
      <w:proofErr w:type="spellEnd"/>
      <w:r>
        <w:t xml:space="preserve"> </w:t>
      </w:r>
      <w:proofErr w:type="spellStart"/>
      <w:r>
        <w:t>bleed</w:t>
      </w:r>
      <w:proofErr w:type="spellEnd"/>
      <w:r>
        <w:t>,  διάρκειας ζωής τουλάχιστον 2000 ενέσεων.</w:t>
      </w:r>
    </w:p>
    <w:p w:rsidR="00BD1C07" w:rsidRDefault="00BD1C07" w:rsidP="00BD1C07">
      <w:r>
        <w:t>7</w:t>
      </w:r>
      <w:r>
        <w:tab/>
        <w:t>Ηλεκτρονικός  προγραμματισμός  όλων  ανεξαιρέτως των  πιέσεων και ροών του οργάνου και η  ρύθμιση της πίεσης να γίνεται με το μικρότερο   δυνατό   βήμα: 0.001psi ή μικρότερο.</w:t>
      </w:r>
    </w:p>
    <w:p w:rsidR="00BD1C07" w:rsidRDefault="00BD1C07" w:rsidP="00BD1C07">
      <w:r>
        <w:t>8</w:t>
      </w:r>
      <w:r>
        <w:tab/>
        <w:t xml:space="preserve">Να έχει ικανότητα αντιστάθμισης ατμοσφαιρικής πίεσης και θερμοκρασίας και προγραμματισμού της πίεσης και της ροής σε ως τρία στάδια μεταβολής / τέσσερα </w:t>
      </w:r>
      <w:proofErr w:type="spellStart"/>
      <w:r>
        <w:t>πλατώ</w:t>
      </w:r>
      <w:proofErr w:type="spellEnd"/>
      <w:r>
        <w:t>.</w:t>
      </w:r>
    </w:p>
    <w:p w:rsidR="00BD1C07" w:rsidRDefault="00BD1C07" w:rsidP="00BD1C07">
      <w:r>
        <w:t>9</w:t>
      </w:r>
      <w:r>
        <w:tab/>
        <w:t>Να έχει ικανότητα λειτουργίας κλειδώματος του χρόνου κατακράτησης των διαχωριζόμενων ουσιών.</w:t>
      </w:r>
    </w:p>
    <w:p w:rsidR="00BD1C07" w:rsidRDefault="00BD1C07" w:rsidP="00BD1C07">
      <w:r>
        <w:t>10</w:t>
      </w:r>
      <w:r>
        <w:tab/>
        <w:t>Να έχει δυνατότητα κατάλληλης επέκτασης για λειτουργίες αναστροφής της ροής (</w:t>
      </w:r>
      <w:proofErr w:type="spellStart"/>
      <w:r>
        <w:t>backflush</w:t>
      </w:r>
      <w:proofErr w:type="spellEnd"/>
      <w:r>
        <w:t xml:space="preserve">), </w:t>
      </w:r>
      <w:proofErr w:type="spellStart"/>
      <w:r>
        <w:t>solvent</w:t>
      </w:r>
      <w:proofErr w:type="spellEnd"/>
      <w:r>
        <w:t xml:space="preserve"> </w:t>
      </w:r>
      <w:proofErr w:type="spellStart"/>
      <w:r>
        <w:t>bypass</w:t>
      </w:r>
      <w:proofErr w:type="spellEnd"/>
      <w:r>
        <w:t xml:space="preserve">, χρωματογραφίας δύο διαστάσεων και GC x GC χωρίς ανάγκη </w:t>
      </w:r>
      <w:proofErr w:type="spellStart"/>
      <w:r>
        <w:t>cryo</w:t>
      </w:r>
      <w:proofErr w:type="spellEnd"/>
      <w:r>
        <w:t>-</w:t>
      </w:r>
      <w:proofErr w:type="spellStart"/>
      <w:r>
        <w:t>focusing</w:t>
      </w:r>
      <w:proofErr w:type="spellEnd"/>
      <w:r>
        <w:t>, με χρησιμοποίηση τεχνολογίας που εξασφαλίζει αδρανή διέλευση του δείγματος, μικρό νεκρό όγκο, απουσία διαρροών, γρήγορη θερμική απόκριση, αξιόπιστη και εύκολη χρήση. Να δοθούν στοιχεία τεκμηρίωσης.</w:t>
      </w:r>
    </w:p>
    <w:p w:rsidR="00BD1C07" w:rsidRDefault="00BD1C07" w:rsidP="00BD1C07">
      <w:r>
        <w:t>11</w:t>
      </w:r>
      <w:r>
        <w:tab/>
        <w:t xml:space="preserve">Να είναι κατάλληλος και για την τεχνική </w:t>
      </w:r>
      <w:proofErr w:type="spellStart"/>
      <w:r>
        <w:t>fast</w:t>
      </w:r>
      <w:proofErr w:type="spellEnd"/>
      <w:r>
        <w:t xml:space="preserve"> GC και </w:t>
      </w:r>
      <w:proofErr w:type="spellStart"/>
      <w:r>
        <w:t>fast</w:t>
      </w:r>
      <w:proofErr w:type="spellEnd"/>
      <w:r>
        <w:t xml:space="preserve"> GC/MS/MS. Να δοθούν σχετικά στοιχεία.</w:t>
      </w:r>
    </w:p>
    <w:p w:rsidR="00BD1C07" w:rsidRDefault="00BD1C07" w:rsidP="00BD1C07">
      <w:r>
        <w:t>12</w:t>
      </w:r>
      <w:r>
        <w:tab/>
        <w:t>Να διαθέτει ενσωματωμένο πληκτρολόγιο και οθόνη με ενσωματωμένες λειτουργίες διαγνωστικών και  μηνυμάτων έγκαιρης συντήρησης και έλεγχο τυχόν διαρροών.</w:t>
      </w:r>
    </w:p>
    <w:p w:rsidR="00BD1C07" w:rsidRDefault="00BD1C07" w:rsidP="00BD1C07">
      <w:r>
        <w:t>13</w:t>
      </w:r>
      <w:r>
        <w:tab/>
      </w:r>
      <w:proofErr w:type="spellStart"/>
      <w:r>
        <w:t>Nα</w:t>
      </w:r>
      <w:proofErr w:type="spellEnd"/>
      <w:r>
        <w:t xml:space="preserve"> έχει ικανότητα επέκτασης με κάθε είδους ανιχνευτή: FID ΕCD, NPD, FPD, PFPD, SCD, NCD, ΑED.</w:t>
      </w:r>
    </w:p>
    <w:p w:rsidR="00BD1C07" w:rsidRDefault="00BD1C07" w:rsidP="00BD1C07">
      <w:r>
        <w:t>14</w:t>
      </w:r>
      <w:r>
        <w:tab/>
        <w:t xml:space="preserve">Θα εκτιμηθεί θετικά η ικανότητα διάθεσης στηλών του ίδιου κατασκευαστή του </w:t>
      </w:r>
      <w:proofErr w:type="spellStart"/>
      <w:r>
        <w:t>αεριοχρωματογράφου</w:t>
      </w:r>
      <w:proofErr w:type="spellEnd"/>
      <w:r>
        <w:t>.</w:t>
      </w:r>
    </w:p>
    <w:p w:rsidR="00BD1C07" w:rsidRDefault="00BD1C07" w:rsidP="00BD1C07">
      <w:r>
        <w:lastRenderedPageBreak/>
        <w:t>15</w:t>
      </w:r>
      <w:r>
        <w:tab/>
        <w:t>Να έχει δυνατότητα να δεχθεί εξάρτημα για αλλαγή της στήλης και συντήρησης του εισαγωγέα χωρίς διακοπή του κενού.</w:t>
      </w:r>
    </w:p>
    <w:p w:rsidR="00BD1C07" w:rsidRDefault="00BD1C07" w:rsidP="00BD1C07">
      <w:r>
        <w:t>16</w:t>
      </w:r>
      <w:r>
        <w:tab/>
      </w:r>
      <w:proofErr w:type="spellStart"/>
      <w:r>
        <w:t>Nα</w:t>
      </w:r>
      <w:proofErr w:type="spellEnd"/>
      <w:r>
        <w:t xml:space="preserve"> έχει ικανότητα να δεχτεί διαχωριστή ροής μετά τη στήλη και να έχει ικανότητα ταυτόχρονης </w:t>
      </w:r>
      <w:proofErr w:type="spellStart"/>
      <w:r>
        <w:t>συλλειτουργίας</w:t>
      </w:r>
      <w:proofErr w:type="spellEnd"/>
      <w:r>
        <w:t xml:space="preserve"> του φασματογράφου μάζας με τους δύο επιπλέον ανιχνευτές, δηλαδή ταυτόχρονη ανάλυση με μία ένεση σε 3 ανιχνευτές.  </w:t>
      </w:r>
    </w:p>
    <w:p w:rsidR="00BD1C07" w:rsidRDefault="00BD1C07" w:rsidP="00BD1C07"/>
    <w:p w:rsidR="00BD1C07" w:rsidRDefault="00BD1C07" w:rsidP="00BD1C07">
      <w:pPr>
        <w:rPr>
          <w:b/>
        </w:rPr>
      </w:pPr>
      <w:r>
        <w:rPr>
          <w:b/>
        </w:rPr>
        <w:t>Β.</w:t>
      </w:r>
      <w:r>
        <w:rPr>
          <w:b/>
        </w:rPr>
        <w:tab/>
        <w:t>Φασματογράφος Μάζας MS/MS</w:t>
      </w:r>
    </w:p>
    <w:p w:rsidR="00BD1C07" w:rsidRDefault="00BD1C07" w:rsidP="00BD1C07">
      <w:r>
        <w:t>1</w:t>
      </w:r>
      <w:r>
        <w:tab/>
      </w:r>
      <w:proofErr w:type="spellStart"/>
      <w:r>
        <w:t>Φασματογραφικός</w:t>
      </w:r>
      <w:proofErr w:type="spellEnd"/>
      <w:r>
        <w:t xml:space="preserve"> ανιχνευτής μάζας τύπου τριπλού </w:t>
      </w:r>
      <w:proofErr w:type="spellStart"/>
      <w:r>
        <w:t>τετραπόλου</w:t>
      </w:r>
      <w:proofErr w:type="spellEnd"/>
      <w:r>
        <w:t>, για την περιοχή 2-1000amu, τουλάχιστον.</w:t>
      </w:r>
    </w:p>
    <w:p w:rsidR="00BD1C07" w:rsidRDefault="00BD1C07" w:rsidP="00BD1C07">
      <w:r>
        <w:t>2</w:t>
      </w:r>
      <w:r>
        <w:tab/>
        <w:t>Πηγή Ιονισμού ΕΙ (</w:t>
      </w:r>
      <w:proofErr w:type="spellStart"/>
      <w:r>
        <w:t>Εlectron</w:t>
      </w:r>
      <w:proofErr w:type="spellEnd"/>
      <w:r>
        <w:t xml:space="preserve"> </w:t>
      </w:r>
      <w:proofErr w:type="spellStart"/>
      <w:r>
        <w:t>Impact</w:t>
      </w:r>
      <w:proofErr w:type="spellEnd"/>
      <w:r>
        <w:t xml:space="preserve">) κατασκευασμένη εξολοκλήρου από αδρανές υλικό με ικανότητα θέρμανσης έως 350 </w:t>
      </w:r>
      <w:proofErr w:type="spellStart"/>
      <w:r>
        <w:t>oC</w:t>
      </w:r>
      <w:proofErr w:type="spellEnd"/>
      <w:r>
        <w:t>. Να διαθέτει απαραιτήτως δύο (2), τουλάχιστον τριχοειδή (</w:t>
      </w:r>
      <w:proofErr w:type="spellStart"/>
      <w:r>
        <w:t>filaments</w:t>
      </w:r>
      <w:proofErr w:type="spellEnd"/>
      <w:r>
        <w:t>), έτσι ώστε όταν καταστρέφεται το ένα να υπάρχει αμέσως διαθέσιμο το άλλο.</w:t>
      </w:r>
    </w:p>
    <w:p w:rsidR="00BD1C07" w:rsidRDefault="00BD1C07" w:rsidP="00BD1C07">
      <w:r>
        <w:t>3</w:t>
      </w:r>
      <w:r>
        <w:tab/>
      </w:r>
      <w:proofErr w:type="spellStart"/>
      <w:r>
        <w:t>Nα</w:t>
      </w:r>
      <w:proofErr w:type="spellEnd"/>
      <w:r>
        <w:t xml:space="preserve"> έχει δυνατότητα επέκτασης με πηγή θετικού και αρνητικού χημικού ιονισμού.</w:t>
      </w:r>
    </w:p>
    <w:p w:rsidR="00BD1C07" w:rsidRDefault="00BD1C07" w:rsidP="00BD1C07">
      <w:r>
        <w:t>4</w:t>
      </w:r>
      <w:r>
        <w:tab/>
        <w:t xml:space="preserve">Ο αναλυτής μάζας να αποτελείται από συνδυασμό τριών διαδοχικών </w:t>
      </w:r>
      <w:proofErr w:type="spellStart"/>
      <w:r>
        <w:t>πολυπόλων</w:t>
      </w:r>
      <w:proofErr w:type="spellEnd"/>
      <w:r>
        <w:t>:</w:t>
      </w:r>
    </w:p>
    <w:p w:rsidR="00BD1C07" w:rsidRDefault="00BD1C07" w:rsidP="00BD1C07">
      <w:r>
        <w:t xml:space="preserve">Το πρώτο και το τρίτο </w:t>
      </w:r>
      <w:proofErr w:type="spellStart"/>
      <w:r>
        <w:t>πολύπολο</w:t>
      </w:r>
      <w:proofErr w:type="spellEnd"/>
      <w:r>
        <w:t xml:space="preserve"> να είναι απαραιτήτως μονολιθικά </w:t>
      </w:r>
      <w:proofErr w:type="spellStart"/>
      <w:r>
        <w:t>τετράπολα</w:t>
      </w:r>
      <w:proofErr w:type="spellEnd"/>
      <w:r>
        <w:t xml:space="preserve"> κατασκευασμένα από τέσσερις ράβδους </w:t>
      </w:r>
      <w:proofErr w:type="spellStart"/>
      <w:r>
        <w:t>quartz</w:t>
      </w:r>
      <w:proofErr w:type="spellEnd"/>
      <w:r>
        <w:t xml:space="preserve"> υπερβολικού σχήματος με επικάλυψη από ευγενές μέταλλο (π.χ. χρυσό) ή αντίστοιχα  και το δεύτερο </w:t>
      </w:r>
      <w:proofErr w:type="spellStart"/>
      <w:r>
        <w:t>πολύπολο</w:t>
      </w:r>
      <w:proofErr w:type="spellEnd"/>
      <w:r>
        <w:t xml:space="preserve"> κατά προτίμηση </w:t>
      </w:r>
      <w:proofErr w:type="spellStart"/>
      <w:r>
        <w:t>εξάπολο</w:t>
      </w:r>
      <w:proofErr w:type="spellEnd"/>
      <w:r>
        <w:t>.</w:t>
      </w:r>
    </w:p>
    <w:p w:rsidR="00BD1C07" w:rsidRDefault="00BD1C07" w:rsidP="00BD1C07">
      <w:r>
        <w:t>5</w:t>
      </w:r>
      <w:r>
        <w:tab/>
        <w:t xml:space="preserve">H θερμοκρασία του </w:t>
      </w:r>
      <w:proofErr w:type="spellStart"/>
      <w:r>
        <w:t>τετραπόλου</w:t>
      </w:r>
      <w:proofErr w:type="spellEnd"/>
      <w:r>
        <w:t xml:space="preserve"> να ρυθμίζεται ανεξάρτητα ως τουλάχιστον 200°C.</w:t>
      </w:r>
    </w:p>
    <w:p w:rsidR="00BD1C07" w:rsidRDefault="00BD1C07" w:rsidP="00BD1C07">
      <w:r>
        <w:t>6</w:t>
      </w:r>
      <w:r>
        <w:tab/>
        <w:t xml:space="preserve">Να διαθέτει </w:t>
      </w:r>
      <w:proofErr w:type="spellStart"/>
      <w:r>
        <w:t>εξαπολική</w:t>
      </w:r>
      <w:proofErr w:type="spellEnd"/>
      <w:r>
        <w:t xml:space="preserve"> κυψελίδα σύγκρουσης (</w:t>
      </w:r>
      <w:proofErr w:type="spellStart"/>
      <w:r>
        <w:t>collission</w:t>
      </w:r>
      <w:proofErr w:type="spellEnd"/>
      <w:r>
        <w:t xml:space="preserve"> </w:t>
      </w:r>
      <w:proofErr w:type="spellStart"/>
      <w:r>
        <w:t>cell</w:t>
      </w:r>
      <w:proofErr w:type="spellEnd"/>
      <w:r>
        <w:t xml:space="preserve">) με γραμμική επιτάχυνση ιόντων και </w:t>
      </w:r>
      <w:proofErr w:type="spellStart"/>
      <w:r>
        <w:t>τετραπολικά</w:t>
      </w:r>
      <w:proofErr w:type="spellEnd"/>
      <w:r>
        <w:t xml:space="preserve"> φίλτρα ή αντίστοιχα πριν και μετά την κυψελίδα σύγκρουσης.</w:t>
      </w:r>
    </w:p>
    <w:p w:rsidR="00BD1C07" w:rsidRDefault="00BD1C07" w:rsidP="00BD1C07">
      <w:r>
        <w:t>7</w:t>
      </w:r>
      <w:r>
        <w:tab/>
        <w:t>Η κυψελίδα σύγκρουσης να λειτουργεί κατά προτίμηση με συνδυασμένη τροφοδοσία κατάλληλης καθαρότητας αζώτου και ηλίου για ελάττωση του θορύβου.</w:t>
      </w:r>
    </w:p>
    <w:p w:rsidR="00BD1C07" w:rsidRDefault="00BD1C07" w:rsidP="00BD1C07">
      <w:r>
        <w:t>8</w:t>
      </w:r>
      <w:r>
        <w:tab/>
        <w:t xml:space="preserve">Να διαθέτει απαραιτήτως ως ανιχνευτή </w:t>
      </w:r>
      <w:proofErr w:type="spellStart"/>
      <w:r>
        <w:t>triple</w:t>
      </w:r>
      <w:proofErr w:type="spellEnd"/>
      <w:r>
        <w:t>-</w:t>
      </w:r>
      <w:proofErr w:type="spellStart"/>
      <w:r>
        <w:t>axis</w:t>
      </w:r>
      <w:proofErr w:type="spellEnd"/>
      <w:r>
        <w:t xml:space="preserve"> ηλεκτρονικό πολλαπλασιαστή </w:t>
      </w:r>
      <w:proofErr w:type="spellStart"/>
      <w:r>
        <w:t>δυνόδου</w:t>
      </w:r>
      <w:proofErr w:type="spellEnd"/>
      <w:r>
        <w:t xml:space="preserve"> υψηλής ενέργειας, HED (=</w:t>
      </w:r>
      <w:proofErr w:type="spellStart"/>
      <w:r>
        <w:t>High</w:t>
      </w:r>
      <w:proofErr w:type="spellEnd"/>
      <w:r>
        <w:t xml:space="preserve"> </w:t>
      </w:r>
      <w:proofErr w:type="spellStart"/>
      <w:r>
        <w:t>Energy</w:t>
      </w:r>
      <w:proofErr w:type="spellEnd"/>
      <w:r>
        <w:t xml:space="preserve"> </w:t>
      </w:r>
      <w:proofErr w:type="spellStart"/>
      <w:r>
        <w:t>Dynode</w:t>
      </w:r>
      <w:proofErr w:type="spellEnd"/>
      <w:r>
        <w:t xml:space="preserve">) μεγάλης διάρκειας ζωής. </w:t>
      </w:r>
    </w:p>
    <w:p w:rsidR="00BD1C07" w:rsidRDefault="00BD1C07" w:rsidP="00BD1C07">
      <w:r>
        <w:t>9</w:t>
      </w:r>
      <w:r>
        <w:tab/>
        <w:t xml:space="preserve">Πλήρες σύστημα κενού με αερόψυκτη </w:t>
      </w:r>
      <w:proofErr w:type="spellStart"/>
      <w:r>
        <w:t>στροβιλομοριακή</w:t>
      </w:r>
      <w:proofErr w:type="spellEnd"/>
      <w:r>
        <w:t xml:space="preserve"> αντλία διαχωρισμού ροής, υποστηριζόμενη από μία μηχανική.</w:t>
      </w:r>
    </w:p>
    <w:p w:rsidR="00BD1C07" w:rsidRDefault="00BD1C07" w:rsidP="00BD1C07">
      <w:r>
        <w:t>10</w:t>
      </w:r>
      <w:r>
        <w:tab/>
        <w:t>Ευαισθησία EI MRM:</w:t>
      </w:r>
    </w:p>
    <w:p w:rsidR="00BD1C07" w:rsidRDefault="00BD1C07" w:rsidP="00BD1C07">
      <w:r>
        <w:t xml:space="preserve"> Ίση ή καλύτερη από 100 </w:t>
      </w:r>
      <w:proofErr w:type="spellStart"/>
      <w:r>
        <w:t>fg</w:t>
      </w:r>
      <w:proofErr w:type="spellEnd"/>
      <w:r>
        <w:t xml:space="preserve"> OFN με RMS S/N 500:1 (μετάταξη από m/z 272 σε 241 με </w:t>
      </w:r>
      <w:proofErr w:type="spellStart"/>
      <w:r>
        <w:t>autotune</w:t>
      </w:r>
      <w:proofErr w:type="spellEnd"/>
      <w:r>
        <w:t>).</w:t>
      </w:r>
    </w:p>
    <w:p w:rsidR="00BD1C07" w:rsidRDefault="00BD1C07" w:rsidP="00BD1C07">
      <w:r>
        <w:t>11</w:t>
      </w:r>
      <w:r>
        <w:tab/>
        <w:t>Ευαισθησία PCI MRM:</w:t>
      </w:r>
    </w:p>
    <w:p w:rsidR="00BD1C07" w:rsidRDefault="00BD1C07" w:rsidP="00BD1C07">
      <w:r>
        <w:t>Ίση ή καλύτερη από 100pg BZP με RMS S/N 50:1 (μετάταξη από m/z 183 -&gt; 105 με μεθάνιο).</w:t>
      </w:r>
    </w:p>
    <w:p w:rsidR="00BD1C07" w:rsidRDefault="00BD1C07" w:rsidP="00BD1C07">
      <w:r>
        <w:t>12</w:t>
      </w:r>
      <w:r>
        <w:tab/>
        <w:t xml:space="preserve">Ευαισθησία EI </w:t>
      </w:r>
      <w:proofErr w:type="spellStart"/>
      <w:r>
        <w:t>scan</w:t>
      </w:r>
      <w:proofErr w:type="spellEnd"/>
      <w:r>
        <w:t>:</w:t>
      </w:r>
    </w:p>
    <w:p w:rsidR="00BD1C07" w:rsidRDefault="00BD1C07" w:rsidP="00BD1C07">
      <w:r>
        <w:t>Ίση ή καλύτερη από 1pg OFN με RMS S/N 300:1 (50-300amu)</w:t>
      </w:r>
    </w:p>
    <w:p w:rsidR="00BD1C07" w:rsidRDefault="00BD1C07" w:rsidP="00BD1C07">
      <w:r>
        <w:t>Να αναφερθούν οι συνθήκες μέτρησης της ευαισθησίας.</w:t>
      </w:r>
    </w:p>
    <w:p w:rsidR="00BD1C07" w:rsidRDefault="00BD1C07" w:rsidP="00BD1C07">
      <w:r>
        <w:t>13</w:t>
      </w:r>
      <w:r>
        <w:tab/>
      </w:r>
      <w:proofErr w:type="spellStart"/>
      <w:r>
        <w:t>Resolution</w:t>
      </w:r>
      <w:proofErr w:type="spellEnd"/>
      <w:r>
        <w:t xml:space="preserve"> ρυθμιζόμενη από το </w:t>
      </w:r>
      <w:proofErr w:type="spellStart"/>
      <w:r>
        <w:t>tune</w:t>
      </w:r>
      <w:proofErr w:type="spellEnd"/>
      <w:r>
        <w:t xml:space="preserve"> από 0,7 έως 2,5 </w:t>
      </w:r>
      <w:proofErr w:type="spellStart"/>
      <w:r>
        <w:t>daltons</w:t>
      </w:r>
      <w:proofErr w:type="spellEnd"/>
    </w:p>
    <w:p w:rsidR="00BD1C07" w:rsidRDefault="00BD1C07" w:rsidP="00BD1C07">
      <w:r>
        <w:t>14</w:t>
      </w:r>
      <w:r>
        <w:tab/>
        <w:t>Να διαθέτει δυναμική περιοχή 106 ή καλύτερη.</w:t>
      </w:r>
    </w:p>
    <w:p w:rsidR="00BD1C07" w:rsidRDefault="00BD1C07" w:rsidP="00BD1C07">
      <w:r>
        <w:t>15</w:t>
      </w:r>
      <w:r>
        <w:tab/>
        <w:t xml:space="preserve">Να διαθέτει ταχύτητα σάρωσης: έως 6.200 </w:t>
      </w:r>
      <w:proofErr w:type="spellStart"/>
      <w:r>
        <w:t>amu</w:t>
      </w:r>
      <w:proofErr w:type="spellEnd"/>
      <w:r>
        <w:t>/</w:t>
      </w:r>
      <w:proofErr w:type="spellStart"/>
      <w:r>
        <w:t>sec</w:t>
      </w:r>
      <w:proofErr w:type="spellEnd"/>
      <w:r>
        <w:t xml:space="preserve"> ή μεγαλύτερη.</w:t>
      </w:r>
    </w:p>
    <w:p w:rsidR="00BD1C07" w:rsidRDefault="00BD1C07" w:rsidP="00BD1C07">
      <w:r>
        <w:t>16</w:t>
      </w:r>
      <w:r>
        <w:tab/>
        <w:t xml:space="preserve">Να διαθέτει ταχύτητα MRM: 500 </w:t>
      </w:r>
      <w:proofErr w:type="spellStart"/>
      <w:r>
        <w:t>transitions</w:t>
      </w:r>
      <w:proofErr w:type="spellEnd"/>
      <w:r>
        <w:t>/</w:t>
      </w:r>
      <w:proofErr w:type="spellStart"/>
      <w:r>
        <w:t>sec</w:t>
      </w:r>
      <w:proofErr w:type="spellEnd"/>
      <w:r>
        <w:t xml:space="preserve"> ή μεγαλύτερη και ελάχιστο  MRM </w:t>
      </w:r>
      <w:proofErr w:type="spellStart"/>
      <w:r>
        <w:t>dwell</w:t>
      </w:r>
      <w:proofErr w:type="spellEnd"/>
      <w:r>
        <w:t xml:space="preserve"> </w:t>
      </w:r>
      <w:proofErr w:type="spellStart"/>
      <w:r>
        <w:t>time</w:t>
      </w:r>
      <w:proofErr w:type="spellEnd"/>
      <w:r>
        <w:t xml:space="preserve"> 1 </w:t>
      </w:r>
      <w:proofErr w:type="spellStart"/>
      <w:r>
        <w:t>msec</w:t>
      </w:r>
      <w:proofErr w:type="spellEnd"/>
      <w:r>
        <w:t>.</w:t>
      </w:r>
    </w:p>
    <w:p w:rsidR="00BD1C07" w:rsidRDefault="00BD1C07" w:rsidP="00BD1C07">
      <w:r>
        <w:t>17</w:t>
      </w:r>
      <w:r>
        <w:tab/>
        <w:t xml:space="preserve">Να διαθέτει ενσωματωμένο σύστημα </w:t>
      </w:r>
      <w:proofErr w:type="spellStart"/>
      <w:r>
        <w:t>αυτοσυντονισμού</w:t>
      </w:r>
      <w:proofErr w:type="spellEnd"/>
      <w:r>
        <w:t xml:space="preserve"> (</w:t>
      </w:r>
      <w:proofErr w:type="spellStart"/>
      <w:r>
        <w:t>autotune</w:t>
      </w:r>
      <w:proofErr w:type="spellEnd"/>
      <w:r>
        <w:t>).</w:t>
      </w:r>
    </w:p>
    <w:p w:rsidR="00BD1C07" w:rsidRDefault="00BD1C07" w:rsidP="00BD1C07">
      <w:r>
        <w:t xml:space="preserve">Να υπάρχει δυνατότητα και χειροκίνητου </w:t>
      </w:r>
      <w:proofErr w:type="spellStart"/>
      <w:r>
        <w:t>tune</w:t>
      </w:r>
      <w:proofErr w:type="spellEnd"/>
      <w:r>
        <w:t xml:space="preserve"> </w:t>
      </w:r>
      <w:proofErr w:type="spellStart"/>
      <w:r>
        <w:t>κατ΄επιλογή</w:t>
      </w:r>
      <w:proofErr w:type="spellEnd"/>
      <w:r>
        <w:t xml:space="preserve"> του χρήστη.</w:t>
      </w:r>
    </w:p>
    <w:p w:rsidR="00BD1C07" w:rsidRDefault="00BD1C07" w:rsidP="00BD1C07">
      <w:r>
        <w:t>18</w:t>
      </w:r>
      <w:r>
        <w:tab/>
        <w:t>Θα εκτιμηθεί θετικά να έχει το συνολικό συγκρότημα GC/MS/MS τις  μικρότερες δυνατές διαστάσεις και ιδιαίτερα το μικρότερο πλάτος.</w:t>
      </w:r>
    </w:p>
    <w:p w:rsidR="00BD1C07" w:rsidRPr="00BD1C07" w:rsidRDefault="00BD1C07" w:rsidP="00BD1C07"/>
    <w:p w:rsidR="00BD1C07" w:rsidRDefault="00BD1C07" w:rsidP="00BD1C07">
      <w:pPr>
        <w:keepNext/>
        <w:rPr>
          <w:b/>
        </w:rPr>
      </w:pPr>
      <w:r>
        <w:rPr>
          <w:b/>
        </w:rPr>
        <w:lastRenderedPageBreak/>
        <w:t>Γ.</w:t>
      </w:r>
      <w:r>
        <w:rPr>
          <w:b/>
        </w:rPr>
        <w:tab/>
        <w:t>Αυτόματος Δειγματολήπτης</w:t>
      </w:r>
    </w:p>
    <w:p w:rsidR="00BD1C07" w:rsidRDefault="00BD1C07" w:rsidP="00BD1C07">
      <w:r>
        <w:t>1</w:t>
      </w:r>
      <w:r>
        <w:tab/>
        <w:t xml:space="preserve">Να διαθέτει δεκαέξι (16) θέσεις και να έχει τη δυνατότητα επέκτασης με δίσκο αυτόματης </w:t>
      </w:r>
      <w:proofErr w:type="spellStart"/>
      <w:r>
        <w:t>δειγματοδότησης</w:t>
      </w:r>
      <w:proofErr w:type="spellEnd"/>
      <w:r>
        <w:t xml:space="preserve"> έως και 150 θέσεων.</w:t>
      </w:r>
    </w:p>
    <w:p w:rsidR="00BD1C07" w:rsidRDefault="00BD1C07" w:rsidP="00BD1C07">
      <w:r>
        <w:t>2</w:t>
      </w:r>
      <w:r>
        <w:tab/>
        <w:t xml:space="preserve">Να διαθέτει πλήρως ηλεκτρονική λειτουργία (χωρίς χρήση </w:t>
      </w:r>
      <w:proofErr w:type="spellStart"/>
      <w:r>
        <w:t>υδροπνευματικού</w:t>
      </w:r>
      <w:proofErr w:type="spellEnd"/>
      <w:r>
        <w:t xml:space="preserve"> συστήματος κίνησης της σύριγγας και του πύργου).</w:t>
      </w:r>
    </w:p>
    <w:p w:rsidR="00BD1C07" w:rsidRDefault="00BD1C07" w:rsidP="00BD1C07"/>
    <w:p w:rsidR="00BD1C07" w:rsidRDefault="00BD1C07" w:rsidP="00BD1C07">
      <w:r>
        <w:t>3</w:t>
      </w:r>
      <w:r>
        <w:tab/>
        <w:t>Να έχει τη δυνατότητα απευθείας αυτόματης εισαγωγής σε κάθε τύπο εισαγωγέα δείγματος και στήλης.</w:t>
      </w:r>
    </w:p>
    <w:p w:rsidR="00BD1C07" w:rsidRDefault="00BD1C07" w:rsidP="00BD1C07">
      <w:r>
        <w:t>4</w:t>
      </w:r>
      <w:r>
        <w:tab/>
        <w:t xml:space="preserve">Ο ελάχιστος ενέσιμος όγκος δείγματος να είναι 10 </w:t>
      </w:r>
      <w:proofErr w:type="spellStart"/>
      <w:r>
        <w:t>nL</w:t>
      </w:r>
      <w:proofErr w:type="spellEnd"/>
      <w:r>
        <w:t xml:space="preserve"> (με σύριγγα 1 </w:t>
      </w:r>
      <w:proofErr w:type="spellStart"/>
      <w:r>
        <w:t>μL</w:t>
      </w:r>
      <w:proofErr w:type="spellEnd"/>
      <w:r>
        <w:t>) το πολύ.</w:t>
      </w:r>
    </w:p>
    <w:p w:rsidR="00BD1C07" w:rsidRDefault="00BD1C07" w:rsidP="00BD1C07">
      <w:r>
        <w:t>5</w:t>
      </w:r>
      <w:r>
        <w:tab/>
        <w:t>Ο μέγιστος ενέσιμος όγκος δείγματος να είναι τουλάχιστον:</w:t>
      </w:r>
    </w:p>
    <w:p w:rsidR="00BD1C07" w:rsidRDefault="00BD1C07" w:rsidP="00BD1C07">
      <w:r>
        <w:t>•</w:t>
      </w:r>
      <w:r>
        <w:tab/>
        <w:t xml:space="preserve">50 </w:t>
      </w:r>
      <w:proofErr w:type="spellStart"/>
      <w:r>
        <w:t>μL</w:t>
      </w:r>
      <w:proofErr w:type="spellEnd"/>
      <w:r>
        <w:t xml:space="preserve"> (με σύριγγα 100 </w:t>
      </w:r>
      <w:proofErr w:type="spellStart"/>
      <w:r>
        <w:t>μL</w:t>
      </w:r>
      <w:proofErr w:type="spellEnd"/>
      <w:r>
        <w:t>)</w:t>
      </w:r>
    </w:p>
    <w:p w:rsidR="00BD1C07" w:rsidRDefault="00BD1C07" w:rsidP="00BD1C07">
      <w:r>
        <w:t>•</w:t>
      </w:r>
      <w:r>
        <w:tab/>
        <w:t xml:space="preserve">250 </w:t>
      </w:r>
      <w:proofErr w:type="spellStart"/>
      <w:r>
        <w:t>μL</w:t>
      </w:r>
      <w:proofErr w:type="spellEnd"/>
      <w:r>
        <w:t xml:space="preserve"> (με σύριγγα 500 </w:t>
      </w:r>
      <w:proofErr w:type="spellStart"/>
      <w:r>
        <w:t>μL</w:t>
      </w:r>
      <w:proofErr w:type="spellEnd"/>
      <w:r>
        <w:t>)</w:t>
      </w:r>
    </w:p>
    <w:p w:rsidR="00BD1C07" w:rsidRDefault="00BD1C07" w:rsidP="00BD1C07">
      <w:r>
        <w:t>6</w:t>
      </w:r>
      <w:r>
        <w:tab/>
        <w:t xml:space="preserve">Να έχει ικανότητα για πολύ γρήγορη </w:t>
      </w:r>
      <w:proofErr w:type="spellStart"/>
      <w:r>
        <w:t>δειγματοδότηση</w:t>
      </w:r>
      <w:proofErr w:type="spellEnd"/>
      <w:r>
        <w:t>, ώστε να εξασφαλίζονται ομοιόμορφες και οξείες κορυφές.</w:t>
      </w:r>
    </w:p>
    <w:p w:rsidR="00BD1C07" w:rsidRDefault="00BD1C07" w:rsidP="00BD1C07">
      <w:r>
        <w:t>7</w:t>
      </w:r>
      <w:r>
        <w:tab/>
        <w:t>Να είναι σχεδιασμένος με τα λιγότερο δυνατά κινούμενα μέρη, ώστε να εξασφαλίζει αξιόπιστη και μακρόχρονη λειτουργία.</w:t>
      </w:r>
    </w:p>
    <w:p w:rsidR="00BD1C07" w:rsidRDefault="00BD1C07" w:rsidP="00BD1C07">
      <w:r>
        <w:t>8</w:t>
      </w:r>
      <w:r>
        <w:tab/>
        <w:t>Να έχει την δυνατότητα ελεγχόμενης ταχύτητας πλήρωσης της σύριγγας και έγχυσης, ώστε να διευκολύνεται ο χειρισμός δειγμάτων υψηλού ιξώδους.</w:t>
      </w:r>
    </w:p>
    <w:p w:rsidR="00BD1C07" w:rsidRDefault="00BD1C07" w:rsidP="00BD1C07">
      <w:r>
        <w:t>9</w:t>
      </w:r>
      <w:r>
        <w:tab/>
        <w:t>Να έχει τη δυνατότητα ρύθμισης του χρόνου αναμονής του εμβόλου της σύριγγας μετά τη δειγματοληψία, καθώς και του χρόνου παραμονής της βελόνας μέσα στον εισαγωγέα δείγματος πριν και μετά την ένεση.</w:t>
      </w:r>
    </w:p>
    <w:p w:rsidR="00BD1C07" w:rsidRDefault="00BD1C07" w:rsidP="00BD1C07">
      <w:r>
        <w:t>10</w:t>
      </w:r>
      <w:r>
        <w:tab/>
        <w:t xml:space="preserve">Να έχει </w:t>
      </w:r>
      <w:proofErr w:type="spellStart"/>
      <w:r>
        <w:t>επεναληψιμότητα</w:t>
      </w:r>
      <w:proofErr w:type="spellEnd"/>
      <w:r>
        <w:t xml:space="preserve"> καλύτερη από 0.3% RSD.</w:t>
      </w:r>
    </w:p>
    <w:p w:rsidR="00BD1C07" w:rsidRDefault="00BD1C07" w:rsidP="00BD1C07">
      <w:r>
        <w:t>11</w:t>
      </w:r>
      <w:r>
        <w:tab/>
        <w:t xml:space="preserve">Να έχει </w:t>
      </w:r>
      <w:proofErr w:type="spellStart"/>
      <w:r>
        <w:t>Carryover</w:t>
      </w:r>
      <w:proofErr w:type="spellEnd"/>
      <w:r>
        <w:t xml:space="preserve"> λιγότερο από 1:100.000.</w:t>
      </w:r>
    </w:p>
    <w:p w:rsidR="00BD1C07" w:rsidRDefault="00BD1C07" w:rsidP="00BD1C07">
      <w:r>
        <w:t>12</w:t>
      </w:r>
      <w:r>
        <w:tab/>
        <w:t xml:space="preserve">Να έχει τη δυνατότητα να εκτελεί </w:t>
      </w:r>
      <w:proofErr w:type="spellStart"/>
      <w:r>
        <w:t>εκπλύσεις</w:t>
      </w:r>
      <w:proofErr w:type="spellEnd"/>
      <w:r>
        <w:t xml:space="preserve"> της σύριγγας με δύο (2) διαλύτες.</w:t>
      </w:r>
    </w:p>
    <w:p w:rsidR="00BD1C07" w:rsidRDefault="00BD1C07" w:rsidP="00BD1C07">
      <w:r>
        <w:t>13</w:t>
      </w:r>
      <w:r>
        <w:tab/>
        <w:t xml:space="preserve">Να έχει ικανότητα </w:t>
      </w:r>
      <w:proofErr w:type="spellStart"/>
      <w:r>
        <w:t>overlap</w:t>
      </w:r>
      <w:proofErr w:type="spellEnd"/>
      <w:r>
        <w:t xml:space="preserve"> για αύξηση της παραγωγικότητας.</w:t>
      </w:r>
    </w:p>
    <w:p w:rsidR="00BD1C07" w:rsidRDefault="00BD1C07" w:rsidP="00BD1C07">
      <w:r>
        <w:t>14</w:t>
      </w:r>
      <w:r>
        <w:tab/>
        <w:t xml:space="preserve">Το βάθος εισαγωγής της βελόνας στο φιαλίδιο να ρυθμίζεται από -2 mm έως +30 mm τουλάχιστον από την </w:t>
      </w:r>
      <w:proofErr w:type="spellStart"/>
      <w:r>
        <w:t>default</w:t>
      </w:r>
      <w:proofErr w:type="spellEnd"/>
      <w:r>
        <w:t xml:space="preserve"> θέση.</w:t>
      </w:r>
    </w:p>
    <w:p w:rsidR="00BD1C07" w:rsidRDefault="00BD1C07" w:rsidP="00BD1C07">
      <w:r>
        <w:t>15</w:t>
      </w:r>
      <w:r>
        <w:tab/>
        <w:t xml:space="preserve">Να δέχεται σύριγγες των 1, 2, 5, 10, 25, 50, 100 </w:t>
      </w:r>
      <w:proofErr w:type="spellStart"/>
      <w:r>
        <w:t>μL</w:t>
      </w:r>
      <w:proofErr w:type="spellEnd"/>
      <w:r>
        <w:t xml:space="preserve"> και σύριγγες των 250, 500 </w:t>
      </w:r>
      <w:proofErr w:type="spellStart"/>
      <w:r>
        <w:t>μL</w:t>
      </w:r>
      <w:proofErr w:type="spellEnd"/>
      <w:r>
        <w:t xml:space="preserve"> (με το προαιρετικό εξάρτημα).</w:t>
      </w:r>
    </w:p>
    <w:p w:rsidR="00BD1C07" w:rsidRDefault="00BD1C07" w:rsidP="00BD1C07">
      <w:r>
        <w:t>16</w:t>
      </w:r>
      <w:r>
        <w:tab/>
        <w:t xml:space="preserve">Να παρέχει τη δυνατότητα δειγματοληψίας υπερκείμενης φάσης, ακόμα και από φιαλίδιο 2 </w:t>
      </w:r>
      <w:proofErr w:type="spellStart"/>
      <w:r>
        <w:t>mL</w:t>
      </w:r>
      <w:proofErr w:type="spellEnd"/>
      <w:r>
        <w:t xml:space="preserve"> σε θερμοκρασία περιβάλλοντος (</w:t>
      </w:r>
      <w:proofErr w:type="spellStart"/>
      <w:r>
        <w:t>ambient</w:t>
      </w:r>
      <w:proofErr w:type="spellEnd"/>
      <w:r>
        <w:t xml:space="preserve"> </w:t>
      </w:r>
      <w:proofErr w:type="spellStart"/>
      <w:r>
        <w:t>headspace</w:t>
      </w:r>
      <w:proofErr w:type="spellEnd"/>
      <w:r>
        <w:t>).</w:t>
      </w:r>
    </w:p>
    <w:p w:rsidR="00BD1C07" w:rsidRDefault="00BD1C07" w:rsidP="00BD1C07">
      <w:r>
        <w:t>17</w:t>
      </w:r>
      <w:r>
        <w:tab/>
        <w:t xml:space="preserve">Να είναι πλήρως προγραμματιζόμενος και ελεγχόμενος τόσο από το λογισμικό όσο και από το πληκτρολόγιο της βασικής μονάδας του </w:t>
      </w:r>
      <w:proofErr w:type="spellStart"/>
      <w:r>
        <w:t>αεριοχρωματογράφου</w:t>
      </w:r>
      <w:proofErr w:type="spellEnd"/>
      <w:r>
        <w:t>.</w:t>
      </w:r>
    </w:p>
    <w:p w:rsidR="00BD1C07" w:rsidRDefault="00BD1C07" w:rsidP="00BD1C07">
      <w:r>
        <w:t>18</w:t>
      </w:r>
      <w:r>
        <w:tab/>
        <w:t xml:space="preserve">Να συνοδεύεται από δίσκο αυτόματης </w:t>
      </w:r>
      <w:proofErr w:type="spellStart"/>
      <w:r>
        <w:t>δειγματοδότησης</w:t>
      </w:r>
      <w:proofErr w:type="spellEnd"/>
      <w:r>
        <w:t xml:space="preserve"> χωρητικότητας 150 θέσεων.</w:t>
      </w:r>
    </w:p>
    <w:p w:rsidR="00BD1C07" w:rsidRDefault="00BD1C07" w:rsidP="00BD1C07"/>
    <w:tbl>
      <w:tblPr>
        <w:tblW w:w="10455" w:type="dxa"/>
        <w:tblInd w:w="-34" w:type="dxa"/>
        <w:tblLayout w:type="fixed"/>
        <w:tblLook w:val="04A0" w:firstRow="1" w:lastRow="0" w:firstColumn="1" w:lastColumn="0" w:noHBand="0" w:noVBand="1"/>
      </w:tblPr>
      <w:tblGrid>
        <w:gridCol w:w="851"/>
        <w:gridCol w:w="9604"/>
      </w:tblGrid>
      <w:tr w:rsidR="00BD1C07" w:rsidTr="00BD1C07">
        <w:tc>
          <w:tcPr>
            <w:tcW w:w="851" w:type="dxa"/>
            <w:hideMark/>
          </w:tcPr>
          <w:p w:rsidR="00BD1C07" w:rsidRDefault="00BD1C07">
            <w:pPr>
              <w:jc w:val="both"/>
              <w:rPr>
                <w:b/>
              </w:rPr>
            </w:pPr>
            <w:r>
              <w:rPr>
                <w:b/>
              </w:rPr>
              <w:t>Δ.</w:t>
            </w:r>
          </w:p>
        </w:tc>
        <w:tc>
          <w:tcPr>
            <w:tcW w:w="9611" w:type="dxa"/>
          </w:tcPr>
          <w:p w:rsidR="00BD1C07" w:rsidRDefault="00BD1C07">
            <w:pPr>
              <w:ind w:left="427" w:hanging="427"/>
              <w:jc w:val="both"/>
              <w:rPr>
                <w:b/>
                <w:u w:val="single"/>
              </w:rPr>
            </w:pPr>
            <w:r>
              <w:rPr>
                <w:b/>
                <w:u w:val="single"/>
              </w:rPr>
              <w:t>Λογισμικό αμφίδρομης επικοινωνίας</w:t>
            </w:r>
          </w:p>
          <w:p w:rsidR="00BD1C07" w:rsidRDefault="00BD1C07">
            <w:pPr>
              <w:ind w:left="427" w:hanging="427"/>
              <w:jc w:val="both"/>
              <w:rPr>
                <w:b/>
                <w:u w:val="single"/>
              </w:rPr>
            </w:pPr>
          </w:p>
        </w:tc>
      </w:tr>
    </w:tbl>
    <w:p w:rsidR="00BD1C07" w:rsidRDefault="00BD1C07" w:rsidP="00BD1C07">
      <w:r>
        <w:t>1</w:t>
      </w:r>
      <w:r>
        <w:tab/>
        <w:t xml:space="preserve">Να είναι λογισμικό σε περιβάλλον Windows XP, κατάλληλο για πλήρη προγραμματισμό και έλεγχο όλων ανεξαιρέτως των λειτουργιών του συστήματος, δηλαδή του </w:t>
      </w:r>
      <w:proofErr w:type="spellStart"/>
      <w:r>
        <w:t>αεριοχρωματογράφου</w:t>
      </w:r>
      <w:proofErr w:type="spellEnd"/>
      <w:r>
        <w:t>, του φασματογράφου μάζας, του αυτόματου δειγματολήπτη κτλ.</w:t>
      </w:r>
    </w:p>
    <w:p w:rsidR="00BD1C07" w:rsidRDefault="00BD1C07" w:rsidP="00BD1C07">
      <w:r>
        <w:t>2</w:t>
      </w:r>
      <w:r>
        <w:tab/>
        <w:t xml:space="preserve">Να έχει ικανότητα </w:t>
      </w:r>
      <w:proofErr w:type="spellStart"/>
      <w:r>
        <w:t>αυτοσυντονισμού</w:t>
      </w:r>
      <w:proofErr w:type="spellEnd"/>
      <w:r>
        <w:t xml:space="preserve"> (</w:t>
      </w:r>
      <w:proofErr w:type="spellStart"/>
      <w:r>
        <w:t>autotune</w:t>
      </w:r>
      <w:proofErr w:type="spellEnd"/>
      <w:r>
        <w:t xml:space="preserve">) για όλες τις λειτουργίες σάρωσης.  Όλα τα σχετικά αρχεία συντονισμού να απομνημονεύονται ως τμήμα κάθε μεθόδου.  Να διαθέτει λειτουργίες θετικού &amp; αρνητικού </w:t>
      </w:r>
      <w:proofErr w:type="spellStart"/>
      <w:r>
        <w:t>αυτοσυντονισμού</w:t>
      </w:r>
      <w:proofErr w:type="spellEnd"/>
      <w:r>
        <w:t>.</w:t>
      </w:r>
    </w:p>
    <w:p w:rsidR="00BD1C07" w:rsidRDefault="00BD1C07" w:rsidP="00BD1C07">
      <w:r>
        <w:t>3</w:t>
      </w:r>
      <w:r>
        <w:tab/>
        <w:t>Να έχει δυνατότητα εισαγωγής καταλόγων εργασίας (</w:t>
      </w:r>
      <w:proofErr w:type="spellStart"/>
      <w:r>
        <w:t>worklists</w:t>
      </w:r>
      <w:proofErr w:type="spellEnd"/>
      <w:r>
        <w:t xml:space="preserve">) απευθείας από προγράμματα </w:t>
      </w:r>
      <w:proofErr w:type="spellStart"/>
      <w:r>
        <w:t>spread</w:t>
      </w:r>
      <w:proofErr w:type="spellEnd"/>
      <w:r>
        <w:t xml:space="preserve"> </w:t>
      </w:r>
      <w:proofErr w:type="spellStart"/>
      <w:r>
        <w:t>sheet</w:t>
      </w:r>
      <w:proofErr w:type="spellEnd"/>
      <w:r>
        <w:t xml:space="preserve"> όπως το </w:t>
      </w:r>
      <w:proofErr w:type="spellStart"/>
      <w:r>
        <w:t>Εxcel</w:t>
      </w:r>
      <w:proofErr w:type="spellEnd"/>
      <w:r>
        <w:t xml:space="preserve">, ικανότητα ταυτόχρονης συλλογής &amp; επεξεργασίας δεδομένων, κατάλληλο για ποιοτική και ποσοτική ανάλυση. </w:t>
      </w:r>
    </w:p>
    <w:p w:rsidR="00BD1C07" w:rsidRDefault="00BD1C07" w:rsidP="00BD1C07">
      <w:r>
        <w:t>4</w:t>
      </w:r>
      <w:r>
        <w:tab/>
        <w:t>Να διαθέτει λειτουργίες για γρήγορη ποσοτική ανάλυση, όπως ικανότητα ολοκλήρωσης δεδομένων MRM ανεξάρτητα από παραμέτρους ολοκλήρωσης και χωρίς την ανάγκη προ-επιλογής πλάτους κορυφής (</w:t>
      </w:r>
      <w:proofErr w:type="spellStart"/>
      <w:r>
        <w:t>peak</w:t>
      </w:r>
      <w:proofErr w:type="spellEnd"/>
      <w:r>
        <w:t xml:space="preserve"> </w:t>
      </w:r>
      <w:proofErr w:type="spellStart"/>
      <w:r>
        <w:t>width</w:t>
      </w:r>
      <w:proofErr w:type="spellEnd"/>
      <w:r>
        <w:t>) και κατωφλίου (</w:t>
      </w:r>
      <w:proofErr w:type="spellStart"/>
      <w:r>
        <w:t>threshold</w:t>
      </w:r>
      <w:proofErr w:type="spellEnd"/>
      <w:r>
        <w:t xml:space="preserve">), </w:t>
      </w:r>
      <w:proofErr w:type="spellStart"/>
      <w:r>
        <w:t>curve</w:t>
      </w:r>
      <w:proofErr w:type="spellEnd"/>
      <w:r>
        <w:t>-</w:t>
      </w:r>
      <w:proofErr w:type="spellStart"/>
      <w:r>
        <w:t>fit</w:t>
      </w:r>
      <w:proofErr w:type="spellEnd"/>
      <w:r>
        <w:t xml:space="preserve"> </w:t>
      </w:r>
      <w:proofErr w:type="spellStart"/>
      <w:r>
        <w:lastRenderedPageBreak/>
        <w:t>assistant</w:t>
      </w:r>
      <w:proofErr w:type="spellEnd"/>
      <w:r>
        <w:t xml:space="preserve">, αυτόματη ανανέωση των καμπυλών βαθμονόμησης όταν γίνεται </w:t>
      </w:r>
      <w:proofErr w:type="spellStart"/>
      <w:r>
        <w:t>επαναολοκλήρωση</w:t>
      </w:r>
      <w:proofErr w:type="spellEnd"/>
      <w:r>
        <w:t xml:space="preserve"> μιας κορυφής,</w:t>
      </w:r>
    </w:p>
    <w:p w:rsidR="00BD1C07" w:rsidRDefault="00BD1C07" w:rsidP="00BD1C07">
      <w:r>
        <w:t>5</w:t>
      </w:r>
      <w:r>
        <w:tab/>
        <w:t>Δημιουργία αναφοράς αποτελεσμάτων στο Excel με μορφές επιλογής του χρήστη.</w:t>
      </w:r>
    </w:p>
    <w:p w:rsidR="00BD1C07" w:rsidRDefault="00BD1C07" w:rsidP="00BD1C07">
      <w:r>
        <w:t>6</w:t>
      </w:r>
      <w:r>
        <w:tab/>
        <w:t xml:space="preserve">Να συνοδεύεται από τον κατάλληλο προσωπικό υπολογιστή σύγχρονης τεχνολογίας, με οθόνη και εκτυπωτή </w:t>
      </w:r>
      <w:proofErr w:type="spellStart"/>
      <w:r>
        <w:t>laser</w:t>
      </w:r>
      <w:proofErr w:type="spellEnd"/>
      <w:r>
        <w:t>.</w:t>
      </w:r>
    </w:p>
    <w:p w:rsidR="00BD1C07" w:rsidRDefault="00BD1C07" w:rsidP="00BD1C07">
      <w:pPr>
        <w:rPr>
          <w:b/>
        </w:rPr>
      </w:pPr>
      <w:r>
        <w:rPr>
          <w:b/>
        </w:rPr>
        <w:t>Ε.</w:t>
      </w:r>
      <w:r>
        <w:rPr>
          <w:b/>
        </w:rPr>
        <w:tab/>
        <w:t>Ειδικές Απαιτήσεις &amp; Προϋποθέσεις</w:t>
      </w:r>
    </w:p>
    <w:p w:rsidR="00BD1C07" w:rsidRDefault="00BD1C07" w:rsidP="00BD1C07">
      <w:r>
        <w:t>1.</w:t>
      </w:r>
      <w:r>
        <w:tab/>
        <w:t xml:space="preserve">Βασική και αναγκαία προϋπόθεση του υπό προμήθεια συστήματος είναι, όλες ανεξαιρέτως οι βασικές μονάδες (Χρωματογράφος, Φασματογράφος Μάζας, Αυτόματος Δειγματολήπτης, Λογισμικό), να αποτελούν προϊόντα ενός και του αυτού </w:t>
      </w:r>
      <w:proofErr w:type="spellStart"/>
      <w:r>
        <w:t>κατασκευαστού</w:t>
      </w:r>
      <w:proofErr w:type="spellEnd"/>
      <w:r>
        <w:t xml:space="preserve"> Οίκου και να είναι το πιο πρόσφατο μοντέλο του κατασκευαστή Οίκου. Το διαχωριστικό μέρος του συστήματος να είναι απαραιτήτως όργανο γενικής αναγνώρισης και αποδοχής στον χώρο του επιστημονικού εξοπλισμού (να δοθούν σχετικά στοιχεία).</w:t>
      </w:r>
    </w:p>
    <w:p w:rsidR="00BD1C07" w:rsidRDefault="00BD1C07" w:rsidP="00BD1C07">
      <w:r>
        <w:t>2.</w:t>
      </w:r>
      <w:r>
        <w:tab/>
        <w:t xml:space="preserve">Ο κατασκευαστής και ο προμηθευτής πρέπει να είναι αναγνωρισμένοι Διεθνώς και στην Ελλάδα με αποδεδειγμένη εμπειρία εγκατάστασης παρόμοιων συστημάτων, εκπαίδευσης και με αξιόπιστη λειτουργία σε συστήματα αέριας χρωματογραφίας / φασματογραφίας μάζας. Να κατατεθούν σχετικά στοιχεία. </w:t>
      </w:r>
    </w:p>
    <w:p w:rsidR="00BD1C07" w:rsidRDefault="00BD1C07" w:rsidP="00BD1C07">
      <w:r>
        <w:t>4.</w:t>
      </w:r>
      <w:r>
        <w:tab/>
        <w:t>Θα εκτιμηθεί ιδιαίτερα οποιαδήποτε επιπλέον πιστοποίησή του σχετικά με το επίπεδο των υπηρεσιών υποστήριξης που παρέχει.</w:t>
      </w:r>
    </w:p>
    <w:p w:rsidR="00BD1C07" w:rsidRDefault="00BD1C07" w:rsidP="00BD1C07">
      <w:r>
        <w:t>Να κατατεθούν προς αξιολόγηση πλήρη στοιχεία για την οργάνωση – υποδομή ως και τα προσόντα του προσωπικού υποστήριξης του προμηθευτή, το οποίο θα πρέπει να περιλαμβάνεται απαραιτήτως στην επίσημη κατάσταση εργαζομένων στην προσφέρουσα επιχείρηση – εταιρεία, θεωρημένη από την αρμόδια Επιθεώρηση Εργασίας.</w:t>
      </w:r>
    </w:p>
    <w:p w:rsidR="00BD1C07" w:rsidRDefault="00BD1C07" w:rsidP="00BD1C07">
      <w:r>
        <w:t>5.</w:t>
      </w:r>
      <w:r>
        <w:tab/>
        <w:t>Ο προμηθευτής υποχρεούται να εγκαταστήσει και παραδώσει το όλο συγκρότημα σε πλήρη λειτουργία και να εκπαιδεύσει το προσωπικό που θα του υποδειχθεί, πλήρως στην λειτουργία του και στην ανάπτυξη των μεθόδων που ενδιαφέρουν το εργαστήριο μας.</w:t>
      </w:r>
    </w:p>
    <w:p w:rsidR="00BD1C07" w:rsidRDefault="00BD1C07" w:rsidP="00BD1C07">
      <w:r>
        <w:t>6.</w:t>
      </w:r>
      <w:r>
        <w:tab/>
        <w:t>Πλήρες και έτοιμο για λειτουργία σε ρεύμα 220V/50Hz, συνοδευόμενο από:</w:t>
      </w:r>
    </w:p>
    <w:p w:rsidR="00BD1C07" w:rsidRDefault="00BD1C07" w:rsidP="00BD1C07">
      <w:r>
        <w:t>i)</w:t>
      </w:r>
      <w:r>
        <w:tab/>
        <w:t>Δύο τριχοειδείς στήλες της επιλογής μας.</w:t>
      </w:r>
    </w:p>
    <w:p w:rsidR="00BD1C07" w:rsidRDefault="00BD1C07" w:rsidP="00BD1C07">
      <w:r>
        <w:t>ii)</w:t>
      </w:r>
      <w:r>
        <w:tab/>
        <w:t>Πλήρη εγχειρίδια λειτουργίας σε ηλεκτρονική μορφή</w:t>
      </w:r>
    </w:p>
    <w:p w:rsidR="00BD1C07" w:rsidRDefault="00BD1C07" w:rsidP="00BD1C07">
      <w:r>
        <w:t>7.</w:t>
      </w:r>
      <w:r>
        <w:tab/>
        <w:t>Όλες οι ανωτέρω ζητούμενες προδιαγραφές θα πρέπει να απαντηθούν με την υπάρχουσα σειρά, μια προς μια, με φύλλο συμμόρφωσης και να αποδεικνύονται σαφέστατα από συνημμένα φυλλάδια του κατασκευαστή Οίκου.</w:t>
      </w:r>
    </w:p>
    <w:p w:rsidR="00AB00B6" w:rsidRDefault="00AB00B6" w:rsidP="00BD1C07"/>
    <w:p w:rsidR="00AB00B6" w:rsidRDefault="00AB00B6" w:rsidP="00BD1C07">
      <w:r>
        <w:t>Η παράδοση θα γίνει στους χώρους των Τμημάτων του ΣΤΕΓ/ΣΕΥΠ/ΓΤΘΕ του ΤΕΙ/Λ.</w:t>
      </w:r>
    </w:p>
    <w:p w:rsidR="00AB00B6" w:rsidRDefault="00AB00B6" w:rsidP="00BD1C07">
      <w:r>
        <w:t>Με παράδοση τρεις μήνες.</w:t>
      </w:r>
    </w:p>
    <w:p w:rsidR="00BD1C07" w:rsidRDefault="00BD1C07" w:rsidP="00BD1C07"/>
    <w:p w:rsidR="00BD1C07" w:rsidRDefault="00BD1C07" w:rsidP="00BD1C07">
      <w:pPr>
        <w:spacing w:before="60" w:after="60"/>
        <w:jc w:val="both"/>
      </w:pPr>
      <w:r>
        <w:br w:type="page"/>
      </w:r>
    </w:p>
    <w:p w:rsidR="00BD1C07" w:rsidRDefault="00BD1C07" w:rsidP="00BD1C07">
      <w:pPr>
        <w:spacing w:before="60" w:after="60"/>
        <w:ind w:left="950"/>
        <w:jc w:val="both"/>
        <w:rPr>
          <w:b/>
          <w:bCs/>
        </w:rPr>
      </w:pPr>
    </w:p>
    <w:p w:rsidR="00BD1C07" w:rsidRDefault="00BD1C07" w:rsidP="00BD1C07">
      <w:pPr>
        <w:spacing w:before="60" w:after="60"/>
        <w:jc w:val="both"/>
      </w:pPr>
    </w:p>
    <w:p w:rsidR="00BD1C07" w:rsidRDefault="00BD1C07" w:rsidP="00BD1C07">
      <w:pPr>
        <w:rPr>
          <w:sz w:val="20"/>
          <w:szCs w:val="20"/>
        </w:rPr>
      </w:pPr>
    </w:p>
    <w:p w:rsidR="00BD1C07" w:rsidRDefault="00BD1C07" w:rsidP="00BD1C07">
      <w:pPr>
        <w:ind w:left="600"/>
        <w:jc w:val="center"/>
        <w:rPr>
          <w:b/>
        </w:rPr>
      </w:pPr>
      <w:r>
        <w:rPr>
          <w:b/>
        </w:rPr>
        <w:t>ΠΑΡΑΡΤΗΜΑ Ε΄</w:t>
      </w:r>
    </w:p>
    <w:p w:rsidR="00BD1C07" w:rsidRDefault="00BD1C07" w:rsidP="00BD1C07">
      <w:pPr>
        <w:ind w:left="600"/>
        <w:jc w:val="center"/>
        <w:rPr>
          <w:b/>
        </w:rPr>
      </w:pPr>
      <w:r>
        <w:rPr>
          <w:b/>
        </w:rPr>
        <w:t>ΟΙΚΟΝΟΜΙΚΗ ΠΡΟΣΦΟΡΑ</w:t>
      </w:r>
    </w:p>
    <w:p w:rsidR="00BD1C07" w:rsidRDefault="00BD1C07" w:rsidP="00BD1C07">
      <w:pPr>
        <w:ind w:left="600"/>
        <w:jc w:val="center"/>
      </w:pPr>
      <w:r>
        <w:rPr>
          <w:b/>
        </w:rPr>
        <w:t xml:space="preserve">(Ανήκει στην διακήρυξη </w:t>
      </w:r>
      <w:r w:rsidR="00AB00B6">
        <w:rPr>
          <w:b/>
        </w:rPr>
        <w:t>20</w:t>
      </w:r>
      <w:r>
        <w:rPr>
          <w:b/>
        </w:rPr>
        <w:t xml:space="preserve"> /2011)</w:t>
      </w:r>
    </w:p>
    <w:p w:rsidR="00BD1C07" w:rsidRDefault="00BD1C07" w:rsidP="00BD1C07">
      <w:pPr>
        <w:ind w:left="600"/>
      </w:pPr>
    </w:p>
    <w:p w:rsidR="00BD1C07" w:rsidRDefault="00BD1C07" w:rsidP="00BD1C07"/>
    <w:p w:rsidR="00BD1C07" w:rsidRDefault="00BD1C07" w:rsidP="00BD1C07">
      <w:pPr>
        <w:rPr>
          <w:b/>
        </w:rPr>
      </w:pPr>
      <w:r>
        <w:rPr>
          <w:b/>
        </w:rPr>
        <w:t>ΠΕΡΙΕΧΟΜΕΝΑ ΦΑΚΕΛΟΥ  « ΟΙΚΟΝΟΜΙΚΗ ΠΡΟΣΦΟΡΑ»</w:t>
      </w:r>
    </w:p>
    <w:p w:rsidR="00BD1C07" w:rsidRDefault="00BD1C07" w:rsidP="00BD1C07">
      <w:pPr>
        <w:rPr>
          <w:b/>
        </w:rPr>
      </w:pPr>
    </w:p>
    <w:p w:rsidR="00BD1C07" w:rsidRDefault="00BD1C07" w:rsidP="00BD1C07">
      <w:r>
        <w:t>Η οικονομική προσφορά του υποψηφίου αναδόχου πρέπει να υποβληθεί σύμφωνα με το υπόδειγμα του παρακάτω πίνακα:</w:t>
      </w:r>
    </w:p>
    <w:p w:rsidR="00BD1C07" w:rsidRDefault="00BD1C07" w:rsidP="00BD1C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2153"/>
        <w:gridCol w:w="2150"/>
        <w:gridCol w:w="1903"/>
      </w:tblGrid>
      <w:tr w:rsidR="00BD1C07" w:rsidTr="00BD1C07">
        <w:tc>
          <w:tcPr>
            <w:tcW w:w="2988" w:type="dxa"/>
            <w:tcBorders>
              <w:top w:val="single" w:sz="4" w:space="0" w:color="auto"/>
              <w:left w:val="single" w:sz="4" w:space="0" w:color="auto"/>
              <w:bottom w:val="single" w:sz="4" w:space="0" w:color="auto"/>
              <w:right w:val="single" w:sz="4" w:space="0" w:color="auto"/>
            </w:tcBorders>
            <w:hideMark/>
          </w:tcPr>
          <w:p w:rsidR="00BD1C07" w:rsidRDefault="00BD1C07">
            <w:pPr>
              <w:rPr>
                <w:b/>
              </w:rPr>
            </w:pPr>
            <w:r>
              <w:rPr>
                <w:b/>
              </w:rPr>
              <w:t xml:space="preserve">ΠΡΟΣΦΕΡΟΜΕΝΟ ΣΤΟΙΧΕΙΟ ΟΙΚΟΝΟΜΙΚΗΣ ΠΡΟΣΦΟΡΑΣ  </w:t>
            </w:r>
          </w:p>
        </w:tc>
        <w:tc>
          <w:tcPr>
            <w:tcW w:w="2160" w:type="dxa"/>
            <w:tcBorders>
              <w:top w:val="single" w:sz="4" w:space="0" w:color="auto"/>
              <w:left w:val="single" w:sz="4" w:space="0" w:color="auto"/>
              <w:bottom w:val="single" w:sz="4" w:space="0" w:color="auto"/>
              <w:right w:val="single" w:sz="4" w:space="0" w:color="auto"/>
            </w:tcBorders>
            <w:hideMark/>
          </w:tcPr>
          <w:p w:rsidR="00BD1C07" w:rsidRDefault="00BD1C07">
            <w:pPr>
              <w:rPr>
                <w:b/>
              </w:rPr>
            </w:pPr>
            <w:r>
              <w:rPr>
                <w:b/>
              </w:rPr>
              <w:t xml:space="preserve"> ΚΑΘΑΡΗ ΑΞΙΑ </w:t>
            </w:r>
          </w:p>
        </w:tc>
        <w:tc>
          <w:tcPr>
            <w:tcW w:w="2160" w:type="dxa"/>
            <w:tcBorders>
              <w:top w:val="single" w:sz="4" w:space="0" w:color="auto"/>
              <w:left w:val="single" w:sz="4" w:space="0" w:color="auto"/>
              <w:bottom w:val="single" w:sz="4" w:space="0" w:color="auto"/>
              <w:right w:val="single" w:sz="4" w:space="0" w:color="auto"/>
            </w:tcBorders>
            <w:hideMark/>
          </w:tcPr>
          <w:p w:rsidR="00BD1C07" w:rsidRDefault="00BD1C07">
            <w:pPr>
              <w:rPr>
                <w:b/>
              </w:rPr>
            </w:pPr>
            <w:r>
              <w:rPr>
                <w:b/>
              </w:rPr>
              <w:t xml:space="preserve">      ΦΠΑ </w:t>
            </w:r>
          </w:p>
        </w:tc>
        <w:tc>
          <w:tcPr>
            <w:tcW w:w="1908" w:type="dxa"/>
            <w:tcBorders>
              <w:top w:val="single" w:sz="4" w:space="0" w:color="auto"/>
              <w:left w:val="single" w:sz="4" w:space="0" w:color="auto"/>
              <w:bottom w:val="single" w:sz="4" w:space="0" w:color="auto"/>
              <w:right w:val="single" w:sz="4" w:space="0" w:color="auto"/>
            </w:tcBorders>
            <w:hideMark/>
          </w:tcPr>
          <w:p w:rsidR="00BD1C07" w:rsidRDefault="00BD1C07">
            <w:pPr>
              <w:rPr>
                <w:b/>
              </w:rPr>
            </w:pPr>
            <w:r>
              <w:rPr>
                <w:b/>
              </w:rPr>
              <w:t xml:space="preserve">ΣΥΝΟΛΟ </w:t>
            </w:r>
          </w:p>
        </w:tc>
      </w:tr>
      <w:tr w:rsidR="00BD1C07" w:rsidTr="00BD1C07">
        <w:trPr>
          <w:trHeight w:val="70"/>
        </w:trPr>
        <w:tc>
          <w:tcPr>
            <w:tcW w:w="2988" w:type="dxa"/>
            <w:tcBorders>
              <w:top w:val="single" w:sz="4" w:space="0" w:color="auto"/>
              <w:left w:val="single" w:sz="4" w:space="0" w:color="auto"/>
              <w:bottom w:val="single" w:sz="4" w:space="0" w:color="auto"/>
              <w:right w:val="single" w:sz="4" w:space="0" w:color="auto"/>
            </w:tcBorders>
          </w:tcPr>
          <w:p w:rsidR="00BD1C07" w:rsidRDefault="00BD1C07">
            <w:pPr>
              <w:rPr>
                <w:b/>
              </w:rPr>
            </w:pPr>
          </w:p>
        </w:tc>
        <w:tc>
          <w:tcPr>
            <w:tcW w:w="2160" w:type="dxa"/>
            <w:tcBorders>
              <w:top w:val="single" w:sz="4" w:space="0" w:color="auto"/>
              <w:left w:val="single" w:sz="4" w:space="0" w:color="auto"/>
              <w:bottom w:val="single" w:sz="4" w:space="0" w:color="auto"/>
              <w:right w:val="single" w:sz="4" w:space="0" w:color="auto"/>
            </w:tcBorders>
          </w:tcPr>
          <w:p w:rsidR="00BD1C07" w:rsidRDefault="00BD1C07">
            <w:pPr>
              <w:rPr>
                <w:b/>
              </w:rPr>
            </w:pPr>
          </w:p>
        </w:tc>
        <w:tc>
          <w:tcPr>
            <w:tcW w:w="2160" w:type="dxa"/>
            <w:tcBorders>
              <w:top w:val="single" w:sz="4" w:space="0" w:color="auto"/>
              <w:left w:val="single" w:sz="4" w:space="0" w:color="auto"/>
              <w:bottom w:val="single" w:sz="4" w:space="0" w:color="auto"/>
              <w:right w:val="single" w:sz="4" w:space="0" w:color="auto"/>
            </w:tcBorders>
          </w:tcPr>
          <w:p w:rsidR="00BD1C07" w:rsidRDefault="00BD1C07">
            <w:pPr>
              <w:rPr>
                <w:b/>
              </w:rPr>
            </w:pPr>
          </w:p>
        </w:tc>
        <w:tc>
          <w:tcPr>
            <w:tcW w:w="1908" w:type="dxa"/>
            <w:tcBorders>
              <w:top w:val="single" w:sz="4" w:space="0" w:color="auto"/>
              <w:left w:val="single" w:sz="4" w:space="0" w:color="auto"/>
              <w:bottom w:val="single" w:sz="4" w:space="0" w:color="auto"/>
              <w:right w:val="single" w:sz="4" w:space="0" w:color="auto"/>
            </w:tcBorders>
          </w:tcPr>
          <w:p w:rsidR="00BD1C07" w:rsidRDefault="00BD1C07">
            <w:pPr>
              <w:rPr>
                <w:b/>
              </w:rPr>
            </w:pPr>
          </w:p>
          <w:p w:rsidR="00BD1C07" w:rsidRDefault="00BD1C07">
            <w:pPr>
              <w:rPr>
                <w:b/>
              </w:rPr>
            </w:pPr>
          </w:p>
          <w:p w:rsidR="00BD1C07" w:rsidRDefault="00BD1C07">
            <w:pPr>
              <w:rPr>
                <w:b/>
              </w:rPr>
            </w:pPr>
          </w:p>
          <w:p w:rsidR="00BD1C07" w:rsidRDefault="00BD1C07">
            <w:pPr>
              <w:rPr>
                <w:b/>
              </w:rPr>
            </w:pPr>
          </w:p>
        </w:tc>
      </w:tr>
    </w:tbl>
    <w:p w:rsidR="00BD1C07" w:rsidRDefault="00BD1C07" w:rsidP="00BD1C07"/>
    <w:p w:rsidR="00BD1C07" w:rsidRDefault="00BD1C07" w:rsidP="00BD1C07">
      <w:pPr>
        <w:jc w:val="both"/>
      </w:pPr>
      <w:r>
        <w:t>Ο Φάκελος της οικονομικής προσφοράς θα πρέπει να περιλαμβάνει:</w:t>
      </w:r>
    </w:p>
    <w:p w:rsidR="00BD1C07" w:rsidRDefault="00BD1C07" w:rsidP="00BD1C07">
      <w:pPr>
        <w:jc w:val="both"/>
      </w:pPr>
      <w:r>
        <w:t>Το συνολικό τίμημα σε Ευρώ ολογράφως και αριθμητικά έναντι του οποίου προσφέρεται το κάθε είδος  χωρίς ΦΠΑ.</w:t>
      </w:r>
    </w:p>
    <w:p w:rsidR="00BD1C07" w:rsidRDefault="00BD1C07" w:rsidP="00BD1C07">
      <w:pPr>
        <w:jc w:val="both"/>
      </w:pPr>
      <w:r>
        <w:t>Το ποσοστό του ΦΠΑ επί τοις % στο οποίο υπάγεται το είδος.</w:t>
      </w:r>
    </w:p>
    <w:p w:rsidR="00BD1C07" w:rsidRDefault="00BD1C07" w:rsidP="00BD1C07">
      <w:pPr>
        <w:jc w:val="both"/>
      </w:pPr>
      <w:r>
        <w:t xml:space="preserve">Στην προσφερόμενη τιμή συμπεριλαμβάνονται τα πάσης φύσεως έξοδα του αναδόχου για την εγκατάσταση του είδους της διακήρυξης και δεν αναγνωρίζεται κανένα άλλο κόστος το οποίο μπορεί να επιβαρύνει το έργο. </w:t>
      </w:r>
    </w:p>
    <w:p w:rsidR="00BD1C07" w:rsidRDefault="00BD1C07" w:rsidP="00BD1C07">
      <w:pPr>
        <w:jc w:val="both"/>
      </w:pPr>
      <w:r>
        <w:t xml:space="preserve"> </w:t>
      </w:r>
    </w:p>
    <w:p w:rsidR="00BD1C07" w:rsidRDefault="00BD1C07" w:rsidP="00BD1C07">
      <w:pPr>
        <w:jc w:val="both"/>
      </w:pPr>
    </w:p>
    <w:p w:rsidR="00BD1C07" w:rsidRDefault="00BD1C07" w:rsidP="00BD1C07"/>
    <w:p w:rsidR="00BD1C07" w:rsidRDefault="00BD1C07" w:rsidP="00BD1C07">
      <w:r>
        <w:br w:type="page"/>
      </w:r>
    </w:p>
    <w:p w:rsidR="00BD1C07" w:rsidRDefault="00BD1C07" w:rsidP="00BD1C07"/>
    <w:p w:rsidR="00BD1C07" w:rsidRDefault="00BD1C07" w:rsidP="00BD1C07">
      <w:pPr>
        <w:jc w:val="center"/>
        <w:rPr>
          <w:b/>
        </w:rPr>
      </w:pPr>
      <w:r>
        <w:rPr>
          <w:b/>
        </w:rPr>
        <w:t>ΠΑΡΑΡΤΗΜΑ  ΣΤ΄</w:t>
      </w:r>
    </w:p>
    <w:p w:rsidR="00BD1C07" w:rsidRDefault="00BD1C07" w:rsidP="00BD1C07">
      <w:pPr>
        <w:jc w:val="center"/>
        <w:rPr>
          <w:b/>
        </w:rPr>
      </w:pPr>
      <w:r>
        <w:rPr>
          <w:b/>
        </w:rPr>
        <w:t xml:space="preserve">(Ανήκει στη διακήρυξη </w:t>
      </w:r>
      <w:r w:rsidR="00AB00B6">
        <w:rPr>
          <w:b/>
        </w:rPr>
        <w:t>20</w:t>
      </w:r>
      <w:r>
        <w:rPr>
          <w:b/>
        </w:rPr>
        <w:t xml:space="preserve"> /2011)</w:t>
      </w:r>
    </w:p>
    <w:p w:rsidR="00BD1C07" w:rsidRDefault="00BD1C07" w:rsidP="00BD1C07">
      <w:pPr>
        <w:rPr>
          <w:b/>
          <w:u w:val="single"/>
        </w:rPr>
      </w:pPr>
    </w:p>
    <w:p w:rsidR="00BD1C07" w:rsidRDefault="00BD1C07" w:rsidP="00BD1C07">
      <w:pPr>
        <w:jc w:val="center"/>
        <w:rPr>
          <w:b/>
          <w:u w:val="single"/>
        </w:rPr>
      </w:pPr>
      <w:r>
        <w:rPr>
          <w:b/>
          <w:u w:val="single"/>
        </w:rPr>
        <w:t>ΥΠΟΔΕΙΓΜΑ  ΕΓΓΥΗΤΙΚΗΣ  ΕΠΙΣΤΟΛΗΣ  ΣΥΜΜΕΤΟΧΗΣ</w:t>
      </w:r>
    </w:p>
    <w:p w:rsidR="00BD1C07" w:rsidRDefault="00BD1C07" w:rsidP="00BD1C07">
      <w:pPr>
        <w:rPr>
          <w:b/>
          <w:u w:val="single"/>
        </w:rPr>
      </w:pPr>
    </w:p>
    <w:p w:rsidR="00BD1C07" w:rsidRDefault="00BD1C07" w:rsidP="00BD1C07">
      <w:r>
        <w:t>Ονομασία Τράπεζας……………………………………</w:t>
      </w:r>
    </w:p>
    <w:p w:rsidR="00BD1C07" w:rsidRDefault="00BD1C07" w:rsidP="00BD1C07">
      <w:proofErr w:type="spellStart"/>
      <w:r>
        <w:t>Κατάστημα……………………………………………..ημερομηνία</w:t>
      </w:r>
      <w:proofErr w:type="spellEnd"/>
      <w:r>
        <w:t xml:space="preserve"> έκδοσης…………………………………..</w:t>
      </w:r>
    </w:p>
    <w:p w:rsidR="00BD1C07" w:rsidRDefault="00BD1C07" w:rsidP="00BD1C07">
      <w:r>
        <w:rPr>
          <w:lang w:val="en-US"/>
        </w:rPr>
        <w:t>EURO</w:t>
      </w:r>
      <w:r>
        <w:t>…………………………………………………..</w:t>
      </w:r>
    </w:p>
    <w:p w:rsidR="00BD1C07" w:rsidRDefault="00BD1C07" w:rsidP="00BD1C07">
      <w:r>
        <w:t>Προς:</w:t>
      </w:r>
    </w:p>
    <w:p w:rsidR="00BD1C07" w:rsidRDefault="00BD1C07" w:rsidP="00BD1C07">
      <w:r>
        <w:t xml:space="preserve">Τ.Ε.Ι ΛΑΡΙΣΑΣ </w:t>
      </w:r>
    </w:p>
    <w:p w:rsidR="00BD1C07" w:rsidRDefault="00BD1C07" w:rsidP="00BD1C07">
      <w:r>
        <w:t xml:space="preserve">Δ/ΝΣΗ : Περιφερειακή οδός Τρικάλων </w:t>
      </w:r>
    </w:p>
    <w:p w:rsidR="00BD1C07" w:rsidRDefault="00BD1C07" w:rsidP="00BD1C07">
      <w:r>
        <w:t xml:space="preserve">Τ.Κ.  41110  Λάρισα </w:t>
      </w:r>
    </w:p>
    <w:p w:rsidR="00BD1C07" w:rsidRDefault="00BD1C07" w:rsidP="00BD1C07"/>
    <w:p w:rsidR="00BD1C07" w:rsidRDefault="00BD1C07" w:rsidP="00BD1C07"/>
    <w:p w:rsidR="00BD1C07" w:rsidRDefault="00BD1C07" w:rsidP="00BD1C07">
      <w:pPr>
        <w:jc w:val="both"/>
      </w:pPr>
      <w:r>
        <w:t>ΕΓΓΥΗΤΙΚΗ ΕΠΙΣΤΟΛΗ ΣΥΜΜΕΤΟΧΗΣ ΑΡ…………………………….</w:t>
      </w:r>
    </w:p>
    <w:p w:rsidR="00BD1C07" w:rsidRDefault="00BD1C07" w:rsidP="00BD1C07">
      <w:pPr>
        <w:jc w:val="both"/>
      </w:pPr>
    </w:p>
    <w:p w:rsidR="00BD1C07" w:rsidRDefault="00BD1C07" w:rsidP="00BD1C07">
      <w:pPr>
        <w:jc w:val="both"/>
      </w:pPr>
      <w:r>
        <w:t xml:space="preserve">       </w:t>
      </w:r>
      <w:proofErr w:type="spellStart"/>
      <w:r>
        <w:t>Εχουμε</w:t>
      </w:r>
      <w:proofErr w:type="spellEnd"/>
      <w:r>
        <w:t xml:space="preserve"> την τιμή να σας γνωρίσουμε ότι εγγυόμαστε με την παρούσα εγγυητική επιστολή ανέκκλητα και ανεπιφύλακτα, παραιτούμενοι της ενστάσεως της διαιρέσεως και </w:t>
      </w:r>
      <w:proofErr w:type="spellStart"/>
      <w:r>
        <w:t>διζήσεως</w:t>
      </w:r>
      <w:proofErr w:type="spellEnd"/>
      <w:r>
        <w:t xml:space="preserve"> μέχρι του ποσού των </w:t>
      </w:r>
      <w:r>
        <w:rPr>
          <w:lang w:val="en-US"/>
        </w:rPr>
        <w:t>euro</w:t>
      </w:r>
    </w:p>
    <w:p w:rsidR="00BD1C07" w:rsidRDefault="00BD1C07" w:rsidP="00BD1C07">
      <w:pPr>
        <w:jc w:val="both"/>
      </w:pPr>
      <w:r>
        <w:t xml:space="preserve">…………………………………...         υπέρ                     της                     Εταιρείας </w:t>
      </w:r>
    </w:p>
    <w:p w:rsidR="00BD1C07" w:rsidRDefault="00BD1C07" w:rsidP="00BD1C07">
      <w:pPr>
        <w:jc w:val="both"/>
      </w:pPr>
      <w:r>
        <w:t>………………………………………….                                                             δ/</w:t>
      </w:r>
      <w:proofErr w:type="spellStart"/>
      <w:r>
        <w:t>νση</w:t>
      </w:r>
      <w:proofErr w:type="spellEnd"/>
    </w:p>
    <w:p w:rsidR="00BD1C07" w:rsidRDefault="00BD1C07" w:rsidP="00BD1C07">
      <w:pPr>
        <w:jc w:val="both"/>
      </w:pPr>
      <w:r>
        <w:t>……………………………………………….για τη συμμετοχή της στον διενεργούμενο διαγωνισμό της ………………………… για το υποέργο Ι για την προμήθεια εξοπλισμού κοινής ερευνητικής δομής ΣΤΕΓ/ΣΕΥΠ/ΓΤΘΕ που αφορά σε εξοπλισμό των Εργαστηριακών μονάδων Χρωματογραφίας και φασματοσκοπίας μάζας, Ταυτοποίησης δομής και Ηλεκτρονικής Μικροσκοπίας Σάρωσης</w:t>
      </w:r>
      <w:r>
        <w:rPr>
          <w:b/>
        </w:rPr>
        <w:t xml:space="preserve">, </w:t>
      </w:r>
      <w:r>
        <w:t xml:space="preserve">σύμφωνα  με την υπ’ </w:t>
      </w:r>
      <w:proofErr w:type="spellStart"/>
      <w:r>
        <w:t>αριθμ</w:t>
      </w:r>
      <w:proofErr w:type="spellEnd"/>
      <w:r>
        <w:t xml:space="preserve">. …………………………διακήρυξή σας. </w:t>
      </w:r>
    </w:p>
    <w:p w:rsidR="00BD1C07" w:rsidRDefault="00BD1C07" w:rsidP="00BD1C07">
      <w:pPr>
        <w:jc w:val="both"/>
      </w:pPr>
      <w:r>
        <w:t xml:space="preserve">      Η  παρούσα εγγύηση καλύπτει μόνο τις από τη συμμετοχή στον ανωτέρω διαγωνισμό απορρέουσες υποχρεώσεις της εν λόγω Εταιρείας καθ’ όλον το χρόνο ισχύος της.</w:t>
      </w:r>
    </w:p>
    <w:p w:rsidR="00BD1C07" w:rsidRDefault="00BD1C07" w:rsidP="00BD1C07">
      <w:pPr>
        <w:jc w:val="both"/>
      </w:pPr>
      <w:r>
        <w:t xml:space="preserve">      Το παραπάνω ποσό τηρούμε στη διάθεση σας και θα καταβληθεί  χωρίς  καμία από μέρος μας αντίρρηση ή ένσταση και χωρίς να ερευνηθεί το βάσιμο ή μη της απαίτησης μέσα σε τρεις (3) ημέρες από απλή έγγραφη ειδοποίησή σας. </w:t>
      </w:r>
    </w:p>
    <w:p w:rsidR="00BD1C07" w:rsidRDefault="00BD1C07" w:rsidP="00BD1C07">
      <w:pPr>
        <w:jc w:val="both"/>
      </w:pPr>
      <w:r>
        <w:t xml:space="preserve">       Σε περίπτωση κατάπτωσης της εγγύησης, το ποσό της κατάπτωσης υπόκειται στο εκάστοτε ισχύον πάγιο τέλος χαρτοσήμου.</w:t>
      </w:r>
    </w:p>
    <w:p w:rsidR="00BD1C07" w:rsidRDefault="00BD1C07" w:rsidP="00BD1C07">
      <w:pPr>
        <w:jc w:val="both"/>
      </w:pPr>
      <w:r>
        <w:t xml:space="preserve">       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 της.</w:t>
      </w:r>
    </w:p>
    <w:p w:rsidR="00BD1C07" w:rsidRDefault="00BD1C07" w:rsidP="00BD1C07">
      <w:pPr>
        <w:jc w:val="both"/>
        <w:rPr>
          <w:b/>
        </w:rPr>
      </w:pPr>
      <w:r>
        <w:t xml:space="preserve">       Η παρούσα ισχύει μέχρι  και την ………………..(ΣΗΜΕΙΩΣΗ:  Για την Τράπεζα ο χρόνος ισχύος πρέπει να είναι μεγαλύτερος ένα (1) μήνα του χρόνου ισχύος της προσφοράς, όπως σχετικά αναφέρεται στη Διακήρυξη). </w:t>
      </w:r>
      <w:r>
        <w:rPr>
          <w:b/>
        </w:rPr>
        <w:t>(Προσοχή ο χρόνος μετράει από την επομένη του διαγωνισμού).</w:t>
      </w:r>
    </w:p>
    <w:p w:rsidR="00BD1C07" w:rsidRDefault="00BD1C07" w:rsidP="00BD1C07">
      <w:pPr>
        <w:jc w:val="both"/>
      </w:pPr>
      <w:r>
        <w:t xml:space="preserve">      Βεβαιώνεται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 </w:t>
      </w:r>
    </w:p>
    <w:p w:rsidR="00BD1C07" w:rsidRDefault="00BD1C07" w:rsidP="00BD1C07">
      <w:pPr>
        <w:jc w:val="both"/>
      </w:pPr>
      <w:r>
        <w:br w:type="page"/>
      </w:r>
    </w:p>
    <w:p w:rsidR="00BD1C07" w:rsidRDefault="00BD1C07" w:rsidP="00BD1C07">
      <w:pPr>
        <w:jc w:val="center"/>
        <w:rPr>
          <w:b/>
        </w:rPr>
      </w:pPr>
      <w:r>
        <w:rPr>
          <w:b/>
        </w:rPr>
        <w:lastRenderedPageBreak/>
        <w:t>ΠΑΡΑΡΤΗΜΑ Ζ</w:t>
      </w:r>
    </w:p>
    <w:p w:rsidR="00BD1C07" w:rsidRDefault="00BD1C07" w:rsidP="00BD1C07">
      <w:pPr>
        <w:jc w:val="center"/>
        <w:rPr>
          <w:b/>
        </w:rPr>
      </w:pPr>
      <w:r>
        <w:rPr>
          <w:b/>
        </w:rPr>
        <w:t xml:space="preserve">Ανήκει στη διακήρυξη </w:t>
      </w:r>
      <w:r w:rsidR="00AB00B6">
        <w:rPr>
          <w:b/>
        </w:rPr>
        <w:t>20</w:t>
      </w:r>
      <w:r>
        <w:rPr>
          <w:b/>
        </w:rPr>
        <w:t xml:space="preserve"> /2011</w:t>
      </w:r>
    </w:p>
    <w:p w:rsidR="00BD1C07" w:rsidRDefault="00BD1C07" w:rsidP="00BD1C07">
      <w:pPr>
        <w:jc w:val="both"/>
        <w:rPr>
          <w:b/>
        </w:rPr>
      </w:pPr>
    </w:p>
    <w:p w:rsidR="00BD1C07" w:rsidRDefault="00BD1C07" w:rsidP="00BD1C07">
      <w:pPr>
        <w:jc w:val="both"/>
        <w:rPr>
          <w:b/>
          <w:u w:val="single"/>
        </w:rPr>
      </w:pPr>
      <w:r>
        <w:rPr>
          <w:b/>
          <w:u w:val="single"/>
        </w:rPr>
        <w:t>ΣΧΕΔΙΟ ΣΥΜΒΑΣΗΣ</w:t>
      </w:r>
    </w:p>
    <w:p w:rsidR="00BD1C07" w:rsidRDefault="00BD1C07" w:rsidP="00BD1C07">
      <w:pPr>
        <w:jc w:val="both"/>
        <w:rPr>
          <w:b/>
          <w:u w:val="single"/>
        </w:rPr>
      </w:pPr>
      <w:r>
        <w:rPr>
          <w:b/>
          <w:u w:val="single"/>
        </w:rPr>
        <w:t>Επισημαίνεται ότι  κάποια σημεία της σύμβασης θα προσαρμοστούν αναγκαστικά ανάλογα με την προσφορά του αναδόχου</w:t>
      </w:r>
    </w:p>
    <w:p w:rsidR="00BD1C07" w:rsidRDefault="00BD1C07" w:rsidP="00BD1C07">
      <w:pPr>
        <w:jc w:val="both"/>
      </w:pPr>
    </w:p>
    <w:p w:rsidR="00BD1C07" w:rsidRDefault="00BD1C07" w:rsidP="00BD1C07">
      <w:pPr>
        <w:jc w:val="both"/>
        <w:rPr>
          <w:b/>
        </w:rPr>
      </w:pPr>
      <w:r>
        <w:rPr>
          <w:b/>
        </w:rPr>
        <w:t>ΣΥΜΒΑΣΗ</w:t>
      </w:r>
    </w:p>
    <w:p w:rsidR="00BD1C07" w:rsidRDefault="00BD1C07" w:rsidP="00BD1C07">
      <w:pPr>
        <w:jc w:val="both"/>
      </w:pPr>
    </w:p>
    <w:p w:rsidR="00BD1C07" w:rsidRDefault="00BD1C07" w:rsidP="00BD1C07">
      <w:pPr>
        <w:jc w:val="both"/>
        <w:rPr>
          <w:b/>
          <w:u w:val="single"/>
        </w:rPr>
      </w:pPr>
      <w:r>
        <w:rPr>
          <w:b/>
          <w:u w:val="single"/>
        </w:rPr>
        <w:t>Για το υποέργο Ι για την προμήθεια εξοπλισμού κοινής ερευνητικής δομής ΣΤΕΓ/ΣΕΥΠ/ΓΤΘΕ που αφορά σε εξοπλισμό των Εργαστηριακών μονάδων Χρωματογραφίας και φασματοσκοπίας μάζας, Ταυτοποίησης δομής και Ηλεκτρονικής Μικροσκοπίας Σάρωσης.</w:t>
      </w:r>
    </w:p>
    <w:p w:rsidR="00BD1C07" w:rsidRDefault="00BD1C07" w:rsidP="00BD1C07">
      <w:pPr>
        <w:jc w:val="both"/>
      </w:pPr>
      <w:r>
        <w:rPr>
          <w:b/>
        </w:rPr>
        <w:t>Χρόνος κατάρτισης της σύμβασης:</w:t>
      </w:r>
      <w:r>
        <w:t xml:space="preserve"> </w:t>
      </w:r>
      <w:r>
        <w:rPr>
          <w:b/>
        </w:rPr>
        <w:t>……………/2011</w:t>
      </w:r>
    </w:p>
    <w:p w:rsidR="00BD1C07" w:rsidRDefault="00BD1C07" w:rsidP="00BD1C07">
      <w:pPr>
        <w:jc w:val="both"/>
      </w:pPr>
      <w:r>
        <w:rPr>
          <w:b/>
        </w:rPr>
        <w:t xml:space="preserve">Τόπος κατάρτισης της σύμβασης: </w:t>
      </w:r>
      <w:r>
        <w:t xml:space="preserve">Τα γραφεία του ΤΕΙ Λάρισας </w:t>
      </w:r>
    </w:p>
    <w:p w:rsidR="00BD1C07" w:rsidRDefault="00BD1C07" w:rsidP="00BD1C07">
      <w:pPr>
        <w:jc w:val="both"/>
        <w:rPr>
          <w:b/>
        </w:rPr>
      </w:pPr>
      <w:r>
        <w:rPr>
          <w:b/>
        </w:rPr>
        <w:t>ΣΥΜΒΑΛΛΟΜΕΝΟΙ:</w:t>
      </w:r>
    </w:p>
    <w:p w:rsidR="00BD1C07" w:rsidRDefault="00BD1C07" w:rsidP="00BD1C07">
      <w:pPr>
        <w:numPr>
          <w:ilvl w:val="0"/>
          <w:numId w:val="23"/>
        </w:numPr>
        <w:jc w:val="both"/>
      </w:pPr>
      <w:r>
        <w:t xml:space="preserve">Το  Τ.Ε.Ι. Λάρισας που εδρεύει στην Περιφερειακή οδό Τρικάλων, 41110 Λάρισα, </w:t>
      </w:r>
    </w:p>
    <w:p w:rsidR="00BD1C07" w:rsidRDefault="00BD1C07" w:rsidP="00BD1C07">
      <w:pPr>
        <w:ind w:left="540"/>
        <w:jc w:val="both"/>
      </w:pPr>
      <w:r>
        <w:t xml:space="preserve">      με  Α.Φ.Μ. 090136366, Γ΄ΔΥΟ Λάρισας που εκπροσωπείται νόμιμα από τον κ. </w:t>
      </w:r>
    </w:p>
    <w:p w:rsidR="00BD1C07" w:rsidRDefault="00BD1C07" w:rsidP="00BD1C07">
      <w:pPr>
        <w:ind w:left="540"/>
        <w:jc w:val="both"/>
      </w:pPr>
      <w:r>
        <w:t xml:space="preserve">      Ιωάννη </w:t>
      </w:r>
      <w:proofErr w:type="spellStart"/>
      <w:r>
        <w:t>Κόκκορα</w:t>
      </w:r>
      <w:proofErr w:type="spellEnd"/>
      <w:r>
        <w:t xml:space="preserve"> Πρόεδρο του ΤΕΙ Λάρισας και</w:t>
      </w:r>
    </w:p>
    <w:p w:rsidR="00BD1C07" w:rsidRDefault="00BD1C07" w:rsidP="00BD1C07">
      <w:pPr>
        <w:numPr>
          <w:ilvl w:val="0"/>
          <w:numId w:val="23"/>
        </w:numPr>
        <w:jc w:val="both"/>
      </w:pPr>
      <w:r>
        <w:t>………………………………………………………………………………………..</w:t>
      </w:r>
    </w:p>
    <w:p w:rsidR="00BD1C07" w:rsidRDefault="00BD1C07" w:rsidP="00BD1C07">
      <w:pPr>
        <w:ind w:left="900"/>
        <w:jc w:val="both"/>
      </w:pPr>
      <w:r>
        <w:t>………………………………………………………………………………………..</w:t>
      </w:r>
    </w:p>
    <w:p w:rsidR="00BD1C07" w:rsidRDefault="00BD1C07" w:rsidP="00BD1C07">
      <w:pPr>
        <w:ind w:left="900"/>
        <w:jc w:val="both"/>
      </w:pPr>
      <w:r>
        <w:t>………………………………………………………………………………………..</w:t>
      </w:r>
    </w:p>
    <w:p w:rsidR="00BD1C07" w:rsidRDefault="00BD1C07" w:rsidP="00BD1C07">
      <w:pPr>
        <w:ind w:left="900"/>
        <w:jc w:val="both"/>
      </w:pPr>
      <w:r>
        <w:t>………………………………………………………………………………………..</w:t>
      </w:r>
    </w:p>
    <w:p w:rsidR="00BD1C07" w:rsidRDefault="00BD1C07" w:rsidP="00BD1C07">
      <w:pPr>
        <w:ind w:left="900"/>
        <w:jc w:val="both"/>
      </w:pPr>
      <w:r>
        <w:t>…………………………………………………….., αφού ήρθαν στα γραφεία του ΤΕΙ συμφώνησαν και δέχτηκαν τα παρακάτω:</w:t>
      </w:r>
    </w:p>
    <w:p w:rsidR="00BD1C07" w:rsidRDefault="00BD1C07" w:rsidP="00BD1C07">
      <w:pPr>
        <w:ind w:left="900"/>
        <w:jc w:val="both"/>
      </w:pPr>
      <w:r>
        <w:t>Ο δεύτερος από τους συμβαλλόμενους που αναδείχτηκε τελευταίος μειοδότης στον</w:t>
      </w:r>
    </w:p>
    <w:p w:rsidR="00BD1C07" w:rsidRDefault="00BD1C07" w:rsidP="00BD1C07">
      <w:pPr>
        <w:jc w:val="both"/>
      </w:pPr>
      <w:r>
        <w:t xml:space="preserve">Ανοικτό διεθνή  διαγωνισμό που έγινε στις                  , για το υποέργο Ι για την προμήθεια εξοπλισμού κοινής ερευνητικής δομής ΣΤΕΓ/ΣΕΥΠ/ΓΤΘΕ που αφορά σε εξοπλισμό των Εργαστηριακών μονάδων Χρωματογραφίας και φασματοσκοπίας μάζας, Ταυτοποίησης δομής και Ηλεκτρονικής Μικροσκοπίας Σάρωσης, αποτέλεσμα το οποίο εγκρίθηκε με το </w:t>
      </w:r>
      <w:proofErr w:type="spellStart"/>
      <w:r>
        <w:t>υπ΄αριθμ</w:t>
      </w:r>
      <w:proofErr w:type="spellEnd"/>
      <w:r>
        <w:t xml:space="preserve">. ……….. πρακτικό του συμβουλίου του ΤΕΙ, αναλαμβάνει την υποχρέωση να παραδώσει στην επιτροπή παραλαβής προμηθειών αυτού, τα παρακάτω είδη και σύμφωνα με τις προδιαγραφές και με τους παρακάτω όρους: </w:t>
      </w:r>
    </w:p>
    <w:p w:rsidR="00BD1C07" w:rsidRDefault="00BD1C07" w:rsidP="00BD1C07">
      <w:pPr>
        <w:jc w:val="both"/>
      </w:pPr>
    </w:p>
    <w:p w:rsidR="00BD1C07" w:rsidRDefault="00BD1C07" w:rsidP="00BD1C07">
      <w:pPr>
        <w:jc w:val="both"/>
        <w:rPr>
          <w:b/>
        </w:rPr>
      </w:pPr>
      <w:r>
        <w:rPr>
          <w:b/>
        </w:rPr>
        <w:t>Όλα όσα αναφέρονται στα ΠΑΡΑΡΤΗΜΑΤΑ Β , Δ και Ε της παρούσας διακήρυξης.</w:t>
      </w:r>
    </w:p>
    <w:p w:rsidR="00BD1C07" w:rsidRDefault="00BD1C07" w:rsidP="00BD1C07">
      <w:pPr>
        <w:jc w:val="both"/>
        <w:rPr>
          <w:b/>
        </w:rPr>
      </w:pPr>
    </w:p>
    <w:p w:rsidR="00BD1C07" w:rsidRDefault="00BD1C07" w:rsidP="00BD1C07">
      <w:pPr>
        <w:jc w:val="both"/>
        <w:rPr>
          <w:b/>
        </w:rPr>
      </w:pPr>
      <w:r>
        <w:rPr>
          <w:b/>
        </w:rPr>
        <w:t>Αντικείμενο της σύμβασης</w:t>
      </w:r>
    </w:p>
    <w:p w:rsidR="00BD1C07" w:rsidRDefault="00BD1C07" w:rsidP="00BD1C07">
      <w:pPr>
        <w:jc w:val="both"/>
        <w:rPr>
          <w:b/>
        </w:rPr>
      </w:pPr>
    </w:p>
    <w:p w:rsidR="00BD1C07" w:rsidRDefault="00BD1C07" w:rsidP="00BD1C07">
      <w:pPr>
        <w:jc w:val="both"/>
      </w:pPr>
      <w:r>
        <w:t>Αντικείμενο της παρούσας σύμβασης είναι το υποέργο Ι για την προμήθεια εξοπλισμού κοινής ερευνητικής δομής ΣΤΕΓ/ΣΕΥΠ/ΓΤΘΕ που αφορά σε εξοπλισμό των Εργαστηριακών μονάδων Χρωματογραφίας και φασματοσκοπίας μάζας, Ταυτοποίησης δομής και Ηλεκτρονικής Μικροσκοπίας Σάρωσης.</w:t>
      </w:r>
    </w:p>
    <w:p w:rsidR="00BD1C07" w:rsidRDefault="00BD1C07" w:rsidP="00BD1C07">
      <w:pPr>
        <w:jc w:val="both"/>
      </w:pPr>
      <w:r>
        <w:t>Ως προς τα τεχνικά χαρακτηριστικά ισχύει η τεχνική προσφορά της αναδόχου.</w:t>
      </w:r>
    </w:p>
    <w:p w:rsidR="00BD1C07" w:rsidRDefault="00BD1C07" w:rsidP="00BD1C07">
      <w:pPr>
        <w:jc w:val="both"/>
      </w:pPr>
      <w:r>
        <w:t>Ο χρόνος παράδοσης   ορίζεται                            από την υπογραφή της σύμβασης.</w:t>
      </w:r>
    </w:p>
    <w:p w:rsidR="00BD1C07" w:rsidRDefault="00BD1C07" w:rsidP="00BD1C07">
      <w:pPr>
        <w:jc w:val="both"/>
      </w:pPr>
      <w:r>
        <w:t>Οποιαδήποτε έξοδα μεταφοράς, συσκευασίας ή άλλη σχετική δαπάνη θα βαρύνει την ανάδοχο. Η παράδοση και η εγκατάσταση  θα γίνει στους χώρους των τμημάτων των Σχολών ΣΤΕΓ, ΣΕΥΠ και ΓΤΘΕ  του ΤΕΙ/Λ.</w:t>
      </w:r>
    </w:p>
    <w:p w:rsidR="00BD1C07" w:rsidRDefault="00BD1C07" w:rsidP="00BD1C07">
      <w:pPr>
        <w:jc w:val="both"/>
      </w:pPr>
      <w:r>
        <w:t xml:space="preserve">Ως προς τα υπόλοιπα ισχύει η υπ’ </w:t>
      </w:r>
      <w:proofErr w:type="spellStart"/>
      <w:r>
        <w:t>αριθμ</w:t>
      </w:r>
      <w:proofErr w:type="spellEnd"/>
      <w:r>
        <w:t>.                                    διακήρυξή μας και η προσφορά της αναδόχου.</w:t>
      </w:r>
    </w:p>
    <w:p w:rsidR="00BD1C07" w:rsidRDefault="00BD1C07" w:rsidP="00BD1C07">
      <w:pPr>
        <w:jc w:val="both"/>
      </w:pPr>
      <w:r>
        <w:lastRenderedPageBreak/>
        <w:t xml:space="preserve">Κατάθεσε εγγυητική  επιστολή καλής εκτέλεσης των όρων της σύμβασης του ποσού                  ευρώ.                       </w:t>
      </w:r>
    </w:p>
    <w:p w:rsidR="00BD1C07" w:rsidRDefault="00BD1C07" w:rsidP="00BD1C07">
      <w:pPr>
        <w:jc w:val="both"/>
      </w:pPr>
    </w:p>
    <w:p w:rsidR="00BD1C07" w:rsidRDefault="00BD1C07" w:rsidP="00BD1C07">
      <w:pPr>
        <w:jc w:val="both"/>
      </w:pPr>
      <w:r>
        <w:rPr>
          <w:b/>
        </w:rPr>
        <w:t xml:space="preserve">   </w:t>
      </w:r>
      <w:r>
        <w:t>Το παρόν γράφτηκε σε τρία αντίγραφα και αφού διαβάστηκε υπογράφεται ως ακολούθως.</w:t>
      </w:r>
    </w:p>
    <w:p w:rsidR="00BD1C07" w:rsidRDefault="00BD1C07" w:rsidP="00BD1C07">
      <w:pPr>
        <w:jc w:val="both"/>
      </w:pPr>
    </w:p>
    <w:p w:rsidR="00BD1C07" w:rsidRDefault="00BD1C07" w:rsidP="00BD1C07">
      <w:pPr>
        <w:jc w:val="both"/>
      </w:pPr>
    </w:p>
    <w:p w:rsidR="00BD1C07" w:rsidRDefault="00BD1C07" w:rsidP="00BD1C07">
      <w:pPr>
        <w:jc w:val="center"/>
        <w:rPr>
          <w:b/>
        </w:rPr>
      </w:pPr>
      <w:r>
        <w:rPr>
          <w:b/>
        </w:rPr>
        <w:t>ΟΙ ΣΥΜΒΑΛΛΟΜΕΝΟΙ</w:t>
      </w:r>
    </w:p>
    <w:p w:rsidR="00BD1C07" w:rsidRDefault="00BD1C07" w:rsidP="00BD1C07">
      <w:pPr>
        <w:jc w:val="center"/>
        <w:rPr>
          <w:b/>
        </w:rPr>
      </w:pPr>
    </w:p>
    <w:p w:rsidR="00BD1C07" w:rsidRDefault="00BD1C07" w:rsidP="00BD1C07">
      <w:pPr>
        <w:jc w:val="both"/>
      </w:pPr>
      <w:r>
        <w:t xml:space="preserve">1.Ο Πρόεδρος του ΤΕΙ/Λ                                                       2. Ο ανάδοχος  </w:t>
      </w:r>
    </w:p>
    <w:p w:rsidR="00BD1C07" w:rsidRDefault="00BD1C07" w:rsidP="00BD1C07">
      <w:pPr>
        <w:jc w:val="both"/>
      </w:pPr>
    </w:p>
    <w:p w:rsidR="00BD1C07" w:rsidRDefault="00BD1C07" w:rsidP="00BD1C07">
      <w:pPr>
        <w:jc w:val="both"/>
      </w:pPr>
    </w:p>
    <w:p w:rsidR="00BD1C07" w:rsidRDefault="00BD1C07" w:rsidP="00BD1C07">
      <w:pPr>
        <w:jc w:val="both"/>
      </w:pPr>
    </w:p>
    <w:p w:rsidR="00BD1C07" w:rsidRDefault="00BD1C07" w:rsidP="00BD1C07">
      <w:pPr>
        <w:jc w:val="both"/>
      </w:pPr>
      <w:r>
        <w:t xml:space="preserve">Ιωάννης </w:t>
      </w:r>
      <w:proofErr w:type="spellStart"/>
      <w:r>
        <w:t>Κόκκορας</w:t>
      </w:r>
      <w:proofErr w:type="spellEnd"/>
      <w:r>
        <w:t xml:space="preserve"> </w:t>
      </w:r>
    </w:p>
    <w:p w:rsidR="00BD1C07" w:rsidRDefault="00BD1C07" w:rsidP="00BD1C07">
      <w:pPr>
        <w:jc w:val="both"/>
      </w:pPr>
      <w:r>
        <w:t xml:space="preserve">       Καθηγητής </w:t>
      </w:r>
    </w:p>
    <w:p w:rsidR="00BD1C07" w:rsidRDefault="00BD1C07" w:rsidP="00BD1C07">
      <w:pPr>
        <w:jc w:val="both"/>
      </w:pPr>
    </w:p>
    <w:p w:rsidR="00BD1C07" w:rsidRDefault="00BD1C07" w:rsidP="00BD1C07">
      <w:pPr>
        <w:jc w:val="both"/>
      </w:pPr>
    </w:p>
    <w:p w:rsidR="00BD1C07" w:rsidRDefault="00BD1C07" w:rsidP="00BD1C07">
      <w:pPr>
        <w:jc w:val="both"/>
      </w:pPr>
    </w:p>
    <w:p w:rsidR="00BD1C07" w:rsidRDefault="00BD1C07" w:rsidP="00BD1C07">
      <w:pPr>
        <w:jc w:val="both"/>
      </w:pPr>
    </w:p>
    <w:sectPr w:rsidR="00BD1C07" w:rsidSect="00405445">
      <w:footerReference w:type="default" r:id="rId10"/>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252" w:rsidRDefault="001E4252" w:rsidP="009064C9">
      <w:r>
        <w:separator/>
      </w:r>
    </w:p>
  </w:endnote>
  <w:endnote w:type="continuationSeparator" w:id="0">
    <w:p w:rsidR="001E4252" w:rsidRDefault="001E4252" w:rsidP="0090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Times">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lasArial">
    <w:panose1 w:val="00000000000000000000"/>
    <w:charset w:val="00"/>
    <w:family w:val="auto"/>
    <w:notTrueType/>
    <w:pitch w:val="variable"/>
    <w:sig w:usb0="00000003" w:usb1="00000000" w:usb2="00000000" w:usb3="00000000" w:csb0="00000001" w:csb1="00000000"/>
  </w:font>
  <w:font w:name="TimesNewRomanPSMT">
    <w:altName w:val="Arial Unicode MS"/>
    <w:charset w:val="86"/>
    <w:family w:val="auto"/>
    <w:pitch w:val="default"/>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719728"/>
      <w:docPartObj>
        <w:docPartGallery w:val="Page Numbers (Bottom of Page)"/>
        <w:docPartUnique/>
      </w:docPartObj>
    </w:sdtPr>
    <w:sdtContent>
      <w:p w:rsidR="00FB3696" w:rsidRDefault="00FB3696">
        <w:pPr>
          <w:pStyle w:val="a5"/>
          <w:jc w:val="right"/>
        </w:pPr>
        <w:r>
          <w:fldChar w:fldCharType="begin"/>
        </w:r>
        <w:r>
          <w:instrText>PAGE   \* MERGEFORMAT</w:instrText>
        </w:r>
        <w:r>
          <w:fldChar w:fldCharType="separate"/>
        </w:r>
        <w:r w:rsidR="00F74F55">
          <w:rPr>
            <w:noProof/>
          </w:rPr>
          <w:t>34</w:t>
        </w:r>
        <w:r>
          <w:fldChar w:fldCharType="end"/>
        </w:r>
      </w:p>
    </w:sdtContent>
  </w:sdt>
  <w:p w:rsidR="00FB3696" w:rsidRDefault="00FB36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252" w:rsidRDefault="001E4252" w:rsidP="009064C9">
      <w:r>
        <w:separator/>
      </w:r>
    </w:p>
  </w:footnote>
  <w:footnote w:type="continuationSeparator" w:id="0">
    <w:p w:rsidR="001E4252" w:rsidRDefault="001E4252" w:rsidP="009064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0A26B1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BF8C16CE"/>
    <w:lvl w:ilvl="0">
      <w:start w:val="1"/>
      <w:numFmt w:val="decimal"/>
      <w:pStyle w:val="a"/>
      <w:lvlText w:val="%1."/>
      <w:lvlJc w:val="left"/>
      <w:pPr>
        <w:tabs>
          <w:tab w:val="num" w:pos="360"/>
        </w:tabs>
        <w:ind w:left="360" w:hanging="360"/>
      </w:pPr>
    </w:lvl>
  </w:abstractNum>
  <w:abstractNum w:abstractNumId="2">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6"/>
    <w:lvl w:ilvl="0">
      <w:start w:val="1"/>
      <w:numFmt w:val="decimal"/>
      <w:lvlText w:val="%1."/>
      <w:lvlJc w:val="left"/>
      <w:pPr>
        <w:tabs>
          <w:tab w:val="num" w:pos="360"/>
        </w:tabs>
        <w:ind w:left="360" w:hanging="360"/>
      </w:pPr>
    </w:lvl>
  </w:abstractNum>
  <w:abstractNum w:abstractNumId="4">
    <w:nsid w:val="00000007"/>
    <w:multiLevelType w:val="multilevel"/>
    <w:tmpl w:val="00000007"/>
    <w:name w:val="WW8Num13"/>
    <w:lvl w:ilvl="0">
      <w:start w:val="1"/>
      <w:numFmt w:val="bullet"/>
      <w:lvlText w:val="•"/>
      <w:lvlJc w:val="left"/>
      <w:pPr>
        <w:tabs>
          <w:tab w:val="num" w:pos="720"/>
        </w:tabs>
        <w:ind w:left="720" w:hanging="360"/>
      </w:pPr>
      <w:rPr>
        <w:rFonts w:ascii="Times" w:hAnsi="Times"/>
      </w:rPr>
    </w:lvl>
    <w:lvl w:ilvl="1">
      <w:start w:val="164"/>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Times" w:hAnsi="Times"/>
      </w:rPr>
    </w:lvl>
    <w:lvl w:ilvl="3">
      <w:start w:val="1"/>
      <w:numFmt w:val="bullet"/>
      <w:lvlText w:val="•"/>
      <w:lvlJc w:val="left"/>
      <w:pPr>
        <w:tabs>
          <w:tab w:val="num" w:pos="2880"/>
        </w:tabs>
        <w:ind w:left="2880" w:hanging="360"/>
      </w:pPr>
      <w:rPr>
        <w:rFonts w:ascii="Times" w:hAnsi="Times"/>
      </w:rPr>
    </w:lvl>
    <w:lvl w:ilvl="4">
      <w:start w:val="1"/>
      <w:numFmt w:val="bullet"/>
      <w:lvlText w:val="•"/>
      <w:lvlJc w:val="left"/>
      <w:pPr>
        <w:tabs>
          <w:tab w:val="num" w:pos="3600"/>
        </w:tabs>
        <w:ind w:left="3600" w:hanging="360"/>
      </w:pPr>
      <w:rPr>
        <w:rFonts w:ascii="Times" w:hAnsi="Times"/>
      </w:rPr>
    </w:lvl>
    <w:lvl w:ilvl="5">
      <w:start w:val="1"/>
      <w:numFmt w:val="bullet"/>
      <w:lvlText w:val="•"/>
      <w:lvlJc w:val="left"/>
      <w:pPr>
        <w:tabs>
          <w:tab w:val="num" w:pos="4320"/>
        </w:tabs>
        <w:ind w:left="4320" w:hanging="360"/>
      </w:pPr>
      <w:rPr>
        <w:rFonts w:ascii="Times" w:hAnsi="Times"/>
      </w:rPr>
    </w:lvl>
    <w:lvl w:ilvl="6">
      <w:start w:val="1"/>
      <w:numFmt w:val="bullet"/>
      <w:lvlText w:val="•"/>
      <w:lvlJc w:val="left"/>
      <w:pPr>
        <w:tabs>
          <w:tab w:val="num" w:pos="5040"/>
        </w:tabs>
        <w:ind w:left="5040" w:hanging="360"/>
      </w:pPr>
      <w:rPr>
        <w:rFonts w:ascii="Times" w:hAnsi="Times"/>
      </w:rPr>
    </w:lvl>
    <w:lvl w:ilvl="7">
      <w:start w:val="1"/>
      <w:numFmt w:val="bullet"/>
      <w:lvlText w:val="•"/>
      <w:lvlJc w:val="left"/>
      <w:pPr>
        <w:tabs>
          <w:tab w:val="num" w:pos="5760"/>
        </w:tabs>
        <w:ind w:left="5760" w:hanging="360"/>
      </w:pPr>
      <w:rPr>
        <w:rFonts w:ascii="Times" w:hAnsi="Times"/>
      </w:rPr>
    </w:lvl>
    <w:lvl w:ilvl="8">
      <w:start w:val="1"/>
      <w:numFmt w:val="bullet"/>
      <w:lvlText w:val="•"/>
      <w:lvlJc w:val="left"/>
      <w:pPr>
        <w:tabs>
          <w:tab w:val="num" w:pos="6480"/>
        </w:tabs>
        <w:ind w:left="6480" w:hanging="360"/>
      </w:pPr>
      <w:rPr>
        <w:rFonts w:ascii="Times" w:hAnsi="Times"/>
      </w:rPr>
    </w:lvl>
  </w:abstractNum>
  <w:abstractNum w:abstractNumId="5">
    <w:nsid w:val="03AD222F"/>
    <w:multiLevelType w:val="hybridMultilevel"/>
    <w:tmpl w:val="F894C9D2"/>
    <w:lvl w:ilvl="0" w:tplc="0174386E">
      <w:start w:val="1"/>
      <w:numFmt w:val="decimal"/>
      <w:lvlText w:val="%1."/>
      <w:lvlJc w:val="left"/>
      <w:pPr>
        <w:tabs>
          <w:tab w:val="num" w:pos="600"/>
        </w:tabs>
        <w:ind w:left="600" w:hanging="360"/>
      </w:pPr>
      <w:rPr>
        <w:rFonts w:ascii="Times New Roman" w:eastAsia="Times New Roman" w:hAnsi="Times New Roman" w:cs="Times New Roman"/>
      </w:rPr>
    </w:lvl>
    <w:lvl w:ilvl="1" w:tplc="04080019">
      <w:start w:val="1"/>
      <w:numFmt w:val="lowerLetter"/>
      <w:lvlText w:val="%2."/>
      <w:lvlJc w:val="left"/>
      <w:pPr>
        <w:tabs>
          <w:tab w:val="num" w:pos="1320"/>
        </w:tabs>
        <w:ind w:left="1320" w:hanging="360"/>
      </w:pPr>
    </w:lvl>
    <w:lvl w:ilvl="2" w:tplc="0408001B">
      <w:start w:val="1"/>
      <w:numFmt w:val="lowerRoman"/>
      <w:lvlText w:val="%3."/>
      <w:lvlJc w:val="right"/>
      <w:pPr>
        <w:tabs>
          <w:tab w:val="num" w:pos="2040"/>
        </w:tabs>
        <w:ind w:left="2040" w:hanging="180"/>
      </w:pPr>
    </w:lvl>
    <w:lvl w:ilvl="3" w:tplc="0408000F">
      <w:start w:val="1"/>
      <w:numFmt w:val="decimal"/>
      <w:lvlText w:val="%4."/>
      <w:lvlJc w:val="left"/>
      <w:pPr>
        <w:tabs>
          <w:tab w:val="num" w:pos="2760"/>
        </w:tabs>
        <w:ind w:left="2760" w:hanging="360"/>
      </w:pPr>
    </w:lvl>
    <w:lvl w:ilvl="4" w:tplc="04080019">
      <w:start w:val="1"/>
      <w:numFmt w:val="lowerLetter"/>
      <w:lvlText w:val="%5."/>
      <w:lvlJc w:val="left"/>
      <w:pPr>
        <w:tabs>
          <w:tab w:val="num" w:pos="3480"/>
        </w:tabs>
        <w:ind w:left="3480" w:hanging="360"/>
      </w:pPr>
    </w:lvl>
    <w:lvl w:ilvl="5" w:tplc="0408001B">
      <w:start w:val="1"/>
      <w:numFmt w:val="lowerRoman"/>
      <w:lvlText w:val="%6."/>
      <w:lvlJc w:val="right"/>
      <w:pPr>
        <w:tabs>
          <w:tab w:val="num" w:pos="4200"/>
        </w:tabs>
        <w:ind w:left="4200" w:hanging="180"/>
      </w:pPr>
    </w:lvl>
    <w:lvl w:ilvl="6" w:tplc="0408000F">
      <w:start w:val="1"/>
      <w:numFmt w:val="decimal"/>
      <w:lvlText w:val="%7."/>
      <w:lvlJc w:val="left"/>
      <w:pPr>
        <w:tabs>
          <w:tab w:val="num" w:pos="4920"/>
        </w:tabs>
        <w:ind w:left="4920" w:hanging="360"/>
      </w:pPr>
    </w:lvl>
    <w:lvl w:ilvl="7" w:tplc="04080019">
      <w:start w:val="1"/>
      <w:numFmt w:val="lowerLetter"/>
      <w:lvlText w:val="%8."/>
      <w:lvlJc w:val="left"/>
      <w:pPr>
        <w:tabs>
          <w:tab w:val="num" w:pos="5640"/>
        </w:tabs>
        <w:ind w:left="5640" w:hanging="360"/>
      </w:pPr>
    </w:lvl>
    <w:lvl w:ilvl="8" w:tplc="0408001B">
      <w:start w:val="1"/>
      <w:numFmt w:val="lowerRoman"/>
      <w:lvlText w:val="%9."/>
      <w:lvlJc w:val="right"/>
      <w:pPr>
        <w:tabs>
          <w:tab w:val="num" w:pos="6360"/>
        </w:tabs>
        <w:ind w:left="6360" w:hanging="180"/>
      </w:pPr>
    </w:lvl>
  </w:abstractNum>
  <w:abstractNum w:abstractNumId="6">
    <w:nsid w:val="04584B6B"/>
    <w:multiLevelType w:val="hybridMultilevel"/>
    <w:tmpl w:val="D8DACB0E"/>
    <w:lvl w:ilvl="0" w:tplc="04080001">
      <w:start w:val="1"/>
      <w:numFmt w:val="bullet"/>
      <w:lvlText w:val=""/>
      <w:lvlJc w:val="left"/>
      <w:pPr>
        <w:tabs>
          <w:tab w:val="num" w:pos="1020"/>
        </w:tabs>
        <w:ind w:left="1020" w:hanging="360"/>
      </w:pPr>
      <w:rPr>
        <w:rFonts w:ascii="Symbol" w:hAnsi="Symbol" w:hint="default"/>
      </w:rPr>
    </w:lvl>
    <w:lvl w:ilvl="1" w:tplc="04080003">
      <w:start w:val="1"/>
      <w:numFmt w:val="bullet"/>
      <w:lvlText w:val="o"/>
      <w:lvlJc w:val="left"/>
      <w:pPr>
        <w:tabs>
          <w:tab w:val="num" w:pos="1740"/>
        </w:tabs>
        <w:ind w:left="1740" w:hanging="360"/>
      </w:pPr>
      <w:rPr>
        <w:rFonts w:ascii="Courier New" w:hAnsi="Courier New" w:cs="Courier New" w:hint="default"/>
      </w:rPr>
    </w:lvl>
    <w:lvl w:ilvl="2" w:tplc="04080005">
      <w:start w:val="1"/>
      <w:numFmt w:val="bullet"/>
      <w:lvlText w:val=""/>
      <w:lvlJc w:val="left"/>
      <w:pPr>
        <w:tabs>
          <w:tab w:val="num" w:pos="2460"/>
        </w:tabs>
        <w:ind w:left="2460" w:hanging="360"/>
      </w:pPr>
      <w:rPr>
        <w:rFonts w:ascii="Wingdings" w:hAnsi="Wingdings" w:hint="default"/>
      </w:rPr>
    </w:lvl>
    <w:lvl w:ilvl="3" w:tplc="04080001">
      <w:start w:val="1"/>
      <w:numFmt w:val="bullet"/>
      <w:lvlText w:val=""/>
      <w:lvlJc w:val="left"/>
      <w:pPr>
        <w:tabs>
          <w:tab w:val="num" w:pos="3180"/>
        </w:tabs>
        <w:ind w:left="3180" w:hanging="360"/>
      </w:pPr>
      <w:rPr>
        <w:rFonts w:ascii="Symbol" w:hAnsi="Symbol" w:hint="default"/>
      </w:rPr>
    </w:lvl>
    <w:lvl w:ilvl="4" w:tplc="04080003">
      <w:start w:val="1"/>
      <w:numFmt w:val="bullet"/>
      <w:lvlText w:val="o"/>
      <w:lvlJc w:val="left"/>
      <w:pPr>
        <w:tabs>
          <w:tab w:val="num" w:pos="3900"/>
        </w:tabs>
        <w:ind w:left="3900" w:hanging="360"/>
      </w:pPr>
      <w:rPr>
        <w:rFonts w:ascii="Courier New" w:hAnsi="Courier New" w:cs="Courier New" w:hint="default"/>
      </w:rPr>
    </w:lvl>
    <w:lvl w:ilvl="5" w:tplc="04080005">
      <w:start w:val="1"/>
      <w:numFmt w:val="bullet"/>
      <w:lvlText w:val=""/>
      <w:lvlJc w:val="left"/>
      <w:pPr>
        <w:tabs>
          <w:tab w:val="num" w:pos="4620"/>
        </w:tabs>
        <w:ind w:left="4620" w:hanging="360"/>
      </w:pPr>
      <w:rPr>
        <w:rFonts w:ascii="Wingdings" w:hAnsi="Wingdings" w:hint="default"/>
      </w:rPr>
    </w:lvl>
    <w:lvl w:ilvl="6" w:tplc="04080001">
      <w:start w:val="1"/>
      <w:numFmt w:val="bullet"/>
      <w:lvlText w:val=""/>
      <w:lvlJc w:val="left"/>
      <w:pPr>
        <w:tabs>
          <w:tab w:val="num" w:pos="5340"/>
        </w:tabs>
        <w:ind w:left="5340" w:hanging="360"/>
      </w:pPr>
      <w:rPr>
        <w:rFonts w:ascii="Symbol" w:hAnsi="Symbol" w:hint="default"/>
      </w:rPr>
    </w:lvl>
    <w:lvl w:ilvl="7" w:tplc="04080003">
      <w:start w:val="1"/>
      <w:numFmt w:val="bullet"/>
      <w:lvlText w:val="o"/>
      <w:lvlJc w:val="left"/>
      <w:pPr>
        <w:tabs>
          <w:tab w:val="num" w:pos="6060"/>
        </w:tabs>
        <w:ind w:left="6060" w:hanging="360"/>
      </w:pPr>
      <w:rPr>
        <w:rFonts w:ascii="Courier New" w:hAnsi="Courier New" w:cs="Courier New" w:hint="default"/>
      </w:rPr>
    </w:lvl>
    <w:lvl w:ilvl="8" w:tplc="04080005">
      <w:start w:val="1"/>
      <w:numFmt w:val="bullet"/>
      <w:lvlText w:val=""/>
      <w:lvlJc w:val="left"/>
      <w:pPr>
        <w:tabs>
          <w:tab w:val="num" w:pos="6780"/>
        </w:tabs>
        <w:ind w:left="6780" w:hanging="360"/>
      </w:pPr>
      <w:rPr>
        <w:rFonts w:ascii="Wingdings" w:hAnsi="Wingdings" w:hint="default"/>
      </w:rPr>
    </w:lvl>
  </w:abstractNum>
  <w:abstractNum w:abstractNumId="7">
    <w:nsid w:val="11274241"/>
    <w:multiLevelType w:val="hybridMultilevel"/>
    <w:tmpl w:val="1CCC05DA"/>
    <w:lvl w:ilvl="0" w:tplc="CFFA418E">
      <w:start w:val="1"/>
      <w:numFmt w:val="bullet"/>
      <w:pStyle w:val="Symbol0630"/>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8">
    <w:nsid w:val="12A32AB7"/>
    <w:multiLevelType w:val="hybridMultilevel"/>
    <w:tmpl w:val="D728AEF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9">
    <w:nsid w:val="18EE1F97"/>
    <w:multiLevelType w:val="multilevel"/>
    <w:tmpl w:val="72B645EC"/>
    <w:lvl w:ilvl="0">
      <w:start w:val="1"/>
      <w:numFmt w:val="decimal"/>
      <w:lvlText w:val="%1."/>
      <w:lvlJc w:val="left"/>
      <w:pPr>
        <w:tabs>
          <w:tab w:val="num" w:pos="1080"/>
        </w:tabs>
        <w:ind w:left="1080" w:hanging="360"/>
      </w:pPr>
    </w:lvl>
    <w:lvl w:ilvl="1">
      <w:start w:val="1"/>
      <w:numFmt w:val="lowerLetter"/>
      <w:lvlText w:val="I-%2."/>
      <w:lvlJc w:val="left"/>
      <w:pPr>
        <w:tabs>
          <w:tab w:val="num" w:pos="0"/>
        </w:tabs>
        <w:ind w:left="360" w:hanging="360"/>
      </w:pPr>
      <w:rPr>
        <w:sz w:val="24"/>
        <w:szCs w:val="24"/>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nsid w:val="1AF132C7"/>
    <w:multiLevelType w:val="hybridMultilevel"/>
    <w:tmpl w:val="5A84F722"/>
    <w:lvl w:ilvl="0" w:tplc="7C486FEE">
      <w:start w:val="1"/>
      <w:numFmt w:val="decimal"/>
      <w:lvlText w:val="%1)"/>
      <w:lvlJc w:val="left"/>
      <w:pPr>
        <w:tabs>
          <w:tab w:val="num" w:pos="840"/>
        </w:tabs>
        <w:ind w:left="840" w:hanging="360"/>
      </w:pPr>
      <w:rPr>
        <w:rFonts w:ascii="Times New Roman" w:eastAsia="Times New Roman" w:hAnsi="Times New Roman" w:cs="Times New Roman"/>
      </w:rPr>
    </w:lvl>
    <w:lvl w:ilvl="1" w:tplc="04080019">
      <w:start w:val="1"/>
      <w:numFmt w:val="lowerLetter"/>
      <w:lvlText w:val="%2."/>
      <w:lvlJc w:val="left"/>
      <w:pPr>
        <w:tabs>
          <w:tab w:val="num" w:pos="1560"/>
        </w:tabs>
        <w:ind w:left="1560" w:hanging="360"/>
      </w:pPr>
    </w:lvl>
    <w:lvl w:ilvl="2" w:tplc="0408001B">
      <w:start w:val="1"/>
      <w:numFmt w:val="lowerRoman"/>
      <w:lvlText w:val="%3."/>
      <w:lvlJc w:val="right"/>
      <w:pPr>
        <w:tabs>
          <w:tab w:val="num" w:pos="2280"/>
        </w:tabs>
        <w:ind w:left="2280" w:hanging="180"/>
      </w:pPr>
    </w:lvl>
    <w:lvl w:ilvl="3" w:tplc="0408000F">
      <w:start w:val="1"/>
      <w:numFmt w:val="decimal"/>
      <w:lvlText w:val="%4."/>
      <w:lvlJc w:val="left"/>
      <w:pPr>
        <w:tabs>
          <w:tab w:val="num" w:pos="3000"/>
        </w:tabs>
        <w:ind w:left="3000" w:hanging="360"/>
      </w:pPr>
    </w:lvl>
    <w:lvl w:ilvl="4" w:tplc="04080019">
      <w:start w:val="1"/>
      <w:numFmt w:val="lowerLetter"/>
      <w:lvlText w:val="%5."/>
      <w:lvlJc w:val="left"/>
      <w:pPr>
        <w:tabs>
          <w:tab w:val="num" w:pos="3720"/>
        </w:tabs>
        <w:ind w:left="3720" w:hanging="360"/>
      </w:pPr>
    </w:lvl>
    <w:lvl w:ilvl="5" w:tplc="0408001B">
      <w:start w:val="1"/>
      <w:numFmt w:val="lowerRoman"/>
      <w:lvlText w:val="%6."/>
      <w:lvlJc w:val="right"/>
      <w:pPr>
        <w:tabs>
          <w:tab w:val="num" w:pos="4440"/>
        </w:tabs>
        <w:ind w:left="4440" w:hanging="180"/>
      </w:pPr>
    </w:lvl>
    <w:lvl w:ilvl="6" w:tplc="0408000F">
      <w:start w:val="1"/>
      <w:numFmt w:val="decimal"/>
      <w:lvlText w:val="%7."/>
      <w:lvlJc w:val="left"/>
      <w:pPr>
        <w:tabs>
          <w:tab w:val="num" w:pos="5160"/>
        </w:tabs>
        <w:ind w:left="5160" w:hanging="360"/>
      </w:pPr>
    </w:lvl>
    <w:lvl w:ilvl="7" w:tplc="04080019">
      <w:start w:val="1"/>
      <w:numFmt w:val="lowerLetter"/>
      <w:lvlText w:val="%8."/>
      <w:lvlJc w:val="left"/>
      <w:pPr>
        <w:tabs>
          <w:tab w:val="num" w:pos="5880"/>
        </w:tabs>
        <w:ind w:left="5880" w:hanging="360"/>
      </w:pPr>
    </w:lvl>
    <w:lvl w:ilvl="8" w:tplc="0408001B">
      <w:start w:val="1"/>
      <w:numFmt w:val="lowerRoman"/>
      <w:lvlText w:val="%9."/>
      <w:lvlJc w:val="right"/>
      <w:pPr>
        <w:tabs>
          <w:tab w:val="num" w:pos="6600"/>
        </w:tabs>
        <w:ind w:left="6600" w:hanging="180"/>
      </w:pPr>
    </w:lvl>
  </w:abstractNum>
  <w:abstractNum w:abstractNumId="11">
    <w:nsid w:val="25CE0DDA"/>
    <w:multiLevelType w:val="hybridMultilevel"/>
    <w:tmpl w:val="1714A488"/>
    <w:lvl w:ilvl="0" w:tplc="2AE04066">
      <w:start w:val="1"/>
      <w:numFmt w:val="decimal"/>
      <w:lvlText w:val="%1."/>
      <w:lvlJc w:val="left"/>
      <w:pPr>
        <w:tabs>
          <w:tab w:val="num" w:pos="900"/>
        </w:tabs>
        <w:ind w:left="900" w:hanging="360"/>
      </w:pPr>
    </w:lvl>
    <w:lvl w:ilvl="1" w:tplc="04080019">
      <w:start w:val="1"/>
      <w:numFmt w:val="lowerLetter"/>
      <w:lvlText w:val="%2."/>
      <w:lvlJc w:val="left"/>
      <w:pPr>
        <w:tabs>
          <w:tab w:val="num" w:pos="1620"/>
        </w:tabs>
        <w:ind w:left="1620" w:hanging="360"/>
      </w:pPr>
    </w:lvl>
    <w:lvl w:ilvl="2" w:tplc="0408001B">
      <w:start w:val="1"/>
      <w:numFmt w:val="lowerRoman"/>
      <w:lvlText w:val="%3."/>
      <w:lvlJc w:val="right"/>
      <w:pPr>
        <w:tabs>
          <w:tab w:val="num" w:pos="2340"/>
        </w:tabs>
        <w:ind w:left="2340" w:hanging="180"/>
      </w:pPr>
    </w:lvl>
    <w:lvl w:ilvl="3" w:tplc="0408000F">
      <w:start w:val="1"/>
      <w:numFmt w:val="decimal"/>
      <w:lvlText w:val="%4."/>
      <w:lvlJc w:val="left"/>
      <w:pPr>
        <w:tabs>
          <w:tab w:val="num" w:pos="3060"/>
        </w:tabs>
        <w:ind w:left="3060" w:hanging="360"/>
      </w:pPr>
    </w:lvl>
    <w:lvl w:ilvl="4" w:tplc="04080019">
      <w:start w:val="1"/>
      <w:numFmt w:val="lowerLetter"/>
      <w:lvlText w:val="%5."/>
      <w:lvlJc w:val="left"/>
      <w:pPr>
        <w:tabs>
          <w:tab w:val="num" w:pos="3780"/>
        </w:tabs>
        <w:ind w:left="3780" w:hanging="360"/>
      </w:pPr>
    </w:lvl>
    <w:lvl w:ilvl="5" w:tplc="0408001B">
      <w:start w:val="1"/>
      <w:numFmt w:val="lowerRoman"/>
      <w:lvlText w:val="%6."/>
      <w:lvlJc w:val="right"/>
      <w:pPr>
        <w:tabs>
          <w:tab w:val="num" w:pos="4500"/>
        </w:tabs>
        <w:ind w:left="4500" w:hanging="180"/>
      </w:pPr>
    </w:lvl>
    <w:lvl w:ilvl="6" w:tplc="0408000F">
      <w:start w:val="1"/>
      <w:numFmt w:val="decimal"/>
      <w:lvlText w:val="%7."/>
      <w:lvlJc w:val="left"/>
      <w:pPr>
        <w:tabs>
          <w:tab w:val="num" w:pos="5220"/>
        </w:tabs>
        <w:ind w:left="5220" w:hanging="360"/>
      </w:pPr>
    </w:lvl>
    <w:lvl w:ilvl="7" w:tplc="04080019">
      <w:start w:val="1"/>
      <w:numFmt w:val="lowerLetter"/>
      <w:lvlText w:val="%8."/>
      <w:lvlJc w:val="left"/>
      <w:pPr>
        <w:tabs>
          <w:tab w:val="num" w:pos="5940"/>
        </w:tabs>
        <w:ind w:left="5940" w:hanging="360"/>
      </w:pPr>
    </w:lvl>
    <w:lvl w:ilvl="8" w:tplc="0408001B">
      <w:start w:val="1"/>
      <w:numFmt w:val="lowerRoman"/>
      <w:lvlText w:val="%9."/>
      <w:lvlJc w:val="right"/>
      <w:pPr>
        <w:tabs>
          <w:tab w:val="num" w:pos="6660"/>
        </w:tabs>
        <w:ind w:left="6660" w:hanging="180"/>
      </w:pPr>
    </w:lvl>
  </w:abstractNum>
  <w:abstractNum w:abstractNumId="12">
    <w:nsid w:val="3C582F39"/>
    <w:multiLevelType w:val="multilevel"/>
    <w:tmpl w:val="C99E271A"/>
    <w:lvl w:ilvl="0">
      <w:start w:val="1"/>
      <w:numFmt w:val="decimal"/>
      <w:lvlText w:val="%1."/>
      <w:lvlJc w:val="left"/>
      <w:pPr>
        <w:tabs>
          <w:tab w:val="num" w:pos="480"/>
        </w:tabs>
        <w:ind w:left="480" w:hanging="480"/>
      </w:pPr>
    </w:lvl>
    <w:lvl w:ilvl="1">
      <w:start w:val="7"/>
      <w:numFmt w:val="decimal"/>
      <w:lvlText w:val="%1.%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44D84FCF"/>
    <w:multiLevelType w:val="multilevel"/>
    <w:tmpl w:val="14042F5A"/>
    <w:lvl w:ilvl="0">
      <w:start w:val="1"/>
      <w:numFmt w:val="decimal"/>
      <w:lvlText w:val="%1."/>
      <w:lvlJc w:val="left"/>
      <w:pPr>
        <w:tabs>
          <w:tab w:val="num" w:pos="780"/>
        </w:tabs>
        <w:ind w:left="780" w:hanging="780"/>
      </w:pPr>
    </w:lvl>
    <w:lvl w:ilvl="1">
      <w:start w:val="4"/>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780"/>
        </w:tabs>
        <w:ind w:left="780" w:hanging="7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7C751F8"/>
    <w:multiLevelType w:val="hybridMultilevel"/>
    <w:tmpl w:val="A4E43774"/>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5">
    <w:nsid w:val="54A20C39"/>
    <w:multiLevelType w:val="hybridMultilevel"/>
    <w:tmpl w:val="8542B07E"/>
    <w:lvl w:ilvl="0" w:tplc="EB8C2342">
      <w:start w:val="1"/>
      <w:numFmt w:val="decimal"/>
      <w:lvlText w:val="%1."/>
      <w:lvlJc w:val="left"/>
      <w:pPr>
        <w:tabs>
          <w:tab w:val="num" w:pos="144"/>
        </w:tabs>
        <w:ind w:left="1080" w:hanging="936"/>
      </w:pPr>
      <w:rPr>
        <w:rFonts w:cs="Times New Roman"/>
      </w:rPr>
    </w:lvl>
    <w:lvl w:ilvl="1" w:tplc="04080019">
      <w:start w:val="1"/>
      <w:numFmt w:val="lowerLetter"/>
      <w:lvlText w:val="%2."/>
      <w:lvlJc w:val="left"/>
      <w:pPr>
        <w:tabs>
          <w:tab w:val="num" w:pos="1800"/>
        </w:tabs>
        <w:ind w:left="1800" w:hanging="360"/>
      </w:pPr>
      <w:rPr>
        <w:rFonts w:cs="Times New Roman"/>
      </w:rPr>
    </w:lvl>
    <w:lvl w:ilvl="2" w:tplc="0408001B">
      <w:start w:val="1"/>
      <w:numFmt w:val="lowerRoman"/>
      <w:lvlText w:val="%3."/>
      <w:lvlJc w:val="right"/>
      <w:pPr>
        <w:tabs>
          <w:tab w:val="num" w:pos="2520"/>
        </w:tabs>
        <w:ind w:left="2520" w:hanging="180"/>
      </w:pPr>
      <w:rPr>
        <w:rFonts w:cs="Times New Roman"/>
      </w:rPr>
    </w:lvl>
    <w:lvl w:ilvl="3" w:tplc="0408000F">
      <w:start w:val="1"/>
      <w:numFmt w:val="decimal"/>
      <w:lvlText w:val="%4."/>
      <w:lvlJc w:val="left"/>
      <w:pPr>
        <w:tabs>
          <w:tab w:val="num" w:pos="3240"/>
        </w:tabs>
        <w:ind w:left="3240" w:hanging="360"/>
      </w:pPr>
      <w:rPr>
        <w:rFonts w:cs="Times New Roman"/>
      </w:rPr>
    </w:lvl>
    <w:lvl w:ilvl="4" w:tplc="04080019">
      <w:start w:val="1"/>
      <w:numFmt w:val="lowerLetter"/>
      <w:lvlText w:val="%5."/>
      <w:lvlJc w:val="left"/>
      <w:pPr>
        <w:tabs>
          <w:tab w:val="num" w:pos="3960"/>
        </w:tabs>
        <w:ind w:left="3960" w:hanging="360"/>
      </w:pPr>
      <w:rPr>
        <w:rFonts w:cs="Times New Roman"/>
      </w:rPr>
    </w:lvl>
    <w:lvl w:ilvl="5" w:tplc="0408001B">
      <w:start w:val="1"/>
      <w:numFmt w:val="lowerRoman"/>
      <w:lvlText w:val="%6."/>
      <w:lvlJc w:val="right"/>
      <w:pPr>
        <w:tabs>
          <w:tab w:val="num" w:pos="4680"/>
        </w:tabs>
        <w:ind w:left="4680" w:hanging="180"/>
      </w:pPr>
      <w:rPr>
        <w:rFonts w:cs="Times New Roman"/>
      </w:rPr>
    </w:lvl>
    <w:lvl w:ilvl="6" w:tplc="0408000F">
      <w:start w:val="1"/>
      <w:numFmt w:val="decimal"/>
      <w:lvlText w:val="%7."/>
      <w:lvlJc w:val="left"/>
      <w:pPr>
        <w:tabs>
          <w:tab w:val="num" w:pos="5400"/>
        </w:tabs>
        <w:ind w:left="5400" w:hanging="360"/>
      </w:pPr>
      <w:rPr>
        <w:rFonts w:cs="Times New Roman"/>
      </w:rPr>
    </w:lvl>
    <w:lvl w:ilvl="7" w:tplc="04080019">
      <w:start w:val="1"/>
      <w:numFmt w:val="lowerLetter"/>
      <w:lvlText w:val="%8."/>
      <w:lvlJc w:val="left"/>
      <w:pPr>
        <w:tabs>
          <w:tab w:val="num" w:pos="6120"/>
        </w:tabs>
        <w:ind w:left="6120" w:hanging="360"/>
      </w:pPr>
      <w:rPr>
        <w:rFonts w:cs="Times New Roman"/>
      </w:rPr>
    </w:lvl>
    <w:lvl w:ilvl="8" w:tplc="0408001B">
      <w:start w:val="1"/>
      <w:numFmt w:val="lowerRoman"/>
      <w:lvlText w:val="%9."/>
      <w:lvlJc w:val="right"/>
      <w:pPr>
        <w:tabs>
          <w:tab w:val="num" w:pos="6840"/>
        </w:tabs>
        <w:ind w:left="6840" w:hanging="180"/>
      </w:pPr>
      <w:rPr>
        <w:rFonts w:cs="Times New Roman"/>
      </w:rPr>
    </w:lvl>
  </w:abstractNum>
  <w:abstractNum w:abstractNumId="16">
    <w:nsid w:val="55EE5C58"/>
    <w:multiLevelType w:val="multilevel"/>
    <w:tmpl w:val="E7261B8E"/>
    <w:lvl w:ilvl="0">
      <w:start w:val="1"/>
      <w:numFmt w:val="decimal"/>
      <w:lvlText w:val="%1."/>
      <w:lvlJc w:val="left"/>
      <w:pPr>
        <w:tabs>
          <w:tab w:val="num" w:pos="780"/>
        </w:tabs>
        <w:ind w:left="780" w:hanging="780"/>
      </w:pPr>
    </w:lvl>
    <w:lvl w:ilvl="1">
      <w:start w:val="7"/>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780"/>
        </w:tabs>
        <w:ind w:left="780" w:hanging="7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5BB33A06"/>
    <w:multiLevelType w:val="multilevel"/>
    <w:tmpl w:val="B4F810B0"/>
    <w:lvl w:ilvl="0">
      <w:start w:val="1"/>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5F7F4A15"/>
    <w:multiLevelType w:val="hybridMultilevel"/>
    <w:tmpl w:val="75F00538"/>
    <w:lvl w:ilvl="0" w:tplc="8BC46986">
      <w:start w:val="1"/>
      <w:numFmt w:val="decimal"/>
      <w:lvlText w:val="%1."/>
      <w:lvlJc w:val="left"/>
      <w:pPr>
        <w:tabs>
          <w:tab w:val="num" w:pos="720"/>
        </w:tabs>
        <w:ind w:left="720" w:hanging="360"/>
      </w:pPr>
      <w:rPr>
        <w:b/>
        <w:sz w:val="24"/>
        <w:szCs w:val="24"/>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9">
    <w:nsid w:val="62977DAE"/>
    <w:multiLevelType w:val="hybridMultilevel"/>
    <w:tmpl w:val="B94C4032"/>
    <w:lvl w:ilvl="0" w:tplc="BBF644EA">
      <w:start w:val="1"/>
      <w:numFmt w:val="lowerRoman"/>
      <w:lvlText w:val="%1."/>
      <w:lvlJc w:val="left"/>
      <w:pPr>
        <w:tabs>
          <w:tab w:val="num" w:pos="1134"/>
        </w:tabs>
        <w:ind w:left="1134" w:hanging="454"/>
      </w:pPr>
      <w:rPr>
        <w:rFonts w:ascii="Times New Roman" w:hAnsi="Times New Roman" w:cs="Times New Roman" w:hint="default"/>
        <w:b w:val="0"/>
        <w:i w:val="0"/>
        <w:strike w:val="0"/>
        <w:dstrike w:val="0"/>
        <w:color w:val="auto"/>
        <w:sz w:val="24"/>
        <w:szCs w:val="24"/>
        <w:u w:val="none"/>
        <w:effect w:val="none"/>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0">
    <w:nsid w:val="6AC840F7"/>
    <w:multiLevelType w:val="hybridMultilevel"/>
    <w:tmpl w:val="726ADD7E"/>
    <w:lvl w:ilvl="0" w:tplc="6A4A04F4">
      <w:start w:val="3"/>
      <w:numFmt w:val="lowerRoman"/>
      <w:lvlText w:val="%1."/>
      <w:lvlJc w:val="left"/>
      <w:pPr>
        <w:tabs>
          <w:tab w:val="num" w:pos="960"/>
        </w:tabs>
        <w:ind w:left="960" w:hanging="900"/>
      </w:pPr>
    </w:lvl>
    <w:lvl w:ilvl="1" w:tplc="04080019">
      <w:start w:val="1"/>
      <w:numFmt w:val="lowerLetter"/>
      <w:lvlText w:val="%2."/>
      <w:lvlJc w:val="left"/>
      <w:pPr>
        <w:tabs>
          <w:tab w:val="num" w:pos="1140"/>
        </w:tabs>
        <w:ind w:left="1140" w:hanging="360"/>
      </w:pPr>
    </w:lvl>
    <w:lvl w:ilvl="2" w:tplc="0408001B">
      <w:start w:val="1"/>
      <w:numFmt w:val="lowerRoman"/>
      <w:lvlText w:val="%3."/>
      <w:lvlJc w:val="right"/>
      <w:pPr>
        <w:tabs>
          <w:tab w:val="num" w:pos="1860"/>
        </w:tabs>
        <w:ind w:left="1860" w:hanging="180"/>
      </w:pPr>
    </w:lvl>
    <w:lvl w:ilvl="3" w:tplc="0408000F">
      <w:start w:val="1"/>
      <w:numFmt w:val="decimal"/>
      <w:lvlText w:val="%4."/>
      <w:lvlJc w:val="left"/>
      <w:pPr>
        <w:tabs>
          <w:tab w:val="num" w:pos="2580"/>
        </w:tabs>
        <w:ind w:left="2580" w:hanging="360"/>
      </w:pPr>
    </w:lvl>
    <w:lvl w:ilvl="4" w:tplc="04080019">
      <w:start w:val="1"/>
      <w:numFmt w:val="lowerLetter"/>
      <w:lvlText w:val="%5."/>
      <w:lvlJc w:val="left"/>
      <w:pPr>
        <w:tabs>
          <w:tab w:val="num" w:pos="3300"/>
        </w:tabs>
        <w:ind w:left="3300" w:hanging="360"/>
      </w:pPr>
    </w:lvl>
    <w:lvl w:ilvl="5" w:tplc="0408001B">
      <w:start w:val="1"/>
      <w:numFmt w:val="lowerRoman"/>
      <w:lvlText w:val="%6."/>
      <w:lvlJc w:val="right"/>
      <w:pPr>
        <w:tabs>
          <w:tab w:val="num" w:pos="4020"/>
        </w:tabs>
        <w:ind w:left="4020" w:hanging="180"/>
      </w:pPr>
    </w:lvl>
    <w:lvl w:ilvl="6" w:tplc="0408000F">
      <w:start w:val="1"/>
      <w:numFmt w:val="decimal"/>
      <w:lvlText w:val="%7."/>
      <w:lvlJc w:val="left"/>
      <w:pPr>
        <w:tabs>
          <w:tab w:val="num" w:pos="4740"/>
        </w:tabs>
        <w:ind w:left="4740" w:hanging="360"/>
      </w:pPr>
    </w:lvl>
    <w:lvl w:ilvl="7" w:tplc="04080019">
      <w:start w:val="1"/>
      <w:numFmt w:val="lowerLetter"/>
      <w:lvlText w:val="%8."/>
      <w:lvlJc w:val="left"/>
      <w:pPr>
        <w:tabs>
          <w:tab w:val="num" w:pos="5460"/>
        </w:tabs>
        <w:ind w:left="5460" w:hanging="360"/>
      </w:pPr>
    </w:lvl>
    <w:lvl w:ilvl="8" w:tplc="0408001B">
      <w:start w:val="1"/>
      <w:numFmt w:val="lowerRoman"/>
      <w:lvlText w:val="%9."/>
      <w:lvlJc w:val="right"/>
      <w:pPr>
        <w:tabs>
          <w:tab w:val="num" w:pos="6180"/>
        </w:tabs>
        <w:ind w:left="6180" w:hanging="180"/>
      </w:pPr>
    </w:lvl>
  </w:abstractNum>
  <w:abstractNum w:abstractNumId="21">
    <w:nsid w:val="6D4B195C"/>
    <w:multiLevelType w:val="multilevel"/>
    <w:tmpl w:val="0222205C"/>
    <w:lvl w:ilvl="0">
      <w:start w:val="7"/>
      <w:numFmt w:val="decimal"/>
      <w:lvlText w:val="%1."/>
      <w:lvlJc w:val="left"/>
      <w:pPr>
        <w:tabs>
          <w:tab w:val="num" w:pos="480"/>
        </w:tabs>
        <w:ind w:left="480" w:hanging="480"/>
      </w:pPr>
    </w:lvl>
    <w:lvl w:ilvl="1">
      <w:start w:val="4"/>
      <w:numFmt w:val="decimal"/>
      <w:lvlText w:val="%1.%2."/>
      <w:lvlJc w:val="left"/>
      <w:pPr>
        <w:tabs>
          <w:tab w:val="num" w:pos="1260"/>
        </w:tabs>
        <w:ind w:left="1260" w:hanging="480"/>
      </w:pPr>
    </w:lvl>
    <w:lvl w:ilvl="2">
      <w:start w:val="1"/>
      <w:numFmt w:val="decimal"/>
      <w:lvlText w:val="%1.%2.%3."/>
      <w:lvlJc w:val="left"/>
      <w:pPr>
        <w:tabs>
          <w:tab w:val="num" w:pos="2280"/>
        </w:tabs>
        <w:ind w:left="2280" w:hanging="720"/>
      </w:pPr>
    </w:lvl>
    <w:lvl w:ilvl="3">
      <w:start w:val="1"/>
      <w:numFmt w:val="decimal"/>
      <w:lvlText w:val="%1.%2.%3.%4."/>
      <w:lvlJc w:val="left"/>
      <w:pPr>
        <w:tabs>
          <w:tab w:val="num" w:pos="3060"/>
        </w:tabs>
        <w:ind w:left="3060" w:hanging="720"/>
      </w:pPr>
    </w:lvl>
    <w:lvl w:ilvl="4">
      <w:start w:val="1"/>
      <w:numFmt w:val="decimal"/>
      <w:lvlText w:val="%1.%2.%3.%4.%5."/>
      <w:lvlJc w:val="left"/>
      <w:pPr>
        <w:tabs>
          <w:tab w:val="num" w:pos="4200"/>
        </w:tabs>
        <w:ind w:left="4200" w:hanging="1080"/>
      </w:pPr>
    </w:lvl>
    <w:lvl w:ilvl="5">
      <w:start w:val="1"/>
      <w:numFmt w:val="decimal"/>
      <w:lvlText w:val="%1.%2.%3.%4.%5.%6."/>
      <w:lvlJc w:val="left"/>
      <w:pPr>
        <w:tabs>
          <w:tab w:val="num" w:pos="4980"/>
        </w:tabs>
        <w:ind w:left="4980" w:hanging="1080"/>
      </w:pPr>
    </w:lvl>
    <w:lvl w:ilvl="6">
      <w:start w:val="1"/>
      <w:numFmt w:val="decimal"/>
      <w:lvlText w:val="%1.%2.%3.%4.%5.%6.%7."/>
      <w:lvlJc w:val="left"/>
      <w:pPr>
        <w:tabs>
          <w:tab w:val="num" w:pos="6120"/>
        </w:tabs>
        <w:ind w:left="6120" w:hanging="1440"/>
      </w:pPr>
    </w:lvl>
    <w:lvl w:ilvl="7">
      <w:start w:val="1"/>
      <w:numFmt w:val="decimal"/>
      <w:lvlText w:val="%1.%2.%3.%4.%5.%6.%7.%8."/>
      <w:lvlJc w:val="left"/>
      <w:pPr>
        <w:tabs>
          <w:tab w:val="num" w:pos="6900"/>
        </w:tabs>
        <w:ind w:left="6900" w:hanging="1440"/>
      </w:pPr>
    </w:lvl>
    <w:lvl w:ilvl="8">
      <w:start w:val="1"/>
      <w:numFmt w:val="decimal"/>
      <w:lvlText w:val="%1.%2.%3.%4.%5.%6.%7.%8.%9."/>
      <w:lvlJc w:val="left"/>
      <w:pPr>
        <w:tabs>
          <w:tab w:val="num" w:pos="8040"/>
        </w:tabs>
        <w:ind w:left="8040" w:hanging="1800"/>
      </w:pPr>
    </w:lvl>
  </w:abstractNum>
  <w:abstractNum w:abstractNumId="22">
    <w:nsid w:val="6F782427"/>
    <w:multiLevelType w:val="hybridMultilevel"/>
    <w:tmpl w:val="3314CC2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0"/>
  </w:num>
  <w:num w:numId="3">
    <w:abstractNumId w:val="7"/>
  </w:num>
  <w:num w:numId="4">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C07"/>
    <w:rsid w:val="00025D70"/>
    <w:rsid w:val="00072645"/>
    <w:rsid w:val="001043A4"/>
    <w:rsid w:val="001E4252"/>
    <w:rsid w:val="003801C1"/>
    <w:rsid w:val="003B4EB1"/>
    <w:rsid w:val="003E4775"/>
    <w:rsid w:val="00405445"/>
    <w:rsid w:val="004D616D"/>
    <w:rsid w:val="0053746A"/>
    <w:rsid w:val="00666F99"/>
    <w:rsid w:val="00695F0D"/>
    <w:rsid w:val="006E5340"/>
    <w:rsid w:val="007045B0"/>
    <w:rsid w:val="009002B2"/>
    <w:rsid w:val="009064C9"/>
    <w:rsid w:val="00AB00B6"/>
    <w:rsid w:val="00B81967"/>
    <w:rsid w:val="00BD1C07"/>
    <w:rsid w:val="00C10F41"/>
    <w:rsid w:val="00C442E7"/>
    <w:rsid w:val="00F74F55"/>
    <w:rsid w:val="00F80E40"/>
    <w:rsid w:val="00FB36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1"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1C07"/>
    <w:pPr>
      <w:spacing w:after="0" w:line="240" w:lineRule="auto"/>
    </w:pPr>
    <w:rPr>
      <w:rFonts w:ascii="Times New Roman" w:eastAsia="Times New Roman" w:hAnsi="Times New Roman" w:cs="Times New Roman"/>
      <w:sz w:val="24"/>
      <w:szCs w:val="24"/>
      <w:lang w:eastAsia="el-GR"/>
    </w:rPr>
  </w:style>
  <w:style w:type="paragraph" w:styleId="1">
    <w:name w:val="heading 1"/>
    <w:basedOn w:val="a0"/>
    <w:next w:val="a0"/>
    <w:link w:val="1Char"/>
    <w:qFormat/>
    <w:rsid w:val="00BD1C07"/>
    <w:pPr>
      <w:keepNext/>
      <w:jc w:val="both"/>
      <w:outlineLvl w:val="0"/>
    </w:pPr>
    <w:rPr>
      <w:b/>
      <w:iCs/>
      <w:spacing w:val="14"/>
      <w:u w:val="single"/>
      <w:lang w:eastAsia="en-US"/>
    </w:rPr>
  </w:style>
  <w:style w:type="paragraph" w:styleId="20">
    <w:name w:val="heading 2"/>
    <w:basedOn w:val="a0"/>
    <w:next w:val="a0"/>
    <w:link w:val="2Char"/>
    <w:unhideWhenUsed/>
    <w:qFormat/>
    <w:rsid w:val="00BD1C07"/>
    <w:pPr>
      <w:keepNext/>
      <w:jc w:val="both"/>
      <w:outlineLvl w:val="1"/>
    </w:pPr>
    <w:rPr>
      <w:b/>
      <w:iCs/>
      <w:spacing w:val="14"/>
      <w:lang w:eastAsia="en-US"/>
    </w:rPr>
  </w:style>
  <w:style w:type="paragraph" w:styleId="3">
    <w:name w:val="heading 3"/>
    <w:basedOn w:val="a0"/>
    <w:next w:val="a0"/>
    <w:link w:val="3Char"/>
    <w:semiHidden/>
    <w:unhideWhenUsed/>
    <w:qFormat/>
    <w:rsid w:val="00BD1C07"/>
    <w:pPr>
      <w:keepNext/>
      <w:jc w:val="right"/>
      <w:outlineLvl w:val="2"/>
    </w:pPr>
    <w:rPr>
      <w:b/>
      <w:iCs/>
      <w:spacing w:val="14"/>
      <w:u w:val="single"/>
      <w:lang w:eastAsia="en-US"/>
    </w:rPr>
  </w:style>
  <w:style w:type="paragraph" w:styleId="5">
    <w:name w:val="heading 5"/>
    <w:basedOn w:val="a0"/>
    <w:next w:val="a0"/>
    <w:link w:val="5Char"/>
    <w:semiHidden/>
    <w:unhideWhenUsed/>
    <w:qFormat/>
    <w:rsid w:val="00BD1C07"/>
    <w:pPr>
      <w:spacing w:before="240" w:after="60"/>
      <w:outlineLvl w:val="4"/>
    </w:pPr>
    <w:rPr>
      <w:rFonts w:ascii="Calibri" w:hAnsi="Calibri"/>
      <w:b/>
      <w:bCs/>
      <w:i/>
      <w:iCs/>
      <w:sz w:val="26"/>
      <w:szCs w:val="26"/>
      <w:lang w:eastAsia="en-US"/>
    </w:rPr>
  </w:style>
  <w:style w:type="paragraph" w:styleId="6">
    <w:name w:val="heading 6"/>
    <w:basedOn w:val="a0"/>
    <w:next w:val="a0"/>
    <w:link w:val="6Char"/>
    <w:semiHidden/>
    <w:unhideWhenUsed/>
    <w:qFormat/>
    <w:rsid w:val="00BD1C07"/>
    <w:pPr>
      <w:spacing w:before="240" w:after="60"/>
      <w:outlineLvl w:val="5"/>
    </w:pPr>
    <w:rPr>
      <w:rFonts w:ascii="Calibri" w:hAnsi="Calibri"/>
      <w:b/>
      <w:bCs/>
      <w:sz w:val="22"/>
      <w:szCs w:val="22"/>
      <w:lang w:eastAsia="en-US"/>
    </w:rPr>
  </w:style>
  <w:style w:type="paragraph" w:styleId="7">
    <w:name w:val="heading 7"/>
    <w:basedOn w:val="a0"/>
    <w:next w:val="a0"/>
    <w:link w:val="7Char"/>
    <w:semiHidden/>
    <w:unhideWhenUsed/>
    <w:qFormat/>
    <w:rsid w:val="00BD1C07"/>
    <w:pPr>
      <w:spacing w:before="240" w:after="60"/>
      <w:outlineLvl w:val="6"/>
    </w:pPr>
    <w:rPr>
      <w:rFonts w:ascii="Calibri" w:hAnsi="Calibri"/>
      <w:lang w:eastAsia="en-US"/>
    </w:rPr>
  </w:style>
  <w:style w:type="paragraph" w:styleId="8">
    <w:name w:val="heading 8"/>
    <w:basedOn w:val="a0"/>
    <w:next w:val="a0"/>
    <w:link w:val="8Char"/>
    <w:semiHidden/>
    <w:unhideWhenUsed/>
    <w:qFormat/>
    <w:rsid w:val="00BD1C07"/>
    <w:pPr>
      <w:spacing w:before="240" w:after="60"/>
      <w:outlineLvl w:val="7"/>
    </w:pPr>
    <w:rPr>
      <w:rFonts w:ascii="Calibri" w:hAnsi="Calibri"/>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BD1C07"/>
    <w:rPr>
      <w:rFonts w:ascii="Times New Roman" w:eastAsia="Times New Roman" w:hAnsi="Times New Roman" w:cs="Times New Roman"/>
      <w:b/>
      <w:iCs/>
      <w:spacing w:val="14"/>
      <w:sz w:val="24"/>
      <w:szCs w:val="24"/>
      <w:u w:val="single"/>
    </w:rPr>
  </w:style>
  <w:style w:type="character" w:customStyle="1" w:styleId="2Char">
    <w:name w:val="Επικεφαλίδα 2 Char"/>
    <w:basedOn w:val="a1"/>
    <w:link w:val="20"/>
    <w:rsid w:val="00BD1C07"/>
    <w:rPr>
      <w:rFonts w:ascii="Times New Roman" w:eastAsia="Times New Roman" w:hAnsi="Times New Roman" w:cs="Times New Roman"/>
      <w:b/>
      <w:iCs/>
      <w:spacing w:val="14"/>
      <w:sz w:val="24"/>
      <w:szCs w:val="24"/>
    </w:rPr>
  </w:style>
  <w:style w:type="character" w:customStyle="1" w:styleId="3Char">
    <w:name w:val="Επικεφαλίδα 3 Char"/>
    <w:basedOn w:val="a1"/>
    <w:link w:val="3"/>
    <w:semiHidden/>
    <w:rsid w:val="00BD1C07"/>
    <w:rPr>
      <w:rFonts w:ascii="Times New Roman" w:eastAsia="Times New Roman" w:hAnsi="Times New Roman" w:cs="Times New Roman"/>
      <w:b/>
      <w:iCs/>
      <w:spacing w:val="14"/>
      <w:sz w:val="24"/>
      <w:szCs w:val="24"/>
      <w:u w:val="single"/>
    </w:rPr>
  </w:style>
  <w:style w:type="character" w:customStyle="1" w:styleId="5Char">
    <w:name w:val="Επικεφαλίδα 5 Char"/>
    <w:basedOn w:val="a1"/>
    <w:link w:val="5"/>
    <w:semiHidden/>
    <w:rsid w:val="00BD1C07"/>
    <w:rPr>
      <w:rFonts w:ascii="Calibri" w:eastAsia="Times New Roman" w:hAnsi="Calibri" w:cs="Times New Roman"/>
      <w:b/>
      <w:bCs/>
      <w:i/>
      <w:iCs/>
      <w:sz w:val="26"/>
      <w:szCs w:val="26"/>
    </w:rPr>
  </w:style>
  <w:style w:type="character" w:customStyle="1" w:styleId="6Char">
    <w:name w:val="Επικεφαλίδα 6 Char"/>
    <w:basedOn w:val="a1"/>
    <w:link w:val="6"/>
    <w:semiHidden/>
    <w:rsid w:val="00BD1C07"/>
    <w:rPr>
      <w:rFonts w:ascii="Calibri" w:eastAsia="Times New Roman" w:hAnsi="Calibri" w:cs="Times New Roman"/>
      <w:b/>
      <w:bCs/>
    </w:rPr>
  </w:style>
  <w:style w:type="character" w:customStyle="1" w:styleId="7Char">
    <w:name w:val="Επικεφαλίδα 7 Char"/>
    <w:basedOn w:val="a1"/>
    <w:link w:val="7"/>
    <w:semiHidden/>
    <w:rsid w:val="00BD1C07"/>
    <w:rPr>
      <w:rFonts w:ascii="Calibri" w:eastAsia="Times New Roman" w:hAnsi="Calibri" w:cs="Times New Roman"/>
      <w:sz w:val="24"/>
      <w:szCs w:val="24"/>
    </w:rPr>
  </w:style>
  <w:style w:type="character" w:customStyle="1" w:styleId="8Char">
    <w:name w:val="Επικεφαλίδα 8 Char"/>
    <w:basedOn w:val="a1"/>
    <w:link w:val="8"/>
    <w:semiHidden/>
    <w:rsid w:val="00BD1C07"/>
    <w:rPr>
      <w:rFonts w:ascii="Calibri" w:eastAsia="Times New Roman" w:hAnsi="Calibri" w:cs="Times New Roman"/>
      <w:i/>
      <w:iCs/>
      <w:sz w:val="24"/>
      <w:szCs w:val="24"/>
      <w:lang w:eastAsia="el-GR"/>
    </w:rPr>
  </w:style>
  <w:style w:type="character" w:styleId="-">
    <w:name w:val="Hyperlink"/>
    <w:basedOn w:val="a1"/>
    <w:semiHidden/>
    <w:unhideWhenUsed/>
    <w:rsid w:val="00BD1C07"/>
    <w:rPr>
      <w:color w:val="0000FF"/>
      <w:u w:val="single"/>
    </w:rPr>
  </w:style>
  <w:style w:type="character" w:styleId="-0">
    <w:name w:val="FollowedHyperlink"/>
    <w:basedOn w:val="a1"/>
    <w:uiPriority w:val="99"/>
    <w:semiHidden/>
    <w:unhideWhenUsed/>
    <w:rsid w:val="00BD1C07"/>
    <w:rPr>
      <w:color w:val="800080" w:themeColor="followedHyperlink"/>
      <w:u w:val="single"/>
    </w:rPr>
  </w:style>
  <w:style w:type="paragraph" w:styleId="Web">
    <w:name w:val="Normal (Web)"/>
    <w:basedOn w:val="a0"/>
    <w:semiHidden/>
    <w:unhideWhenUsed/>
    <w:rsid w:val="00BD1C07"/>
    <w:pPr>
      <w:spacing w:before="100" w:beforeAutospacing="1" w:after="100" w:afterAutospacing="1"/>
    </w:pPr>
  </w:style>
  <w:style w:type="paragraph" w:styleId="10">
    <w:name w:val="toc 1"/>
    <w:basedOn w:val="a0"/>
    <w:next w:val="a0"/>
    <w:autoRedefine/>
    <w:semiHidden/>
    <w:unhideWhenUsed/>
    <w:rsid w:val="00BD1C07"/>
    <w:pPr>
      <w:tabs>
        <w:tab w:val="right" w:leader="dot" w:pos="8302"/>
      </w:tabs>
      <w:spacing w:before="120" w:line="360" w:lineRule="auto"/>
      <w:jc w:val="both"/>
    </w:pPr>
    <w:rPr>
      <w:rFonts w:ascii="Verdana" w:hAnsi="Verdana"/>
      <w:b/>
      <w:bCs/>
      <w:noProof/>
      <w:sz w:val="18"/>
      <w:szCs w:val="18"/>
    </w:rPr>
  </w:style>
  <w:style w:type="paragraph" w:styleId="30">
    <w:name w:val="toc 3"/>
    <w:basedOn w:val="a0"/>
    <w:next w:val="a0"/>
    <w:autoRedefine/>
    <w:semiHidden/>
    <w:unhideWhenUsed/>
    <w:rsid w:val="00BD1C07"/>
    <w:pPr>
      <w:spacing w:before="120" w:line="360" w:lineRule="auto"/>
      <w:ind w:left="480"/>
      <w:jc w:val="both"/>
    </w:pPr>
  </w:style>
  <w:style w:type="paragraph" w:styleId="a4">
    <w:name w:val="header"/>
    <w:basedOn w:val="a0"/>
    <w:link w:val="Char"/>
    <w:unhideWhenUsed/>
    <w:rsid w:val="00BD1C07"/>
    <w:pPr>
      <w:tabs>
        <w:tab w:val="center" w:pos="4153"/>
        <w:tab w:val="right" w:pos="8306"/>
      </w:tabs>
    </w:pPr>
    <w:rPr>
      <w:rFonts w:ascii="Arial Narrow" w:hAnsi="Arial Narrow"/>
      <w:spacing w:val="14"/>
    </w:rPr>
  </w:style>
  <w:style w:type="character" w:customStyle="1" w:styleId="Char">
    <w:name w:val="Κεφαλίδα Char"/>
    <w:basedOn w:val="a1"/>
    <w:link w:val="a4"/>
    <w:rsid w:val="00BD1C07"/>
    <w:rPr>
      <w:rFonts w:ascii="Arial Narrow" w:eastAsia="Times New Roman" w:hAnsi="Arial Narrow" w:cs="Times New Roman"/>
      <w:spacing w:val="14"/>
      <w:sz w:val="24"/>
      <w:szCs w:val="24"/>
      <w:lang w:eastAsia="el-GR"/>
    </w:rPr>
  </w:style>
  <w:style w:type="paragraph" w:styleId="a5">
    <w:name w:val="footer"/>
    <w:basedOn w:val="a0"/>
    <w:link w:val="Char0"/>
    <w:uiPriority w:val="99"/>
    <w:unhideWhenUsed/>
    <w:rsid w:val="00BD1C07"/>
    <w:pPr>
      <w:tabs>
        <w:tab w:val="center" w:pos="4153"/>
        <w:tab w:val="right" w:pos="8306"/>
      </w:tabs>
    </w:pPr>
  </w:style>
  <w:style w:type="character" w:customStyle="1" w:styleId="Char0">
    <w:name w:val="Υποσέλιδο Char"/>
    <w:basedOn w:val="a1"/>
    <w:link w:val="a5"/>
    <w:uiPriority w:val="99"/>
    <w:rsid w:val="00BD1C07"/>
    <w:rPr>
      <w:rFonts w:ascii="Times New Roman" w:eastAsia="Times New Roman" w:hAnsi="Times New Roman" w:cs="Times New Roman"/>
      <w:sz w:val="24"/>
      <w:szCs w:val="24"/>
      <w:lang w:eastAsia="el-GR"/>
    </w:rPr>
  </w:style>
  <w:style w:type="paragraph" w:styleId="a">
    <w:name w:val="List Number"/>
    <w:basedOn w:val="a0"/>
    <w:semiHidden/>
    <w:unhideWhenUsed/>
    <w:rsid w:val="00BD1C07"/>
    <w:pPr>
      <w:numPr>
        <w:numId w:val="1"/>
      </w:numPr>
      <w:spacing w:before="120" w:line="360" w:lineRule="auto"/>
      <w:jc w:val="both"/>
    </w:pPr>
  </w:style>
  <w:style w:type="paragraph" w:styleId="2">
    <w:name w:val="List Bullet 2"/>
    <w:basedOn w:val="a0"/>
    <w:semiHidden/>
    <w:unhideWhenUsed/>
    <w:rsid w:val="00BD1C07"/>
    <w:pPr>
      <w:numPr>
        <w:numId w:val="2"/>
      </w:numPr>
      <w:spacing w:before="120" w:line="360" w:lineRule="auto"/>
      <w:jc w:val="both"/>
    </w:pPr>
  </w:style>
  <w:style w:type="paragraph" w:styleId="a6">
    <w:name w:val="Title"/>
    <w:basedOn w:val="a0"/>
    <w:link w:val="Char1"/>
    <w:qFormat/>
    <w:rsid w:val="00BD1C07"/>
    <w:pPr>
      <w:tabs>
        <w:tab w:val="left" w:pos="7230"/>
      </w:tabs>
      <w:spacing w:line="360" w:lineRule="auto"/>
      <w:jc w:val="center"/>
    </w:pPr>
    <w:rPr>
      <w:rFonts w:ascii="Arial" w:hAnsi="Arial"/>
      <w:b/>
      <w:spacing w:val="14"/>
      <w:sz w:val="20"/>
      <w:szCs w:val="20"/>
      <w:u w:val="single"/>
      <w:lang w:val="en-US" w:eastAsia="en-US"/>
    </w:rPr>
  </w:style>
  <w:style w:type="character" w:customStyle="1" w:styleId="Char1">
    <w:name w:val="Τίτλος Char"/>
    <w:basedOn w:val="a1"/>
    <w:link w:val="a6"/>
    <w:rsid w:val="00BD1C07"/>
    <w:rPr>
      <w:rFonts w:ascii="Arial" w:eastAsia="Times New Roman" w:hAnsi="Arial" w:cs="Times New Roman"/>
      <w:b/>
      <w:spacing w:val="14"/>
      <w:sz w:val="20"/>
      <w:szCs w:val="20"/>
      <w:u w:val="single"/>
      <w:lang w:val="en-US"/>
    </w:rPr>
  </w:style>
  <w:style w:type="paragraph" w:styleId="a7">
    <w:name w:val="Body Text"/>
    <w:basedOn w:val="a0"/>
    <w:link w:val="Char2"/>
    <w:unhideWhenUsed/>
    <w:rsid w:val="00BD1C07"/>
    <w:pPr>
      <w:spacing w:after="120"/>
    </w:pPr>
  </w:style>
  <w:style w:type="character" w:customStyle="1" w:styleId="Char2">
    <w:name w:val="Σώμα κειμένου Char"/>
    <w:basedOn w:val="a1"/>
    <w:link w:val="a7"/>
    <w:rsid w:val="00BD1C07"/>
    <w:rPr>
      <w:rFonts w:ascii="Times New Roman" w:eastAsia="Times New Roman" w:hAnsi="Times New Roman" w:cs="Times New Roman"/>
      <w:sz w:val="24"/>
      <w:szCs w:val="24"/>
      <w:lang w:eastAsia="el-GR"/>
    </w:rPr>
  </w:style>
  <w:style w:type="paragraph" w:styleId="a8">
    <w:name w:val="Body Text Indent"/>
    <w:basedOn w:val="a0"/>
    <w:link w:val="Char3"/>
    <w:semiHidden/>
    <w:unhideWhenUsed/>
    <w:rsid w:val="00BD1C07"/>
    <w:pPr>
      <w:spacing w:after="120"/>
      <w:ind w:left="283"/>
    </w:pPr>
    <w:rPr>
      <w:rFonts w:ascii="Calibri" w:eastAsia="Calibri" w:hAnsi="Calibri"/>
      <w:sz w:val="22"/>
      <w:szCs w:val="22"/>
      <w:lang w:eastAsia="en-US"/>
    </w:rPr>
  </w:style>
  <w:style w:type="character" w:customStyle="1" w:styleId="Char3">
    <w:name w:val="Σώμα κείμενου με εσοχή Char"/>
    <w:basedOn w:val="a1"/>
    <w:link w:val="a8"/>
    <w:semiHidden/>
    <w:rsid w:val="00BD1C07"/>
    <w:rPr>
      <w:rFonts w:ascii="Calibri" w:eastAsia="Calibri" w:hAnsi="Calibri" w:cs="Times New Roman"/>
    </w:rPr>
  </w:style>
  <w:style w:type="paragraph" w:styleId="21">
    <w:name w:val="Body Text 2"/>
    <w:basedOn w:val="a0"/>
    <w:link w:val="2Char0"/>
    <w:semiHidden/>
    <w:unhideWhenUsed/>
    <w:rsid w:val="00BD1C07"/>
    <w:pPr>
      <w:spacing w:after="120" w:line="480" w:lineRule="auto"/>
    </w:pPr>
    <w:rPr>
      <w:rFonts w:ascii="Calibri" w:eastAsia="Calibri" w:hAnsi="Calibri"/>
      <w:sz w:val="22"/>
      <w:szCs w:val="22"/>
      <w:lang w:eastAsia="en-US"/>
    </w:rPr>
  </w:style>
  <w:style w:type="character" w:customStyle="1" w:styleId="2Char0">
    <w:name w:val="Σώμα κείμενου 2 Char"/>
    <w:basedOn w:val="a1"/>
    <w:link w:val="21"/>
    <w:semiHidden/>
    <w:rsid w:val="00BD1C07"/>
    <w:rPr>
      <w:rFonts w:ascii="Calibri" w:eastAsia="Calibri" w:hAnsi="Calibri" w:cs="Times New Roman"/>
    </w:rPr>
  </w:style>
  <w:style w:type="paragraph" w:styleId="a9">
    <w:name w:val="Plain Text"/>
    <w:basedOn w:val="a0"/>
    <w:link w:val="Char4"/>
    <w:semiHidden/>
    <w:unhideWhenUsed/>
    <w:rsid w:val="00BD1C07"/>
    <w:pPr>
      <w:spacing w:before="120" w:line="360" w:lineRule="auto"/>
      <w:jc w:val="both"/>
    </w:pPr>
    <w:rPr>
      <w:rFonts w:ascii="Courier New" w:hAnsi="Courier New" w:cs="Courier New"/>
      <w:sz w:val="20"/>
      <w:szCs w:val="20"/>
    </w:rPr>
  </w:style>
  <w:style w:type="character" w:customStyle="1" w:styleId="Char4">
    <w:name w:val="Απλό κείμενο Char"/>
    <w:basedOn w:val="a1"/>
    <w:link w:val="a9"/>
    <w:semiHidden/>
    <w:rsid w:val="00BD1C07"/>
    <w:rPr>
      <w:rFonts w:ascii="Courier New" w:eastAsia="Times New Roman" w:hAnsi="Courier New" w:cs="Courier New"/>
      <w:sz w:val="20"/>
      <w:szCs w:val="20"/>
      <w:lang w:eastAsia="el-GR"/>
    </w:rPr>
  </w:style>
  <w:style w:type="paragraph" w:styleId="aa">
    <w:name w:val="Balloon Text"/>
    <w:basedOn w:val="a0"/>
    <w:link w:val="Char5"/>
    <w:semiHidden/>
    <w:unhideWhenUsed/>
    <w:rsid w:val="00BD1C07"/>
    <w:rPr>
      <w:rFonts w:ascii="Tahoma" w:hAnsi="Tahoma" w:cs="Tahoma"/>
      <w:sz w:val="16"/>
      <w:szCs w:val="16"/>
    </w:rPr>
  </w:style>
  <w:style w:type="character" w:customStyle="1" w:styleId="Char5">
    <w:name w:val="Κείμενο πλαισίου Char"/>
    <w:basedOn w:val="a1"/>
    <w:link w:val="aa"/>
    <w:semiHidden/>
    <w:rsid w:val="00BD1C07"/>
    <w:rPr>
      <w:rFonts w:ascii="Tahoma" w:eastAsia="Times New Roman" w:hAnsi="Tahoma" w:cs="Tahoma"/>
      <w:sz w:val="16"/>
      <w:szCs w:val="16"/>
      <w:lang w:eastAsia="el-GR"/>
    </w:rPr>
  </w:style>
  <w:style w:type="paragraph" w:styleId="ab">
    <w:name w:val="List Paragraph"/>
    <w:basedOn w:val="a0"/>
    <w:uiPriority w:val="34"/>
    <w:qFormat/>
    <w:rsid w:val="00BD1C07"/>
    <w:pPr>
      <w:ind w:left="720"/>
      <w:contextualSpacing/>
    </w:pPr>
    <w:rPr>
      <w:rFonts w:eastAsia="MS Mincho"/>
      <w:sz w:val="28"/>
      <w:szCs w:val="20"/>
    </w:rPr>
  </w:style>
  <w:style w:type="paragraph" w:customStyle="1" w:styleId="BodyTextIndent31">
    <w:name w:val="Body Text Indent 31"/>
    <w:basedOn w:val="a0"/>
    <w:rsid w:val="00BD1C07"/>
    <w:pPr>
      <w:suppressAutoHyphens/>
      <w:spacing w:after="120"/>
      <w:ind w:left="283"/>
    </w:pPr>
    <w:rPr>
      <w:sz w:val="16"/>
      <w:szCs w:val="16"/>
      <w:lang w:eastAsia="ar-SA"/>
    </w:rPr>
  </w:style>
  <w:style w:type="paragraph" w:customStyle="1" w:styleId="hellasarial">
    <w:name w:val="hellas arial"/>
    <w:basedOn w:val="a0"/>
    <w:rsid w:val="00BD1C07"/>
    <w:pPr>
      <w:spacing w:line="360" w:lineRule="atLeast"/>
    </w:pPr>
    <w:rPr>
      <w:rFonts w:ascii="HellasArial" w:hAnsi="HellasArial"/>
      <w:spacing w:val="20"/>
      <w:sz w:val="20"/>
      <w:szCs w:val="20"/>
      <w:lang w:val="en-GB" w:eastAsia="en-US"/>
    </w:rPr>
  </w:style>
  <w:style w:type="paragraph" w:customStyle="1" w:styleId="Symbol0630">
    <w:name w:val="Στυλ Κουκκίδα Symbol (σύμβολο) Αριστερά:  063 εκ. Προεξοχή:  0..."/>
    <w:basedOn w:val="a0"/>
    <w:rsid w:val="00BD1C07"/>
    <w:pPr>
      <w:numPr>
        <w:numId w:val="3"/>
      </w:numPr>
      <w:spacing w:before="120" w:line="360" w:lineRule="auto"/>
      <w:ind w:left="714" w:hanging="357"/>
      <w:jc w:val="both"/>
    </w:pPr>
  </w:style>
  <w:style w:type="paragraph" w:customStyle="1" w:styleId="Default">
    <w:name w:val="Default"/>
    <w:rsid w:val="00BD1C07"/>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11">
    <w:name w:val="Table Grid 1"/>
    <w:basedOn w:val="a2"/>
    <w:semiHidden/>
    <w:unhideWhenUsed/>
    <w:rsid w:val="00BD1C07"/>
    <w:pPr>
      <w:spacing w:after="0" w:line="240" w:lineRule="auto"/>
    </w:pPr>
    <w:rPr>
      <w:rFonts w:ascii="Times New Roman" w:eastAsia="Times New Roman" w:hAnsi="Times New Roman" w:cs="Times New Roman"/>
      <w:sz w:val="20"/>
      <w:szCs w:val="20"/>
      <w:lang w:eastAsia="el-G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c">
    <w:name w:val="Table Contemporary"/>
    <w:basedOn w:val="a2"/>
    <w:semiHidden/>
    <w:unhideWhenUsed/>
    <w:rsid w:val="00BD1C07"/>
    <w:pPr>
      <w:spacing w:after="0" w:line="240" w:lineRule="auto"/>
    </w:pPr>
    <w:rPr>
      <w:rFonts w:ascii="Times New Roman" w:eastAsia="Times New Roman" w:hAnsi="Times New Roman" w:cs="Times New Roman"/>
      <w:sz w:val="20"/>
      <w:szCs w:val="20"/>
      <w:lang w:eastAsia="el-G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d">
    <w:name w:val="Table Grid"/>
    <w:basedOn w:val="a2"/>
    <w:rsid w:val="00BD1C0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1"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1C07"/>
    <w:pPr>
      <w:spacing w:after="0" w:line="240" w:lineRule="auto"/>
    </w:pPr>
    <w:rPr>
      <w:rFonts w:ascii="Times New Roman" w:eastAsia="Times New Roman" w:hAnsi="Times New Roman" w:cs="Times New Roman"/>
      <w:sz w:val="24"/>
      <w:szCs w:val="24"/>
      <w:lang w:eastAsia="el-GR"/>
    </w:rPr>
  </w:style>
  <w:style w:type="paragraph" w:styleId="1">
    <w:name w:val="heading 1"/>
    <w:basedOn w:val="a0"/>
    <w:next w:val="a0"/>
    <w:link w:val="1Char"/>
    <w:qFormat/>
    <w:rsid w:val="00BD1C07"/>
    <w:pPr>
      <w:keepNext/>
      <w:jc w:val="both"/>
      <w:outlineLvl w:val="0"/>
    </w:pPr>
    <w:rPr>
      <w:b/>
      <w:iCs/>
      <w:spacing w:val="14"/>
      <w:u w:val="single"/>
      <w:lang w:eastAsia="en-US"/>
    </w:rPr>
  </w:style>
  <w:style w:type="paragraph" w:styleId="20">
    <w:name w:val="heading 2"/>
    <w:basedOn w:val="a0"/>
    <w:next w:val="a0"/>
    <w:link w:val="2Char"/>
    <w:unhideWhenUsed/>
    <w:qFormat/>
    <w:rsid w:val="00BD1C07"/>
    <w:pPr>
      <w:keepNext/>
      <w:jc w:val="both"/>
      <w:outlineLvl w:val="1"/>
    </w:pPr>
    <w:rPr>
      <w:b/>
      <w:iCs/>
      <w:spacing w:val="14"/>
      <w:lang w:eastAsia="en-US"/>
    </w:rPr>
  </w:style>
  <w:style w:type="paragraph" w:styleId="3">
    <w:name w:val="heading 3"/>
    <w:basedOn w:val="a0"/>
    <w:next w:val="a0"/>
    <w:link w:val="3Char"/>
    <w:semiHidden/>
    <w:unhideWhenUsed/>
    <w:qFormat/>
    <w:rsid w:val="00BD1C07"/>
    <w:pPr>
      <w:keepNext/>
      <w:jc w:val="right"/>
      <w:outlineLvl w:val="2"/>
    </w:pPr>
    <w:rPr>
      <w:b/>
      <w:iCs/>
      <w:spacing w:val="14"/>
      <w:u w:val="single"/>
      <w:lang w:eastAsia="en-US"/>
    </w:rPr>
  </w:style>
  <w:style w:type="paragraph" w:styleId="5">
    <w:name w:val="heading 5"/>
    <w:basedOn w:val="a0"/>
    <w:next w:val="a0"/>
    <w:link w:val="5Char"/>
    <w:semiHidden/>
    <w:unhideWhenUsed/>
    <w:qFormat/>
    <w:rsid w:val="00BD1C07"/>
    <w:pPr>
      <w:spacing w:before="240" w:after="60"/>
      <w:outlineLvl w:val="4"/>
    </w:pPr>
    <w:rPr>
      <w:rFonts w:ascii="Calibri" w:hAnsi="Calibri"/>
      <w:b/>
      <w:bCs/>
      <w:i/>
      <w:iCs/>
      <w:sz w:val="26"/>
      <w:szCs w:val="26"/>
      <w:lang w:eastAsia="en-US"/>
    </w:rPr>
  </w:style>
  <w:style w:type="paragraph" w:styleId="6">
    <w:name w:val="heading 6"/>
    <w:basedOn w:val="a0"/>
    <w:next w:val="a0"/>
    <w:link w:val="6Char"/>
    <w:semiHidden/>
    <w:unhideWhenUsed/>
    <w:qFormat/>
    <w:rsid w:val="00BD1C07"/>
    <w:pPr>
      <w:spacing w:before="240" w:after="60"/>
      <w:outlineLvl w:val="5"/>
    </w:pPr>
    <w:rPr>
      <w:rFonts w:ascii="Calibri" w:hAnsi="Calibri"/>
      <w:b/>
      <w:bCs/>
      <w:sz w:val="22"/>
      <w:szCs w:val="22"/>
      <w:lang w:eastAsia="en-US"/>
    </w:rPr>
  </w:style>
  <w:style w:type="paragraph" w:styleId="7">
    <w:name w:val="heading 7"/>
    <w:basedOn w:val="a0"/>
    <w:next w:val="a0"/>
    <w:link w:val="7Char"/>
    <w:semiHidden/>
    <w:unhideWhenUsed/>
    <w:qFormat/>
    <w:rsid w:val="00BD1C07"/>
    <w:pPr>
      <w:spacing w:before="240" w:after="60"/>
      <w:outlineLvl w:val="6"/>
    </w:pPr>
    <w:rPr>
      <w:rFonts w:ascii="Calibri" w:hAnsi="Calibri"/>
      <w:lang w:eastAsia="en-US"/>
    </w:rPr>
  </w:style>
  <w:style w:type="paragraph" w:styleId="8">
    <w:name w:val="heading 8"/>
    <w:basedOn w:val="a0"/>
    <w:next w:val="a0"/>
    <w:link w:val="8Char"/>
    <w:semiHidden/>
    <w:unhideWhenUsed/>
    <w:qFormat/>
    <w:rsid w:val="00BD1C07"/>
    <w:pPr>
      <w:spacing w:before="240" w:after="60"/>
      <w:outlineLvl w:val="7"/>
    </w:pPr>
    <w:rPr>
      <w:rFonts w:ascii="Calibri" w:hAnsi="Calibri"/>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BD1C07"/>
    <w:rPr>
      <w:rFonts w:ascii="Times New Roman" w:eastAsia="Times New Roman" w:hAnsi="Times New Roman" w:cs="Times New Roman"/>
      <w:b/>
      <w:iCs/>
      <w:spacing w:val="14"/>
      <w:sz w:val="24"/>
      <w:szCs w:val="24"/>
      <w:u w:val="single"/>
    </w:rPr>
  </w:style>
  <w:style w:type="character" w:customStyle="1" w:styleId="2Char">
    <w:name w:val="Επικεφαλίδα 2 Char"/>
    <w:basedOn w:val="a1"/>
    <w:link w:val="20"/>
    <w:rsid w:val="00BD1C07"/>
    <w:rPr>
      <w:rFonts w:ascii="Times New Roman" w:eastAsia="Times New Roman" w:hAnsi="Times New Roman" w:cs="Times New Roman"/>
      <w:b/>
      <w:iCs/>
      <w:spacing w:val="14"/>
      <w:sz w:val="24"/>
      <w:szCs w:val="24"/>
    </w:rPr>
  </w:style>
  <w:style w:type="character" w:customStyle="1" w:styleId="3Char">
    <w:name w:val="Επικεφαλίδα 3 Char"/>
    <w:basedOn w:val="a1"/>
    <w:link w:val="3"/>
    <w:semiHidden/>
    <w:rsid w:val="00BD1C07"/>
    <w:rPr>
      <w:rFonts w:ascii="Times New Roman" w:eastAsia="Times New Roman" w:hAnsi="Times New Roman" w:cs="Times New Roman"/>
      <w:b/>
      <w:iCs/>
      <w:spacing w:val="14"/>
      <w:sz w:val="24"/>
      <w:szCs w:val="24"/>
      <w:u w:val="single"/>
    </w:rPr>
  </w:style>
  <w:style w:type="character" w:customStyle="1" w:styleId="5Char">
    <w:name w:val="Επικεφαλίδα 5 Char"/>
    <w:basedOn w:val="a1"/>
    <w:link w:val="5"/>
    <w:semiHidden/>
    <w:rsid w:val="00BD1C07"/>
    <w:rPr>
      <w:rFonts w:ascii="Calibri" w:eastAsia="Times New Roman" w:hAnsi="Calibri" w:cs="Times New Roman"/>
      <w:b/>
      <w:bCs/>
      <w:i/>
      <w:iCs/>
      <w:sz w:val="26"/>
      <w:szCs w:val="26"/>
    </w:rPr>
  </w:style>
  <w:style w:type="character" w:customStyle="1" w:styleId="6Char">
    <w:name w:val="Επικεφαλίδα 6 Char"/>
    <w:basedOn w:val="a1"/>
    <w:link w:val="6"/>
    <w:semiHidden/>
    <w:rsid w:val="00BD1C07"/>
    <w:rPr>
      <w:rFonts w:ascii="Calibri" w:eastAsia="Times New Roman" w:hAnsi="Calibri" w:cs="Times New Roman"/>
      <w:b/>
      <w:bCs/>
    </w:rPr>
  </w:style>
  <w:style w:type="character" w:customStyle="1" w:styleId="7Char">
    <w:name w:val="Επικεφαλίδα 7 Char"/>
    <w:basedOn w:val="a1"/>
    <w:link w:val="7"/>
    <w:semiHidden/>
    <w:rsid w:val="00BD1C07"/>
    <w:rPr>
      <w:rFonts w:ascii="Calibri" w:eastAsia="Times New Roman" w:hAnsi="Calibri" w:cs="Times New Roman"/>
      <w:sz w:val="24"/>
      <w:szCs w:val="24"/>
    </w:rPr>
  </w:style>
  <w:style w:type="character" w:customStyle="1" w:styleId="8Char">
    <w:name w:val="Επικεφαλίδα 8 Char"/>
    <w:basedOn w:val="a1"/>
    <w:link w:val="8"/>
    <w:semiHidden/>
    <w:rsid w:val="00BD1C07"/>
    <w:rPr>
      <w:rFonts w:ascii="Calibri" w:eastAsia="Times New Roman" w:hAnsi="Calibri" w:cs="Times New Roman"/>
      <w:i/>
      <w:iCs/>
      <w:sz w:val="24"/>
      <w:szCs w:val="24"/>
      <w:lang w:eastAsia="el-GR"/>
    </w:rPr>
  </w:style>
  <w:style w:type="character" w:styleId="-">
    <w:name w:val="Hyperlink"/>
    <w:basedOn w:val="a1"/>
    <w:semiHidden/>
    <w:unhideWhenUsed/>
    <w:rsid w:val="00BD1C07"/>
    <w:rPr>
      <w:color w:val="0000FF"/>
      <w:u w:val="single"/>
    </w:rPr>
  </w:style>
  <w:style w:type="character" w:styleId="-0">
    <w:name w:val="FollowedHyperlink"/>
    <w:basedOn w:val="a1"/>
    <w:uiPriority w:val="99"/>
    <w:semiHidden/>
    <w:unhideWhenUsed/>
    <w:rsid w:val="00BD1C07"/>
    <w:rPr>
      <w:color w:val="800080" w:themeColor="followedHyperlink"/>
      <w:u w:val="single"/>
    </w:rPr>
  </w:style>
  <w:style w:type="paragraph" w:styleId="Web">
    <w:name w:val="Normal (Web)"/>
    <w:basedOn w:val="a0"/>
    <w:semiHidden/>
    <w:unhideWhenUsed/>
    <w:rsid w:val="00BD1C07"/>
    <w:pPr>
      <w:spacing w:before="100" w:beforeAutospacing="1" w:after="100" w:afterAutospacing="1"/>
    </w:pPr>
  </w:style>
  <w:style w:type="paragraph" w:styleId="10">
    <w:name w:val="toc 1"/>
    <w:basedOn w:val="a0"/>
    <w:next w:val="a0"/>
    <w:autoRedefine/>
    <w:semiHidden/>
    <w:unhideWhenUsed/>
    <w:rsid w:val="00BD1C07"/>
    <w:pPr>
      <w:tabs>
        <w:tab w:val="right" w:leader="dot" w:pos="8302"/>
      </w:tabs>
      <w:spacing w:before="120" w:line="360" w:lineRule="auto"/>
      <w:jc w:val="both"/>
    </w:pPr>
    <w:rPr>
      <w:rFonts w:ascii="Verdana" w:hAnsi="Verdana"/>
      <w:b/>
      <w:bCs/>
      <w:noProof/>
      <w:sz w:val="18"/>
      <w:szCs w:val="18"/>
    </w:rPr>
  </w:style>
  <w:style w:type="paragraph" w:styleId="30">
    <w:name w:val="toc 3"/>
    <w:basedOn w:val="a0"/>
    <w:next w:val="a0"/>
    <w:autoRedefine/>
    <w:semiHidden/>
    <w:unhideWhenUsed/>
    <w:rsid w:val="00BD1C07"/>
    <w:pPr>
      <w:spacing w:before="120" w:line="360" w:lineRule="auto"/>
      <w:ind w:left="480"/>
      <w:jc w:val="both"/>
    </w:pPr>
  </w:style>
  <w:style w:type="paragraph" w:styleId="a4">
    <w:name w:val="header"/>
    <w:basedOn w:val="a0"/>
    <w:link w:val="Char"/>
    <w:unhideWhenUsed/>
    <w:rsid w:val="00BD1C07"/>
    <w:pPr>
      <w:tabs>
        <w:tab w:val="center" w:pos="4153"/>
        <w:tab w:val="right" w:pos="8306"/>
      </w:tabs>
    </w:pPr>
    <w:rPr>
      <w:rFonts w:ascii="Arial Narrow" w:hAnsi="Arial Narrow"/>
      <w:spacing w:val="14"/>
    </w:rPr>
  </w:style>
  <w:style w:type="character" w:customStyle="1" w:styleId="Char">
    <w:name w:val="Κεφαλίδα Char"/>
    <w:basedOn w:val="a1"/>
    <w:link w:val="a4"/>
    <w:rsid w:val="00BD1C07"/>
    <w:rPr>
      <w:rFonts w:ascii="Arial Narrow" w:eastAsia="Times New Roman" w:hAnsi="Arial Narrow" w:cs="Times New Roman"/>
      <w:spacing w:val="14"/>
      <w:sz w:val="24"/>
      <w:szCs w:val="24"/>
      <w:lang w:eastAsia="el-GR"/>
    </w:rPr>
  </w:style>
  <w:style w:type="paragraph" w:styleId="a5">
    <w:name w:val="footer"/>
    <w:basedOn w:val="a0"/>
    <w:link w:val="Char0"/>
    <w:uiPriority w:val="99"/>
    <w:unhideWhenUsed/>
    <w:rsid w:val="00BD1C07"/>
    <w:pPr>
      <w:tabs>
        <w:tab w:val="center" w:pos="4153"/>
        <w:tab w:val="right" w:pos="8306"/>
      </w:tabs>
    </w:pPr>
  </w:style>
  <w:style w:type="character" w:customStyle="1" w:styleId="Char0">
    <w:name w:val="Υποσέλιδο Char"/>
    <w:basedOn w:val="a1"/>
    <w:link w:val="a5"/>
    <w:uiPriority w:val="99"/>
    <w:rsid w:val="00BD1C07"/>
    <w:rPr>
      <w:rFonts w:ascii="Times New Roman" w:eastAsia="Times New Roman" w:hAnsi="Times New Roman" w:cs="Times New Roman"/>
      <w:sz w:val="24"/>
      <w:szCs w:val="24"/>
      <w:lang w:eastAsia="el-GR"/>
    </w:rPr>
  </w:style>
  <w:style w:type="paragraph" w:styleId="a">
    <w:name w:val="List Number"/>
    <w:basedOn w:val="a0"/>
    <w:semiHidden/>
    <w:unhideWhenUsed/>
    <w:rsid w:val="00BD1C07"/>
    <w:pPr>
      <w:numPr>
        <w:numId w:val="1"/>
      </w:numPr>
      <w:spacing w:before="120" w:line="360" w:lineRule="auto"/>
      <w:jc w:val="both"/>
    </w:pPr>
  </w:style>
  <w:style w:type="paragraph" w:styleId="2">
    <w:name w:val="List Bullet 2"/>
    <w:basedOn w:val="a0"/>
    <w:semiHidden/>
    <w:unhideWhenUsed/>
    <w:rsid w:val="00BD1C07"/>
    <w:pPr>
      <w:numPr>
        <w:numId w:val="2"/>
      </w:numPr>
      <w:spacing w:before="120" w:line="360" w:lineRule="auto"/>
      <w:jc w:val="both"/>
    </w:pPr>
  </w:style>
  <w:style w:type="paragraph" w:styleId="a6">
    <w:name w:val="Title"/>
    <w:basedOn w:val="a0"/>
    <w:link w:val="Char1"/>
    <w:qFormat/>
    <w:rsid w:val="00BD1C07"/>
    <w:pPr>
      <w:tabs>
        <w:tab w:val="left" w:pos="7230"/>
      </w:tabs>
      <w:spacing w:line="360" w:lineRule="auto"/>
      <w:jc w:val="center"/>
    </w:pPr>
    <w:rPr>
      <w:rFonts w:ascii="Arial" w:hAnsi="Arial"/>
      <w:b/>
      <w:spacing w:val="14"/>
      <w:sz w:val="20"/>
      <w:szCs w:val="20"/>
      <w:u w:val="single"/>
      <w:lang w:val="en-US" w:eastAsia="en-US"/>
    </w:rPr>
  </w:style>
  <w:style w:type="character" w:customStyle="1" w:styleId="Char1">
    <w:name w:val="Τίτλος Char"/>
    <w:basedOn w:val="a1"/>
    <w:link w:val="a6"/>
    <w:rsid w:val="00BD1C07"/>
    <w:rPr>
      <w:rFonts w:ascii="Arial" w:eastAsia="Times New Roman" w:hAnsi="Arial" w:cs="Times New Roman"/>
      <w:b/>
      <w:spacing w:val="14"/>
      <w:sz w:val="20"/>
      <w:szCs w:val="20"/>
      <w:u w:val="single"/>
      <w:lang w:val="en-US"/>
    </w:rPr>
  </w:style>
  <w:style w:type="paragraph" w:styleId="a7">
    <w:name w:val="Body Text"/>
    <w:basedOn w:val="a0"/>
    <w:link w:val="Char2"/>
    <w:unhideWhenUsed/>
    <w:rsid w:val="00BD1C07"/>
    <w:pPr>
      <w:spacing w:after="120"/>
    </w:pPr>
  </w:style>
  <w:style w:type="character" w:customStyle="1" w:styleId="Char2">
    <w:name w:val="Σώμα κειμένου Char"/>
    <w:basedOn w:val="a1"/>
    <w:link w:val="a7"/>
    <w:rsid w:val="00BD1C07"/>
    <w:rPr>
      <w:rFonts w:ascii="Times New Roman" w:eastAsia="Times New Roman" w:hAnsi="Times New Roman" w:cs="Times New Roman"/>
      <w:sz w:val="24"/>
      <w:szCs w:val="24"/>
      <w:lang w:eastAsia="el-GR"/>
    </w:rPr>
  </w:style>
  <w:style w:type="paragraph" w:styleId="a8">
    <w:name w:val="Body Text Indent"/>
    <w:basedOn w:val="a0"/>
    <w:link w:val="Char3"/>
    <w:semiHidden/>
    <w:unhideWhenUsed/>
    <w:rsid w:val="00BD1C07"/>
    <w:pPr>
      <w:spacing w:after="120"/>
      <w:ind w:left="283"/>
    </w:pPr>
    <w:rPr>
      <w:rFonts w:ascii="Calibri" w:eastAsia="Calibri" w:hAnsi="Calibri"/>
      <w:sz w:val="22"/>
      <w:szCs w:val="22"/>
      <w:lang w:eastAsia="en-US"/>
    </w:rPr>
  </w:style>
  <w:style w:type="character" w:customStyle="1" w:styleId="Char3">
    <w:name w:val="Σώμα κείμενου με εσοχή Char"/>
    <w:basedOn w:val="a1"/>
    <w:link w:val="a8"/>
    <w:semiHidden/>
    <w:rsid w:val="00BD1C07"/>
    <w:rPr>
      <w:rFonts w:ascii="Calibri" w:eastAsia="Calibri" w:hAnsi="Calibri" w:cs="Times New Roman"/>
    </w:rPr>
  </w:style>
  <w:style w:type="paragraph" w:styleId="21">
    <w:name w:val="Body Text 2"/>
    <w:basedOn w:val="a0"/>
    <w:link w:val="2Char0"/>
    <w:semiHidden/>
    <w:unhideWhenUsed/>
    <w:rsid w:val="00BD1C07"/>
    <w:pPr>
      <w:spacing w:after="120" w:line="480" w:lineRule="auto"/>
    </w:pPr>
    <w:rPr>
      <w:rFonts w:ascii="Calibri" w:eastAsia="Calibri" w:hAnsi="Calibri"/>
      <w:sz w:val="22"/>
      <w:szCs w:val="22"/>
      <w:lang w:eastAsia="en-US"/>
    </w:rPr>
  </w:style>
  <w:style w:type="character" w:customStyle="1" w:styleId="2Char0">
    <w:name w:val="Σώμα κείμενου 2 Char"/>
    <w:basedOn w:val="a1"/>
    <w:link w:val="21"/>
    <w:semiHidden/>
    <w:rsid w:val="00BD1C07"/>
    <w:rPr>
      <w:rFonts w:ascii="Calibri" w:eastAsia="Calibri" w:hAnsi="Calibri" w:cs="Times New Roman"/>
    </w:rPr>
  </w:style>
  <w:style w:type="paragraph" w:styleId="a9">
    <w:name w:val="Plain Text"/>
    <w:basedOn w:val="a0"/>
    <w:link w:val="Char4"/>
    <w:semiHidden/>
    <w:unhideWhenUsed/>
    <w:rsid w:val="00BD1C07"/>
    <w:pPr>
      <w:spacing w:before="120" w:line="360" w:lineRule="auto"/>
      <w:jc w:val="both"/>
    </w:pPr>
    <w:rPr>
      <w:rFonts w:ascii="Courier New" w:hAnsi="Courier New" w:cs="Courier New"/>
      <w:sz w:val="20"/>
      <w:szCs w:val="20"/>
    </w:rPr>
  </w:style>
  <w:style w:type="character" w:customStyle="1" w:styleId="Char4">
    <w:name w:val="Απλό κείμενο Char"/>
    <w:basedOn w:val="a1"/>
    <w:link w:val="a9"/>
    <w:semiHidden/>
    <w:rsid w:val="00BD1C07"/>
    <w:rPr>
      <w:rFonts w:ascii="Courier New" w:eastAsia="Times New Roman" w:hAnsi="Courier New" w:cs="Courier New"/>
      <w:sz w:val="20"/>
      <w:szCs w:val="20"/>
      <w:lang w:eastAsia="el-GR"/>
    </w:rPr>
  </w:style>
  <w:style w:type="paragraph" w:styleId="aa">
    <w:name w:val="Balloon Text"/>
    <w:basedOn w:val="a0"/>
    <w:link w:val="Char5"/>
    <w:semiHidden/>
    <w:unhideWhenUsed/>
    <w:rsid w:val="00BD1C07"/>
    <w:rPr>
      <w:rFonts w:ascii="Tahoma" w:hAnsi="Tahoma" w:cs="Tahoma"/>
      <w:sz w:val="16"/>
      <w:szCs w:val="16"/>
    </w:rPr>
  </w:style>
  <w:style w:type="character" w:customStyle="1" w:styleId="Char5">
    <w:name w:val="Κείμενο πλαισίου Char"/>
    <w:basedOn w:val="a1"/>
    <w:link w:val="aa"/>
    <w:semiHidden/>
    <w:rsid w:val="00BD1C07"/>
    <w:rPr>
      <w:rFonts w:ascii="Tahoma" w:eastAsia="Times New Roman" w:hAnsi="Tahoma" w:cs="Tahoma"/>
      <w:sz w:val="16"/>
      <w:szCs w:val="16"/>
      <w:lang w:eastAsia="el-GR"/>
    </w:rPr>
  </w:style>
  <w:style w:type="paragraph" w:styleId="ab">
    <w:name w:val="List Paragraph"/>
    <w:basedOn w:val="a0"/>
    <w:uiPriority w:val="34"/>
    <w:qFormat/>
    <w:rsid w:val="00BD1C07"/>
    <w:pPr>
      <w:ind w:left="720"/>
      <w:contextualSpacing/>
    </w:pPr>
    <w:rPr>
      <w:rFonts w:eastAsia="MS Mincho"/>
      <w:sz w:val="28"/>
      <w:szCs w:val="20"/>
    </w:rPr>
  </w:style>
  <w:style w:type="paragraph" w:customStyle="1" w:styleId="BodyTextIndent31">
    <w:name w:val="Body Text Indent 31"/>
    <w:basedOn w:val="a0"/>
    <w:rsid w:val="00BD1C07"/>
    <w:pPr>
      <w:suppressAutoHyphens/>
      <w:spacing w:after="120"/>
      <w:ind w:left="283"/>
    </w:pPr>
    <w:rPr>
      <w:sz w:val="16"/>
      <w:szCs w:val="16"/>
      <w:lang w:eastAsia="ar-SA"/>
    </w:rPr>
  </w:style>
  <w:style w:type="paragraph" w:customStyle="1" w:styleId="hellasarial">
    <w:name w:val="hellas arial"/>
    <w:basedOn w:val="a0"/>
    <w:rsid w:val="00BD1C07"/>
    <w:pPr>
      <w:spacing w:line="360" w:lineRule="atLeast"/>
    </w:pPr>
    <w:rPr>
      <w:rFonts w:ascii="HellasArial" w:hAnsi="HellasArial"/>
      <w:spacing w:val="20"/>
      <w:sz w:val="20"/>
      <w:szCs w:val="20"/>
      <w:lang w:val="en-GB" w:eastAsia="en-US"/>
    </w:rPr>
  </w:style>
  <w:style w:type="paragraph" w:customStyle="1" w:styleId="Symbol0630">
    <w:name w:val="Στυλ Κουκκίδα Symbol (σύμβολο) Αριστερά:  063 εκ. Προεξοχή:  0..."/>
    <w:basedOn w:val="a0"/>
    <w:rsid w:val="00BD1C07"/>
    <w:pPr>
      <w:numPr>
        <w:numId w:val="3"/>
      </w:numPr>
      <w:spacing w:before="120" w:line="360" w:lineRule="auto"/>
      <w:ind w:left="714" w:hanging="357"/>
      <w:jc w:val="both"/>
    </w:pPr>
  </w:style>
  <w:style w:type="paragraph" w:customStyle="1" w:styleId="Default">
    <w:name w:val="Default"/>
    <w:rsid w:val="00BD1C07"/>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11">
    <w:name w:val="Table Grid 1"/>
    <w:basedOn w:val="a2"/>
    <w:semiHidden/>
    <w:unhideWhenUsed/>
    <w:rsid w:val="00BD1C07"/>
    <w:pPr>
      <w:spacing w:after="0" w:line="240" w:lineRule="auto"/>
    </w:pPr>
    <w:rPr>
      <w:rFonts w:ascii="Times New Roman" w:eastAsia="Times New Roman" w:hAnsi="Times New Roman" w:cs="Times New Roman"/>
      <w:sz w:val="20"/>
      <w:szCs w:val="20"/>
      <w:lang w:eastAsia="el-G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c">
    <w:name w:val="Table Contemporary"/>
    <w:basedOn w:val="a2"/>
    <w:semiHidden/>
    <w:unhideWhenUsed/>
    <w:rsid w:val="00BD1C07"/>
    <w:pPr>
      <w:spacing w:after="0" w:line="240" w:lineRule="auto"/>
    </w:pPr>
    <w:rPr>
      <w:rFonts w:ascii="Times New Roman" w:eastAsia="Times New Roman" w:hAnsi="Times New Roman" w:cs="Times New Roman"/>
      <w:sz w:val="20"/>
      <w:szCs w:val="20"/>
      <w:lang w:eastAsia="el-G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d">
    <w:name w:val="Table Grid"/>
    <w:basedOn w:val="a2"/>
    <w:rsid w:val="00BD1C0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2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ilar.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17658</Words>
  <Characters>95355</Characters>
  <Application>Microsoft Office Word</Application>
  <DocSecurity>0</DocSecurity>
  <Lines>794</Lines>
  <Paragraphs>225</Paragraphs>
  <ScaleCrop>false</ScaleCrop>
  <HeadingPairs>
    <vt:vector size="2" baseType="variant">
      <vt:variant>
        <vt:lpstr>Τίτλος</vt:lpstr>
      </vt:variant>
      <vt:variant>
        <vt:i4>1</vt:i4>
      </vt:variant>
    </vt:vector>
  </HeadingPairs>
  <TitlesOfParts>
    <vt:vector size="1" baseType="lpstr">
      <vt:lpstr/>
    </vt:vector>
  </TitlesOfParts>
  <Company>TEI Larissas</Company>
  <LinksUpToDate>false</LinksUpToDate>
  <CharactersWithSpaces>112788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Mpoutla</cp:lastModifiedBy>
  <cp:revision>17</cp:revision>
  <cp:lastPrinted>2011-10-04T05:49:00Z</cp:lastPrinted>
  <dcterms:created xsi:type="dcterms:W3CDTF">2011-07-05T09:05:00Z</dcterms:created>
  <dcterms:modified xsi:type="dcterms:W3CDTF">2011-10-04T05:49:00Z</dcterms:modified>
</cp:coreProperties>
</file>